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12C" w:rsidRDefault="00F3512C" w:rsidP="00F3512C">
      <w:pPr>
        <w:jc w:val="center"/>
        <w:rPr>
          <w:b/>
          <w:sz w:val="24"/>
          <w:szCs w:val="24"/>
        </w:rPr>
      </w:pPr>
      <w:r>
        <w:rPr>
          <w:b/>
          <w:sz w:val="24"/>
          <w:szCs w:val="24"/>
        </w:rPr>
        <w:t>ШАПКИНСКОЕ СЕЛЬСКОЕ ПОСЕЛЕНИЕ</w:t>
      </w:r>
    </w:p>
    <w:p w:rsidR="00F3512C" w:rsidRDefault="00F3512C" w:rsidP="00F3512C">
      <w:pPr>
        <w:jc w:val="center"/>
        <w:rPr>
          <w:b/>
          <w:sz w:val="24"/>
          <w:szCs w:val="24"/>
        </w:rPr>
      </w:pPr>
      <w:r>
        <w:rPr>
          <w:b/>
          <w:sz w:val="24"/>
          <w:szCs w:val="24"/>
        </w:rPr>
        <w:t>ТОСНЕНСКОГО РАЙОНА ЛЕНИНГРАДСКОЙ ОБЛАСТИ</w:t>
      </w:r>
    </w:p>
    <w:p w:rsidR="00F3512C" w:rsidRDefault="00F3512C" w:rsidP="00F3512C">
      <w:pPr>
        <w:jc w:val="center"/>
        <w:rPr>
          <w:b/>
          <w:sz w:val="24"/>
          <w:szCs w:val="24"/>
        </w:rPr>
      </w:pPr>
    </w:p>
    <w:p w:rsidR="00F3512C" w:rsidRDefault="00F3512C" w:rsidP="00F3512C">
      <w:pPr>
        <w:jc w:val="center"/>
        <w:rPr>
          <w:b/>
          <w:sz w:val="24"/>
          <w:szCs w:val="24"/>
        </w:rPr>
      </w:pPr>
      <w:r>
        <w:rPr>
          <w:b/>
          <w:sz w:val="24"/>
          <w:szCs w:val="24"/>
        </w:rPr>
        <w:t>АДМИНИСТРАЦИЯ</w:t>
      </w:r>
    </w:p>
    <w:p w:rsidR="00F3512C" w:rsidRDefault="00F3512C" w:rsidP="00F3512C">
      <w:pPr>
        <w:jc w:val="center"/>
        <w:rPr>
          <w:b/>
          <w:sz w:val="24"/>
          <w:szCs w:val="24"/>
        </w:rPr>
      </w:pPr>
    </w:p>
    <w:p w:rsidR="00F3512C" w:rsidRDefault="00F3512C" w:rsidP="00F3512C">
      <w:pPr>
        <w:jc w:val="center"/>
        <w:rPr>
          <w:b/>
          <w:sz w:val="24"/>
          <w:szCs w:val="24"/>
        </w:rPr>
      </w:pPr>
      <w:r>
        <w:rPr>
          <w:b/>
          <w:sz w:val="24"/>
          <w:szCs w:val="24"/>
        </w:rPr>
        <w:t>ПОСТАНОВЛЕНИЕ</w:t>
      </w:r>
    </w:p>
    <w:p w:rsidR="00F3512C" w:rsidRDefault="00F3512C" w:rsidP="00F3512C">
      <w:pPr>
        <w:tabs>
          <w:tab w:val="left" w:pos="3180"/>
          <w:tab w:val="left" w:pos="8220"/>
        </w:tabs>
        <w:jc w:val="both"/>
        <w:rPr>
          <w:sz w:val="24"/>
          <w:szCs w:val="24"/>
        </w:rPr>
      </w:pPr>
    </w:p>
    <w:p w:rsidR="00F3512C" w:rsidRDefault="00F3512C" w:rsidP="00F3512C">
      <w:pPr>
        <w:tabs>
          <w:tab w:val="left" w:pos="3180"/>
          <w:tab w:val="left" w:pos="8220"/>
        </w:tabs>
        <w:jc w:val="both"/>
        <w:rPr>
          <w:sz w:val="24"/>
          <w:szCs w:val="24"/>
          <w:u w:val="single"/>
        </w:rPr>
      </w:pPr>
    </w:p>
    <w:p w:rsidR="00F3512C" w:rsidRPr="00172BDC" w:rsidRDefault="001B5370" w:rsidP="00F3512C">
      <w:pPr>
        <w:tabs>
          <w:tab w:val="left" w:pos="3180"/>
          <w:tab w:val="left" w:pos="8220"/>
        </w:tabs>
        <w:jc w:val="both"/>
        <w:rPr>
          <w:sz w:val="24"/>
          <w:szCs w:val="24"/>
        </w:rPr>
      </w:pPr>
      <w:r>
        <w:rPr>
          <w:sz w:val="24"/>
          <w:szCs w:val="24"/>
        </w:rPr>
        <w:t>15</w:t>
      </w:r>
      <w:r w:rsidR="00F3512C" w:rsidRPr="00172BDC">
        <w:rPr>
          <w:sz w:val="24"/>
          <w:szCs w:val="24"/>
        </w:rPr>
        <w:t>.0</w:t>
      </w:r>
      <w:r w:rsidR="00172BDC">
        <w:rPr>
          <w:sz w:val="24"/>
          <w:szCs w:val="24"/>
        </w:rPr>
        <w:t>1</w:t>
      </w:r>
      <w:r w:rsidR="00F3512C" w:rsidRPr="00172BDC">
        <w:rPr>
          <w:sz w:val="24"/>
          <w:szCs w:val="24"/>
        </w:rPr>
        <w:t>.201</w:t>
      </w:r>
      <w:r w:rsidR="00172BDC">
        <w:rPr>
          <w:sz w:val="24"/>
          <w:szCs w:val="24"/>
        </w:rPr>
        <w:t>9</w:t>
      </w:r>
      <w:r w:rsidR="00F3512C" w:rsidRPr="00172BDC">
        <w:rPr>
          <w:sz w:val="24"/>
          <w:szCs w:val="24"/>
        </w:rPr>
        <w:t xml:space="preserve"> № </w:t>
      </w:r>
      <w:r>
        <w:rPr>
          <w:sz w:val="24"/>
          <w:szCs w:val="24"/>
        </w:rPr>
        <w:t>3</w:t>
      </w:r>
    </w:p>
    <w:p w:rsidR="00F3512C" w:rsidRPr="00172BDC" w:rsidRDefault="00F3512C" w:rsidP="00F3512C">
      <w:pPr>
        <w:rPr>
          <w:sz w:val="24"/>
          <w:szCs w:val="24"/>
        </w:rPr>
      </w:pPr>
      <w:r w:rsidRPr="00172BDC">
        <w:rPr>
          <w:sz w:val="24"/>
          <w:szCs w:val="24"/>
        </w:rPr>
        <w:t>Об утверждении административного регламента</w:t>
      </w:r>
    </w:p>
    <w:p w:rsidR="00172BDC" w:rsidRPr="00172BDC" w:rsidRDefault="00F3512C" w:rsidP="00172BDC">
      <w:pPr>
        <w:pStyle w:val="ConsPlusTitle"/>
        <w:rPr>
          <w:rFonts w:ascii="Times New Roman" w:eastAsia="Arial Unicode MS" w:hAnsi="Times New Roman"/>
          <w:b w:val="0"/>
          <w:color w:val="000000"/>
          <w:sz w:val="24"/>
          <w:szCs w:val="24"/>
          <w:lang w:eastAsia="ar-SA"/>
        </w:rPr>
      </w:pPr>
      <w:r w:rsidRPr="00172BDC">
        <w:rPr>
          <w:rFonts w:ascii="Times New Roman" w:eastAsia="Calibri" w:hAnsi="Times New Roman" w:cs="Times New Roman"/>
          <w:b w:val="0"/>
          <w:bCs/>
          <w:sz w:val="24"/>
          <w:szCs w:val="24"/>
        </w:rPr>
        <w:t xml:space="preserve">по предоставлению муниципальной услуги </w:t>
      </w:r>
      <w:r w:rsidR="00172BDC" w:rsidRPr="00172BDC">
        <w:rPr>
          <w:rFonts w:ascii="Times New Roman" w:eastAsia="Arial Unicode MS" w:hAnsi="Times New Roman"/>
          <w:b w:val="0"/>
          <w:color w:val="000000"/>
          <w:sz w:val="24"/>
          <w:szCs w:val="24"/>
          <w:lang w:eastAsia="ar-SA"/>
        </w:rPr>
        <w:t xml:space="preserve">«Заключение договора </w:t>
      </w:r>
    </w:p>
    <w:p w:rsidR="00172BDC" w:rsidRPr="00172BDC" w:rsidRDefault="00172BDC" w:rsidP="00172BDC">
      <w:pPr>
        <w:pStyle w:val="ConsPlusTitle"/>
        <w:rPr>
          <w:b w:val="0"/>
          <w:sz w:val="24"/>
          <w:szCs w:val="24"/>
        </w:rPr>
      </w:pPr>
      <w:r w:rsidRPr="00172BDC">
        <w:rPr>
          <w:rFonts w:ascii="Times New Roman" w:eastAsia="Arial Unicode MS" w:hAnsi="Times New Roman"/>
          <w:b w:val="0"/>
          <w:color w:val="000000"/>
          <w:sz w:val="24"/>
          <w:szCs w:val="24"/>
          <w:lang w:eastAsia="ar-SA"/>
        </w:rPr>
        <w:t>найма жилого помещения специализированного жилищного фонда»</w:t>
      </w:r>
    </w:p>
    <w:p w:rsidR="00F3512C" w:rsidRPr="00172BDC" w:rsidRDefault="00F3512C" w:rsidP="00F3512C">
      <w:pPr>
        <w:ind w:firstLine="709"/>
        <w:rPr>
          <w:rFonts w:eastAsia="Andale Sans UI"/>
          <w:kern w:val="2"/>
          <w:sz w:val="24"/>
          <w:szCs w:val="24"/>
        </w:rPr>
      </w:pPr>
    </w:p>
    <w:p w:rsidR="00F3512C" w:rsidRDefault="00F3512C" w:rsidP="00F3512C">
      <w:pPr>
        <w:tabs>
          <w:tab w:val="left" w:pos="709"/>
        </w:tabs>
        <w:ind w:firstLine="567"/>
        <w:jc w:val="both"/>
        <w:rPr>
          <w:sz w:val="24"/>
          <w:szCs w:val="24"/>
        </w:rPr>
      </w:pPr>
      <w:proofErr w:type="gramStart"/>
      <w:r>
        <w:rPr>
          <w:sz w:val="24"/>
          <w:szCs w:val="24"/>
        </w:rPr>
        <w:t>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w:t>
      </w:r>
      <w:r w:rsidR="00172BDC">
        <w:rPr>
          <w:sz w:val="24"/>
          <w:szCs w:val="24"/>
        </w:rPr>
        <w:t xml:space="preserve">, </w:t>
      </w:r>
      <w:r w:rsidR="00172BDC">
        <w:rPr>
          <w:sz w:val="24"/>
          <w:szCs w:val="24"/>
          <w:lang w:eastAsia="ru-RU"/>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 42 «Об</w:t>
      </w:r>
      <w:proofErr w:type="gramEnd"/>
      <w:r w:rsidR="00172BDC">
        <w:rPr>
          <w:sz w:val="24"/>
          <w:szCs w:val="24"/>
          <w:lang w:eastAsia="ru-RU"/>
        </w:rPr>
        <w:t xml:space="preserve"> </w:t>
      </w:r>
      <w:proofErr w:type="gramStart"/>
      <w:r w:rsidR="00172BDC">
        <w:rPr>
          <w:sz w:val="24"/>
          <w:szCs w:val="24"/>
          <w:lang w:eastAsia="ru-RU"/>
        </w:rPr>
        <w:t>утверждении</w:t>
      </w:r>
      <w:proofErr w:type="gramEnd"/>
      <w:r w:rsidR="00172BDC">
        <w:rPr>
          <w:sz w:val="24"/>
          <w:szCs w:val="24"/>
          <w:lang w:eastAsia="ru-RU"/>
        </w:rPr>
        <w:t xml:space="preserve">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w:t>
      </w:r>
      <w:r w:rsidR="00172BDC">
        <w:rPr>
          <w:bCs/>
          <w:sz w:val="24"/>
          <w:szCs w:val="24"/>
        </w:rPr>
        <w:t>,</w:t>
      </w:r>
    </w:p>
    <w:p w:rsidR="00172BDC" w:rsidRDefault="00172BDC" w:rsidP="00F3512C">
      <w:pPr>
        <w:tabs>
          <w:tab w:val="left" w:pos="709"/>
        </w:tabs>
        <w:ind w:firstLine="567"/>
        <w:jc w:val="both"/>
        <w:rPr>
          <w:sz w:val="24"/>
          <w:szCs w:val="24"/>
        </w:rPr>
      </w:pPr>
    </w:p>
    <w:p w:rsidR="00F3512C" w:rsidRDefault="00F3512C" w:rsidP="00F3512C">
      <w:pPr>
        <w:ind w:firstLine="709"/>
        <w:jc w:val="both"/>
        <w:rPr>
          <w:sz w:val="24"/>
          <w:szCs w:val="24"/>
        </w:rPr>
      </w:pPr>
      <w:r>
        <w:rPr>
          <w:sz w:val="24"/>
          <w:szCs w:val="24"/>
        </w:rPr>
        <w:t>ПОСТАНОВЛЯЮ:</w:t>
      </w:r>
    </w:p>
    <w:p w:rsidR="00F3512C" w:rsidRDefault="00F3512C" w:rsidP="00F3512C">
      <w:pPr>
        <w:ind w:firstLine="709"/>
        <w:jc w:val="both"/>
        <w:rPr>
          <w:rStyle w:val="t4"/>
          <w:rFonts w:eastAsia="Andale Sans UI"/>
          <w:kern w:val="2"/>
        </w:rPr>
      </w:pPr>
    </w:p>
    <w:p w:rsidR="00F3512C" w:rsidRPr="00F3512C" w:rsidRDefault="00F3512C" w:rsidP="00F3512C">
      <w:pPr>
        <w:pStyle w:val="ConsPlusTitle"/>
        <w:jc w:val="both"/>
        <w:rPr>
          <w:rFonts w:ascii="Times New Roman" w:hAnsi="Times New Roman" w:cs="Times New Roman"/>
          <w:b w:val="0"/>
        </w:rPr>
      </w:pPr>
      <w:r w:rsidRPr="00F3512C">
        <w:rPr>
          <w:rFonts w:ascii="Times New Roman" w:hAnsi="Times New Roman" w:cs="Times New Roman"/>
          <w:b w:val="0"/>
          <w:sz w:val="24"/>
          <w:szCs w:val="24"/>
        </w:rPr>
        <w:t xml:space="preserve">             1.  Утвердить  административн</w:t>
      </w:r>
      <w:r w:rsidR="00AE1F1E">
        <w:rPr>
          <w:rFonts w:ascii="Times New Roman" w:hAnsi="Times New Roman" w:cs="Times New Roman"/>
          <w:b w:val="0"/>
          <w:sz w:val="24"/>
          <w:szCs w:val="24"/>
        </w:rPr>
        <w:t>ый регламент</w:t>
      </w:r>
      <w:r w:rsidRPr="00F3512C">
        <w:rPr>
          <w:rFonts w:ascii="Times New Roman" w:hAnsi="Times New Roman" w:cs="Times New Roman"/>
          <w:b w:val="0"/>
          <w:sz w:val="24"/>
          <w:szCs w:val="24"/>
        </w:rPr>
        <w:t xml:space="preserve"> </w:t>
      </w:r>
      <w:r w:rsidRPr="00F3512C">
        <w:rPr>
          <w:rFonts w:ascii="Times New Roman" w:eastAsia="Calibri" w:hAnsi="Times New Roman" w:cs="Times New Roman"/>
          <w:b w:val="0"/>
          <w:bCs/>
          <w:sz w:val="24"/>
          <w:szCs w:val="24"/>
        </w:rPr>
        <w:t xml:space="preserve">по предоставлению муниципальной услуги </w:t>
      </w:r>
      <w:r w:rsidR="00172BDC" w:rsidRPr="00172BDC">
        <w:rPr>
          <w:rFonts w:ascii="Times New Roman" w:hAnsi="Times New Roman"/>
          <w:b w:val="0"/>
          <w:sz w:val="24"/>
          <w:szCs w:val="24"/>
        </w:rPr>
        <w:t>«Заключение договора найма жилого помещения специализированного жилищного</w:t>
      </w:r>
      <w:bookmarkStart w:id="0" w:name="_GoBack"/>
      <w:bookmarkEnd w:id="0"/>
      <w:r w:rsidR="00172BDC" w:rsidRPr="00172BDC">
        <w:rPr>
          <w:rFonts w:ascii="Times New Roman" w:hAnsi="Times New Roman"/>
          <w:b w:val="0"/>
          <w:sz w:val="24"/>
          <w:szCs w:val="24"/>
        </w:rPr>
        <w:t xml:space="preserve"> фонда»</w:t>
      </w:r>
      <w:r w:rsidR="00172BDC">
        <w:rPr>
          <w:rFonts w:ascii="Times New Roman" w:hAnsi="Times New Roman"/>
          <w:sz w:val="24"/>
          <w:szCs w:val="24"/>
        </w:rPr>
        <w:t xml:space="preserve"> </w:t>
      </w:r>
      <w:r w:rsidRPr="00F3512C">
        <w:rPr>
          <w:rFonts w:ascii="Times New Roman" w:hAnsi="Times New Roman" w:cs="Times New Roman"/>
          <w:b w:val="0"/>
          <w:sz w:val="24"/>
          <w:szCs w:val="24"/>
        </w:rPr>
        <w:t xml:space="preserve">(приложение). </w:t>
      </w:r>
    </w:p>
    <w:p w:rsidR="00AE1F1E" w:rsidRDefault="00AE1F1E" w:rsidP="00AE1F1E">
      <w:pPr>
        <w:ind w:firstLine="709"/>
        <w:jc w:val="both"/>
        <w:rPr>
          <w:sz w:val="24"/>
          <w:szCs w:val="24"/>
        </w:rPr>
      </w:pPr>
      <w:r>
        <w:rPr>
          <w:sz w:val="24"/>
          <w:szCs w:val="24"/>
        </w:rPr>
        <w:t xml:space="preserve">2. Обнародовать настоящее постановление в установленных местах и разместить на официальном сайте администрации Шапкинского сельского поселения Тосненского района Ленинградской области.                                                   </w:t>
      </w:r>
    </w:p>
    <w:p w:rsidR="00AE1F1E" w:rsidRDefault="00AE1F1E" w:rsidP="00AE1F1E">
      <w:pPr>
        <w:ind w:firstLine="709"/>
        <w:jc w:val="both"/>
        <w:rPr>
          <w:sz w:val="24"/>
          <w:szCs w:val="24"/>
        </w:rPr>
      </w:pPr>
      <w:r>
        <w:rPr>
          <w:sz w:val="24"/>
          <w:szCs w:val="24"/>
        </w:rPr>
        <w:t xml:space="preserve">3. </w:t>
      </w:r>
      <w:r>
        <w:rPr>
          <w:color w:val="000000"/>
          <w:sz w:val="24"/>
          <w:szCs w:val="24"/>
        </w:rPr>
        <w:t>Постановление вступает в силу с момента его обнародования.</w:t>
      </w:r>
    </w:p>
    <w:p w:rsidR="00AE1F1E" w:rsidRDefault="00AE1F1E" w:rsidP="00AE1F1E">
      <w:pPr>
        <w:ind w:firstLine="708"/>
        <w:jc w:val="both"/>
        <w:rPr>
          <w:sz w:val="24"/>
          <w:szCs w:val="24"/>
        </w:rPr>
      </w:pPr>
      <w:r>
        <w:rPr>
          <w:sz w:val="24"/>
          <w:szCs w:val="24"/>
        </w:rPr>
        <w:t xml:space="preserve">4. </w:t>
      </w:r>
      <w:proofErr w:type="gramStart"/>
      <w:r>
        <w:rPr>
          <w:sz w:val="24"/>
          <w:szCs w:val="24"/>
        </w:rPr>
        <w:t>Контроль за</w:t>
      </w:r>
      <w:proofErr w:type="gramEnd"/>
      <w:r>
        <w:rPr>
          <w:sz w:val="24"/>
          <w:szCs w:val="24"/>
        </w:rPr>
        <w:t xml:space="preserve"> исполнением настоящего постановления оставляю за собой.</w:t>
      </w:r>
    </w:p>
    <w:p w:rsidR="00F3512C" w:rsidRDefault="00F3512C" w:rsidP="00F3512C">
      <w:pPr>
        <w:pStyle w:val="p8"/>
        <w:spacing w:before="0" w:beforeAutospacing="0" w:after="0" w:afterAutospacing="0"/>
        <w:ind w:firstLine="709"/>
        <w:jc w:val="both"/>
      </w:pPr>
    </w:p>
    <w:p w:rsidR="00F3512C" w:rsidRDefault="00F3512C" w:rsidP="00F3512C">
      <w:pPr>
        <w:pStyle w:val="p8"/>
        <w:spacing w:before="0" w:beforeAutospacing="0" w:after="0" w:afterAutospacing="0"/>
        <w:ind w:firstLine="709"/>
        <w:jc w:val="both"/>
      </w:pPr>
    </w:p>
    <w:p w:rsidR="00F3512C" w:rsidRDefault="00F3512C" w:rsidP="00F3512C">
      <w:pPr>
        <w:pStyle w:val="p8"/>
        <w:spacing w:before="0" w:beforeAutospacing="0" w:after="0" w:afterAutospacing="0"/>
        <w:ind w:firstLine="709"/>
        <w:jc w:val="both"/>
      </w:pPr>
    </w:p>
    <w:p w:rsidR="00F3512C" w:rsidRDefault="00F3512C" w:rsidP="00F3512C">
      <w:pPr>
        <w:pStyle w:val="p8"/>
        <w:spacing w:before="0" w:beforeAutospacing="0" w:after="0" w:afterAutospacing="0"/>
        <w:ind w:firstLine="709"/>
        <w:jc w:val="both"/>
      </w:pPr>
    </w:p>
    <w:p w:rsidR="00F3512C" w:rsidRDefault="00F3512C" w:rsidP="00F3512C">
      <w:pPr>
        <w:pStyle w:val="p8"/>
        <w:spacing w:before="0" w:beforeAutospacing="0" w:after="0" w:afterAutospacing="0"/>
        <w:ind w:firstLine="709"/>
        <w:jc w:val="both"/>
      </w:pPr>
    </w:p>
    <w:p w:rsidR="00F3512C" w:rsidRDefault="00F3512C" w:rsidP="00F3512C">
      <w:pPr>
        <w:pStyle w:val="p8"/>
        <w:spacing w:before="0" w:beforeAutospacing="0" w:after="0" w:afterAutospacing="0"/>
        <w:ind w:firstLine="709"/>
        <w:jc w:val="both"/>
      </w:pPr>
    </w:p>
    <w:p w:rsidR="00F3512C" w:rsidRDefault="00F3512C" w:rsidP="00F3512C">
      <w:pPr>
        <w:pStyle w:val="p8"/>
        <w:spacing w:before="0" w:beforeAutospacing="0" w:after="0" w:afterAutospacing="0"/>
        <w:ind w:firstLine="709"/>
        <w:jc w:val="both"/>
      </w:pPr>
    </w:p>
    <w:p w:rsidR="00F3512C" w:rsidRDefault="00F3512C" w:rsidP="00F3512C">
      <w:pPr>
        <w:pStyle w:val="p17"/>
        <w:spacing w:before="0" w:beforeAutospacing="0" w:after="0" w:afterAutospacing="0"/>
        <w:jc w:val="both"/>
      </w:pPr>
      <w:r>
        <w:t xml:space="preserve">      Глава администрации                                                                                         М.С. Немешев</w:t>
      </w:r>
    </w:p>
    <w:p w:rsidR="00F3512C" w:rsidRDefault="00F3512C" w:rsidP="00F3512C">
      <w:pPr>
        <w:pStyle w:val="p17"/>
        <w:spacing w:before="0" w:beforeAutospacing="0" w:after="0" w:afterAutospacing="0"/>
        <w:ind w:firstLine="709"/>
        <w:jc w:val="right"/>
      </w:pPr>
    </w:p>
    <w:p w:rsidR="00F3512C" w:rsidRDefault="00F3512C" w:rsidP="00F3512C">
      <w:pPr>
        <w:jc w:val="right"/>
        <w:rPr>
          <w:sz w:val="28"/>
          <w:szCs w:val="28"/>
        </w:rPr>
      </w:pPr>
    </w:p>
    <w:p w:rsidR="00F3512C" w:rsidRDefault="00F3512C" w:rsidP="00F3512C">
      <w:pPr>
        <w:jc w:val="right"/>
        <w:rPr>
          <w:sz w:val="28"/>
          <w:szCs w:val="28"/>
        </w:rPr>
      </w:pPr>
    </w:p>
    <w:p w:rsidR="00F3512C" w:rsidRDefault="00F3512C" w:rsidP="00F3512C">
      <w:pPr>
        <w:jc w:val="right"/>
        <w:rPr>
          <w:sz w:val="28"/>
          <w:szCs w:val="28"/>
        </w:rPr>
      </w:pPr>
    </w:p>
    <w:p w:rsidR="00F3512C" w:rsidRDefault="00F3512C" w:rsidP="00F3512C">
      <w:pPr>
        <w:jc w:val="right"/>
        <w:rPr>
          <w:sz w:val="28"/>
          <w:szCs w:val="28"/>
        </w:rPr>
      </w:pPr>
    </w:p>
    <w:p w:rsidR="00F3512C" w:rsidRDefault="00F3512C" w:rsidP="00F3512C">
      <w:pPr>
        <w:jc w:val="right"/>
        <w:rPr>
          <w:sz w:val="28"/>
          <w:szCs w:val="28"/>
        </w:rPr>
      </w:pPr>
    </w:p>
    <w:p w:rsidR="002626E2" w:rsidRDefault="002626E2" w:rsidP="00F3512C">
      <w:pPr>
        <w:jc w:val="right"/>
        <w:rPr>
          <w:sz w:val="28"/>
          <w:szCs w:val="28"/>
        </w:rPr>
      </w:pPr>
    </w:p>
    <w:p w:rsidR="00AE1F1E" w:rsidRDefault="00AE1F1E" w:rsidP="00F3512C">
      <w:pPr>
        <w:jc w:val="right"/>
        <w:rPr>
          <w:sz w:val="28"/>
          <w:szCs w:val="28"/>
        </w:rPr>
      </w:pPr>
    </w:p>
    <w:p w:rsidR="00AE1F1E" w:rsidRDefault="00AE1F1E" w:rsidP="00F3512C">
      <w:pPr>
        <w:jc w:val="right"/>
        <w:rPr>
          <w:sz w:val="28"/>
          <w:szCs w:val="28"/>
        </w:rPr>
      </w:pPr>
    </w:p>
    <w:p w:rsidR="00AE1F1E" w:rsidRDefault="00AE1F1E" w:rsidP="00F3512C">
      <w:pPr>
        <w:jc w:val="right"/>
        <w:rPr>
          <w:sz w:val="28"/>
          <w:szCs w:val="28"/>
        </w:rPr>
      </w:pPr>
    </w:p>
    <w:p w:rsidR="00AE1F1E" w:rsidRDefault="00AE1F1E" w:rsidP="00AE1F1E">
      <w:pPr>
        <w:rPr>
          <w:sz w:val="16"/>
          <w:szCs w:val="16"/>
        </w:rPr>
      </w:pPr>
      <w:r>
        <w:rPr>
          <w:sz w:val="16"/>
          <w:szCs w:val="16"/>
        </w:rPr>
        <w:t>Полежаева</w:t>
      </w:r>
    </w:p>
    <w:p w:rsidR="00AE1F1E" w:rsidRPr="00AE1F1E" w:rsidRDefault="00AE1F1E" w:rsidP="00AE1F1E">
      <w:pPr>
        <w:rPr>
          <w:sz w:val="16"/>
          <w:szCs w:val="16"/>
        </w:rPr>
      </w:pPr>
    </w:p>
    <w:p w:rsidR="00F3512C" w:rsidRDefault="00F3512C" w:rsidP="00F3512C">
      <w:pPr>
        <w:jc w:val="right"/>
        <w:rPr>
          <w:sz w:val="28"/>
          <w:szCs w:val="28"/>
        </w:rPr>
      </w:pPr>
    </w:p>
    <w:p w:rsidR="00F3512C" w:rsidRDefault="00F3512C" w:rsidP="00F3512C">
      <w:pPr>
        <w:pStyle w:val="p17"/>
        <w:spacing w:before="0" w:beforeAutospacing="0" w:after="0" w:afterAutospacing="0"/>
        <w:ind w:firstLine="709"/>
        <w:jc w:val="right"/>
        <w:rPr>
          <w:sz w:val="20"/>
          <w:szCs w:val="20"/>
        </w:rPr>
      </w:pPr>
      <w:r>
        <w:rPr>
          <w:sz w:val="20"/>
          <w:szCs w:val="20"/>
        </w:rPr>
        <w:lastRenderedPageBreak/>
        <w:t>Приложение</w:t>
      </w:r>
    </w:p>
    <w:p w:rsidR="00F3512C" w:rsidRDefault="00F3512C" w:rsidP="00F3512C">
      <w:pPr>
        <w:pStyle w:val="p9"/>
        <w:spacing w:before="0" w:beforeAutospacing="0" w:after="0" w:afterAutospacing="0"/>
        <w:ind w:firstLine="709"/>
        <w:jc w:val="right"/>
        <w:rPr>
          <w:sz w:val="20"/>
          <w:szCs w:val="20"/>
        </w:rPr>
      </w:pPr>
      <w:r>
        <w:rPr>
          <w:sz w:val="20"/>
          <w:szCs w:val="20"/>
        </w:rPr>
        <w:t xml:space="preserve">к постановлению администрации </w:t>
      </w:r>
    </w:p>
    <w:p w:rsidR="00F3512C" w:rsidRDefault="00F3512C" w:rsidP="00F3512C">
      <w:pPr>
        <w:pStyle w:val="p9"/>
        <w:spacing w:before="0" w:beforeAutospacing="0" w:after="0" w:afterAutospacing="0"/>
        <w:ind w:firstLine="709"/>
        <w:jc w:val="right"/>
        <w:rPr>
          <w:sz w:val="20"/>
          <w:szCs w:val="20"/>
        </w:rPr>
      </w:pPr>
      <w:r>
        <w:rPr>
          <w:sz w:val="20"/>
          <w:szCs w:val="20"/>
        </w:rPr>
        <w:t>Шапкинского сельского поселения</w:t>
      </w:r>
    </w:p>
    <w:p w:rsidR="00F3512C" w:rsidRDefault="00F3512C" w:rsidP="00F3512C">
      <w:pPr>
        <w:pStyle w:val="p9"/>
        <w:spacing w:before="0" w:beforeAutospacing="0" w:after="0" w:afterAutospacing="0"/>
        <w:ind w:firstLine="709"/>
        <w:jc w:val="right"/>
        <w:rPr>
          <w:sz w:val="20"/>
          <w:szCs w:val="20"/>
        </w:rPr>
      </w:pPr>
      <w:r>
        <w:rPr>
          <w:sz w:val="20"/>
          <w:szCs w:val="20"/>
        </w:rPr>
        <w:t>Тосненского района Ленинградской области</w:t>
      </w:r>
    </w:p>
    <w:p w:rsidR="00F3512C" w:rsidRDefault="00F3512C" w:rsidP="00F3512C">
      <w:pPr>
        <w:pStyle w:val="p9"/>
        <w:spacing w:before="0" w:beforeAutospacing="0" w:after="0" w:afterAutospacing="0"/>
        <w:ind w:firstLine="709"/>
        <w:jc w:val="right"/>
        <w:rPr>
          <w:sz w:val="20"/>
          <w:szCs w:val="20"/>
        </w:rPr>
      </w:pPr>
      <w:r>
        <w:rPr>
          <w:sz w:val="20"/>
          <w:szCs w:val="20"/>
        </w:rPr>
        <w:t xml:space="preserve">от </w:t>
      </w:r>
      <w:r w:rsidR="001B5370">
        <w:rPr>
          <w:sz w:val="20"/>
          <w:szCs w:val="20"/>
        </w:rPr>
        <w:t>15</w:t>
      </w:r>
      <w:r>
        <w:rPr>
          <w:sz w:val="20"/>
          <w:szCs w:val="20"/>
        </w:rPr>
        <w:t>.0</w:t>
      </w:r>
      <w:r w:rsidR="00172BDC">
        <w:rPr>
          <w:sz w:val="20"/>
          <w:szCs w:val="20"/>
        </w:rPr>
        <w:t>1</w:t>
      </w:r>
      <w:r>
        <w:rPr>
          <w:sz w:val="20"/>
          <w:szCs w:val="20"/>
        </w:rPr>
        <w:t>.201</w:t>
      </w:r>
      <w:r w:rsidR="00172BDC">
        <w:rPr>
          <w:sz w:val="20"/>
          <w:szCs w:val="20"/>
        </w:rPr>
        <w:t>9</w:t>
      </w:r>
      <w:r>
        <w:rPr>
          <w:sz w:val="20"/>
          <w:szCs w:val="20"/>
        </w:rPr>
        <w:t xml:space="preserve"> № </w:t>
      </w:r>
      <w:r w:rsidR="001B5370">
        <w:rPr>
          <w:sz w:val="20"/>
          <w:szCs w:val="20"/>
        </w:rPr>
        <w:t>3</w:t>
      </w:r>
    </w:p>
    <w:p w:rsidR="00983865" w:rsidRDefault="00983865" w:rsidP="00983865">
      <w:pPr>
        <w:pStyle w:val="ConsPlusTitle"/>
        <w:ind w:firstLine="709"/>
        <w:jc w:val="center"/>
        <w:rPr>
          <w:rFonts w:ascii="Times New Roman" w:hAnsi="Times New Roman" w:cs="Times New Roman"/>
          <w:sz w:val="24"/>
          <w:szCs w:val="24"/>
        </w:rPr>
      </w:pPr>
    </w:p>
    <w:p w:rsidR="00F3512C" w:rsidRDefault="00983865" w:rsidP="00983865">
      <w:pPr>
        <w:pStyle w:val="ConsPlusTitle"/>
        <w:ind w:firstLine="709"/>
        <w:rPr>
          <w:rFonts w:ascii="Times New Roman" w:hAnsi="Times New Roman" w:cs="Times New Roman"/>
          <w:sz w:val="24"/>
          <w:szCs w:val="24"/>
        </w:rPr>
      </w:pPr>
      <w:r>
        <w:rPr>
          <w:rFonts w:ascii="Times New Roman" w:hAnsi="Times New Roman" w:cs="Times New Roman"/>
          <w:sz w:val="24"/>
          <w:szCs w:val="24"/>
        </w:rPr>
        <w:t xml:space="preserve">                                    </w:t>
      </w:r>
      <w:r w:rsidR="00F3512C">
        <w:rPr>
          <w:rFonts w:ascii="Times New Roman" w:hAnsi="Times New Roman" w:cs="Times New Roman"/>
          <w:sz w:val="24"/>
          <w:szCs w:val="24"/>
        </w:rPr>
        <w:t>АДМИНИСТРАТИВНЫЙ РЕГЛАМЕНТ</w:t>
      </w:r>
    </w:p>
    <w:p w:rsidR="00F3512C" w:rsidRPr="00F3512C" w:rsidRDefault="00F3512C" w:rsidP="00983865">
      <w:pPr>
        <w:pStyle w:val="ConsPlusTitle"/>
        <w:jc w:val="center"/>
        <w:rPr>
          <w:rFonts w:ascii="Times New Roman" w:eastAsia="Calibri" w:hAnsi="Times New Roman" w:cs="Times New Roman"/>
          <w:bCs/>
          <w:sz w:val="24"/>
          <w:szCs w:val="24"/>
        </w:rPr>
      </w:pPr>
      <w:r w:rsidRPr="00F3512C">
        <w:rPr>
          <w:rFonts w:ascii="Times New Roman" w:eastAsia="Calibri" w:hAnsi="Times New Roman" w:cs="Times New Roman"/>
          <w:bCs/>
          <w:sz w:val="24"/>
          <w:szCs w:val="24"/>
        </w:rPr>
        <w:t>по предоставлению муниципальной услуги</w:t>
      </w:r>
    </w:p>
    <w:p w:rsidR="00983865" w:rsidRDefault="00983865" w:rsidP="00983865">
      <w:pPr>
        <w:pStyle w:val="ConsPlusTitle"/>
        <w:jc w:val="center"/>
      </w:pPr>
      <w:r>
        <w:rPr>
          <w:rFonts w:ascii="Times New Roman" w:eastAsia="Calibri" w:hAnsi="Times New Roman" w:cs="Times New Roman"/>
          <w:bCs/>
          <w:sz w:val="24"/>
          <w:szCs w:val="24"/>
        </w:rPr>
        <w:t>«Заключение договора найма жилого помещения специализированного жилищного фонда»</w:t>
      </w:r>
    </w:p>
    <w:p w:rsidR="00F3512C" w:rsidRDefault="00F3512C" w:rsidP="00983865">
      <w:pPr>
        <w:pStyle w:val="ConsPlusTitle"/>
        <w:ind w:firstLine="709"/>
        <w:jc w:val="center"/>
        <w:rPr>
          <w:rFonts w:ascii="Times New Roman" w:hAnsi="Times New Roman" w:cs="Times New Roman"/>
          <w:sz w:val="24"/>
          <w:szCs w:val="24"/>
        </w:rPr>
      </w:pPr>
    </w:p>
    <w:p w:rsidR="00F3512C" w:rsidRDefault="00F3512C" w:rsidP="00F3512C">
      <w:pPr>
        <w:numPr>
          <w:ilvl w:val="0"/>
          <w:numId w:val="2"/>
        </w:numPr>
        <w:suppressAutoHyphens w:val="0"/>
        <w:ind w:left="0" w:firstLine="0"/>
        <w:jc w:val="center"/>
        <w:rPr>
          <w:rFonts w:eastAsia="Calibri"/>
          <w:b/>
          <w:bCs/>
          <w:sz w:val="24"/>
          <w:szCs w:val="24"/>
        </w:rPr>
      </w:pPr>
      <w:r>
        <w:rPr>
          <w:rFonts w:eastAsia="Calibri"/>
          <w:b/>
          <w:bCs/>
          <w:sz w:val="24"/>
          <w:szCs w:val="24"/>
        </w:rPr>
        <w:t>ОБЩИЕ ПОЛОЖЕНИЯ.</w:t>
      </w:r>
    </w:p>
    <w:p w:rsidR="00983865" w:rsidRDefault="00983865" w:rsidP="00983865">
      <w:pPr>
        <w:suppressAutoHyphens w:val="0"/>
        <w:jc w:val="center"/>
        <w:rPr>
          <w:rFonts w:eastAsia="Calibri"/>
          <w:b/>
          <w:bCs/>
          <w:sz w:val="24"/>
          <w:szCs w:val="24"/>
        </w:rPr>
      </w:pPr>
    </w:p>
    <w:p w:rsidR="00983865" w:rsidRDefault="00983865" w:rsidP="00983865">
      <w:pPr>
        <w:ind w:firstLine="709"/>
      </w:pPr>
      <w:r>
        <w:rPr>
          <w:b/>
          <w:bCs/>
          <w:sz w:val="24"/>
          <w:szCs w:val="24"/>
          <w:lang w:eastAsia="ru-RU"/>
        </w:rPr>
        <w:t>1.1. Наименование муниципальной услуги.</w:t>
      </w:r>
    </w:p>
    <w:p w:rsidR="00983865" w:rsidRDefault="00983865" w:rsidP="00983865">
      <w:pPr>
        <w:ind w:firstLine="709"/>
        <w:jc w:val="both"/>
      </w:pPr>
      <w:r>
        <w:rPr>
          <w:sz w:val="24"/>
          <w:szCs w:val="24"/>
          <w:lang w:eastAsia="ru-RU"/>
        </w:rPr>
        <w:t xml:space="preserve">Административный регламент предоставления муниципальной услуги </w:t>
      </w:r>
      <w:r>
        <w:rPr>
          <w:bCs/>
          <w:sz w:val="24"/>
          <w:szCs w:val="24"/>
        </w:rPr>
        <w:t>«Заключение договора найма жилого помещения специализированного жилищного фонда»</w:t>
      </w:r>
      <w:r>
        <w:rPr>
          <w:sz w:val="24"/>
          <w:szCs w:val="24"/>
          <w:lang w:eastAsia="ru-RU"/>
        </w:rPr>
        <w:t xml:space="preserve"> (далее - административный регламент, муниципальная услуга соответственно) разработан в целях применения положений Жилищного кодекса Российской Федерации администрацией муниципального образования Ленинградской области (далее – Администрация) при предоставлении гражданам жилых помещений по договорам найма жилого помещения специализированного жилищного фонда.</w:t>
      </w:r>
    </w:p>
    <w:p w:rsidR="00983865" w:rsidRDefault="00983865" w:rsidP="00983865">
      <w:pPr>
        <w:ind w:firstLine="709"/>
        <w:jc w:val="both"/>
      </w:pPr>
      <w:r>
        <w:rPr>
          <w:b/>
          <w:bCs/>
          <w:sz w:val="24"/>
          <w:szCs w:val="24"/>
          <w:lang w:eastAsia="ru-RU"/>
        </w:rPr>
        <w:t>1.2. Наименование органа, предоставляющего муниципальную услугу.</w:t>
      </w:r>
    </w:p>
    <w:p w:rsidR="00983865" w:rsidRDefault="00983865" w:rsidP="00983865">
      <w:pPr>
        <w:ind w:firstLine="709"/>
        <w:jc w:val="both"/>
      </w:pPr>
      <w:r>
        <w:rPr>
          <w:sz w:val="24"/>
          <w:szCs w:val="24"/>
          <w:lang w:eastAsia="ru-RU"/>
        </w:rPr>
        <w:t>Предоставление муниципальной услуги</w:t>
      </w:r>
      <w:r>
        <w:rPr>
          <w:bCs/>
          <w:sz w:val="24"/>
          <w:szCs w:val="24"/>
        </w:rPr>
        <w:t xml:space="preserve"> </w:t>
      </w:r>
      <w:r>
        <w:rPr>
          <w:sz w:val="24"/>
          <w:szCs w:val="24"/>
          <w:lang w:eastAsia="ru-RU"/>
        </w:rPr>
        <w:t xml:space="preserve">осуществляется администрацией </w:t>
      </w:r>
      <w:proofErr w:type="spellStart"/>
      <w:r w:rsidR="00192ECD">
        <w:rPr>
          <w:sz w:val="24"/>
          <w:szCs w:val="24"/>
          <w:lang w:eastAsia="ru-RU"/>
        </w:rPr>
        <w:t>Шапкинского</w:t>
      </w:r>
      <w:proofErr w:type="spellEnd"/>
      <w:r w:rsidR="00192ECD">
        <w:rPr>
          <w:sz w:val="24"/>
          <w:szCs w:val="24"/>
          <w:lang w:eastAsia="ru-RU"/>
        </w:rPr>
        <w:t xml:space="preserve"> сельского поселения </w:t>
      </w:r>
      <w:proofErr w:type="spellStart"/>
      <w:r>
        <w:rPr>
          <w:sz w:val="24"/>
          <w:szCs w:val="24"/>
          <w:lang w:eastAsia="ru-RU"/>
        </w:rPr>
        <w:t>Тосненского</w:t>
      </w:r>
      <w:proofErr w:type="spellEnd"/>
      <w:r>
        <w:rPr>
          <w:sz w:val="24"/>
          <w:szCs w:val="24"/>
          <w:lang w:eastAsia="ru-RU"/>
        </w:rPr>
        <w:t xml:space="preserve"> района Ленинградской области (далее – орган местного самоуправления, предоставляющий муниципальную услугу).</w:t>
      </w:r>
    </w:p>
    <w:p w:rsidR="00983865" w:rsidRDefault="00983865" w:rsidP="00983865">
      <w:pPr>
        <w:ind w:firstLine="709"/>
        <w:jc w:val="both"/>
      </w:pPr>
      <w:r>
        <w:rPr>
          <w:sz w:val="24"/>
          <w:szCs w:val="24"/>
          <w:lang w:eastAsia="ru-RU"/>
        </w:rPr>
        <w:t>Должностным лицом, ответственным за предоставление муниципальной услуги, является ведущий специалист администрации.</w:t>
      </w:r>
    </w:p>
    <w:p w:rsidR="00983865" w:rsidRDefault="00983865" w:rsidP="00983865">
      <w:pPr>
        <w:ind w:firstLine="709"/>
        <w:jc w:val="both"/>
      </w:pPr>
      <w:r>
        <w:rPr>
          <w:sz w:val="24"/>
          <w:szCs w:val="24"/>
          <w:lang w:eastAsia="ru-RU"/>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либо через функционал электронной приёмной на Едином портале государственных и муниципальных услуг (функций).</w:t>
      </w:r>
    </w:p>
    <w:p w:rsidR="00983865" w:rsidRDefault="00983865" w:rsidP="00983865">
      <w:pPr>
        <w:ind w:firstLine="709"/>
        <w:jc w:val="both"/>
      </w:pPr>
      <w:r>
        <w:rPr>
          <w:sz w:val="24"/>
          <w:szCs w:val="24"/>
          <w:lang w:eastAsia="ru-RU"/>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Граждане  представляют документы в МФЦ путем личной подачи документов.</w:t>
      </w:r>
    </w:p>
    <w:p w:rsidR="00983865" w:rsidRDefault="00983865" w:rsidP="00983865">
      <w:pPr>
        <w:autoSpaceDE w:val="0"/>
        <w:ind w:firstLine="709"/>
        <w:jc w:val="both"/>
      </w:pPr>
      <w:r>
        <w:rPr>
          <w:bCs/>
          <w:sz w:val="24"/>
          <w:szCs w:val="24"/>
          <w:lang w:eastAsia="ru-RU"/>
        </w:rPr>
        <w:t>1.3. Информация о месте нахождения и графике работы Администрации, указана в приложении № 1.</w:t>
      </w:r>
    </w:p>
    <w:p w:rsidR="00983865" w:rsidRDefault="00983865" w:rsidP="00983865">
      <w:pPr>
        <w:autoSpaceDE w:val="0"/>
        <w:ind w:firstLine="709"/>
        <w:jc w:val="both"/>
      </w:pPr>
      <w:r>
        <w:rPr>
          <w:bCs/>
          <w:sz w:val="24"/>
          <w:szCs w:val="24"/>
          <w:lang w:eastAsia="ru-RU"/>
        </w:rPr>
        <w:t>1.4. В предоставлении услуги не участвуют иные органы местного самоуправления, организации и их структурные подразделения.</w:t>
      </w:r>
    </w:p>
    <w:p w:rsidR="00983865" w:rsidRDefault="00983865" w:rsidP="00983865">
      <w:pPr>
        <w:autoSpaceDE w:val="0"/>
        <w:ind w:firstLine="709"/>
        <w:jc w:val="both"/>
      </w:pPr>
      <w:r>
        <w:rPr>
          <w:bCs/>
          <w:sz w:val="24"/>
          <w:szCs w:val="24"/>
          <w:lang w:eastAsia="ru-RU"/>
        </w:rPr>
        <w:t xml:space="preserve">1.5. </w:t>
      </w:r>
      <w:r>
        <w:rPr>
          <w:sz w:val="24"/>
          <w:szCs w:val="24"/>
          <w:lang w:eastAsia="ru-RU"/>
        </w:rPr>
        <w:t>Информация о местах нахождения и графике работы, справочных телефонах и адресах электронной почты МФЦ приведена в Приложении № 2.</w:t>
      </w:r>
    </w:p>
    <w:p w:rsidR="00983865" w:rsidRDefault="00983865" w:rsidP="00983865">
      <w:pPr>
        <w:autoSpaceDE w:val="0"/>
        <w:ind w:firstLine="709"/>
        <w:jc w:val="both"/>
      </w:pPr>
      <w:r>
        <w:rPr>
          <w:sz w:val="24"/>
          <w:szCs w:val="24"/>
          <w:lang w:eastAsia="ru-RU"/>
        </w:rPr>
        <w:t xml:space="preserve">Актуальная информация о справочных телефонах и режимах работы филиалов МФЦ содержится на сайте МФЦ Ленинградской области: </w:t>
      </w:r>
      <w:r>
        <w:rPr>
          <w:sz w:val="24"/>
          <w:szCs w:val="24"/>
          <w:lang w:val="en-US" w:eastAsia="ru-RU"/>
        </w:rPr>
        <w:t>www</w:t>
      </w:r>
      <w:r>
        <w:rPr>
          <w:sz w:val="24"/>
          <w:szCs w:val="24"/>
          <w:lang w:eastAsia="ru-RU"/>
        </w:rPr>
        <w:t>.mfc47.ru.</w:t>
      </w:r>
    </w:p>
    <w:p w:rsidR="00983865" w:rsidRDefault="00983865" w:rsidP="00983865">
      <w:pPr>
        <w:autoSpaceDE w:val="0"/>
        <w:ind w:firstLine="709"/>
        <w:jc w:val="both"/>
      </w:pPr>
      <w:r>
        <w:rPr>
          <w:sz w:val="24"/>
          <w:szCs w:val="24"/>
          <w:lang w:eastAsia="ru-RU"/>
        </w:rPr>
        <w:t xml:space="preserve">1.6. Адрес ПГУ ЛО: </w:t>
      </w:r>
      <w:hyperlink r:id="rId7" w:history="1">
        <w:r>
          <w:rPr>
            <w:rStyle w:val="a3"/>
            <w:sz w:val="24"/>
            <w:szCs w:val="24"/>
          </w:rPr>
          <w:t>www.gu.lenobl.ru</w:t>
        </w:r>
      </w:hyperlink>
      <w:r>
        <w:rPr>
          <w:sz w:val="24"/>
          <w:szCs w:val="24"/>
          <w:lang w:eastAsia="ru-RU"/>
        </w:rPr>
        <w:t>.</w:t>
      </w:r>
    </w:p>
    <w:p w:rsidR="00983865" w:rsidRDefault="00983865" w:rsidP="00983865">
      <w:pPr>
        <w:autoSpaceDE w:val="0"/>
        <w:ind w:firstLine="709"/>
        <w:jc w:val="both"/>
      </w:pPr>
      <w:r>
        <w:rPr>
          <w:sz w:val="24"/>
          <w:szCs w:val="24"/>
          <w:lang w:eastAsia="ru-RU"/>
        </w:rPr>
        <w:t>Адрес ЕПГУ:  www.gosuslugi.ru.</w:t>
      </w:r>
    </w:p>
    <w:p w:rsidR="00192ECD" w:rsidRDefault="00983865" w:rsidP="00983865">
      <w:pPr>
        <w:autoSpaceDE w:val="0"/>
        <w:ind w:firstLine="709"/>
        <w:jc w:val="both"/>
        <w:rPr>
          <w:sz w:val="24"/>
          <w:szCs w:val="24"/>
          <w:lang w:eastAsia="ru-RU"/>
        </w:rPr>
      </w:pPr>
      <w:r>
        <w:rPr>
          <w:sz w:val="24"/>
          <w:szCs w:val="24"/>
          <w:lang w:eastAsia="ru-RU"/>
        </w:rPr>
        <w:t>Адрес официального сайта Администрации в сети Интернет:</w:t>
      </w:r>
      <w:r w:rsidR="00192ECD" w:rsidRPr="00192ECD">
        <w:t xml:space="preserve"> </w:t>
      </w:r>
      <w:hyperlink r:id="rId8" w:history="1">
        <w:r w:rsidR="00192ECD">
          <w:rPr>
            <w:rStyle w:val="a3"/>
            <w:sz w:val="24"/>
            <w:szCs w:val="24"/>
            <w:lang w:val="en-US"/>
          </w:rPr>
          <w:t>www</w:t>
        </w:r>
        <w:r w:rsidR="00192ECD">
          <w:rPr>
            <w:rStyle w:val="a3"/>
            <w:sz w:val="24"/>
            <w:szCs w:val="24"/>
          </w:rPr>
          <w:t>.</w:t>
        </w:r>
        <w:proofErr w:type="spellStart"/>
        <w:r w:rsidR="00192ECD">
          <w:rPr>
            <w:rStyle w:val="a3"/>
            <w:sz w:val="24"/>
            <w:szCs w:val="24"/>
            <w:lang w:val="en-US"/>
          </w:rPr>
          <w:t>shapki</w:t>
        </w:r>
        <w:proofErr w:type="spellEnd"/>
        <w:r w:rsidR="00192ECD">
          <w:rPr>
            <w:rStyle w:val="a3"/>
            <w:sz w:val="24"/>
            <w:szCs w:val="24"/>
          </w:rPr>
          <w:t>-</w:t>
        </w:r>
        <w:proofErr w:type="spellStart"/>
        <w:r w:rsidR="00192ECD">
          <w:rPr>
            <w:rStyle w:val="a3"/>
            <w:sz w:val="24"/>
            <w:szCs w:val="24"/>
            <w:lang w:val="en-US"/>
          </w:rPr>
          <w:t>adm</w:t>
        </w:r>
        <w:proofErr w:type="spellEnd"/>
        <w:r w:rsidR="00192ECD">
          <w:rPr>
            <w:rStyle w:val="a3"/>
            <w:sz w:val="24"/>
            <w:szCs w:val="24"/>
          </w:rPr>
          <w:t>.</w:t>
        </w:r>
        <w:proofErr w:type="spellStart"/>
        <w:r w:rsidR="00192ECD">
          <w:rPr>
            <w:rStyle w:val="a3"/>
            <w:sz w:val="24"/>
            <w:szCs w:val="24"/>
            <w:lang w:val="en-US"/>
          </w:rPr>
          <w:t>ru</w:t>
        </w:r>
        <w:proofErr w:type="spellEnd"/>
      </w:hyperlink>
      <w:r w:rsidR="00192ECD">
        <w:rPr>
          <w:rFonts w:eastAsia="Calibri"/>
          <w:sz w:val="24"/>
          <w:szCs w:val="24"/>
          <w:lang w:eastAsia="ru-RU"/>
        </w:rPr>
        <w:t>.</w:t>
      </w:r>
    </w:p>
    <w:p w:rsidR="00983865" w:rsidRDefault="00983865" w:rsidP="00983865">
      <w:pPr>
        <w:autoSpaceDE w:val="0"/>
        <w:ind w:firstLine="709"/>
        <w:jc w:val="both"/>
      </w:pPr>
      <w:r>
        <w:rPr>
          <w:sz w:val="24"/>
          <w:szCs w:val="24"/>
          <w:lang w:eastAsia="ru-RU"/>
        </w:rPr>
        <w:t xml:space="preserve">ПГУ ЛО, ЕПГУ и официальный сайт Администрации в сети Интернет содержит информацию о предоставлении муниципальной услуги, а также об ОМСУ, </w:t>
      </w:r>
      <w:proofErr w:type="gramStart"/>
      <w:r>
        <w:rPr>
          <w:sz w:val="24"/>
          <w:szCs w:val="24"/>
          <w:lang w:eastAsia="ru-RU"/>
        </w:rPr>
        <w:t>предоставляющих</w:t>
      </w:r>
      <w:proofErr w:type="gramEnd"/>
      <w:r>
        <w:rPr>
          <w:sz w:val="24"/>
          <w:szCs w:val="24"/>
          <w:lang w:eastAsia="ru-RU"/>
        </w:rPr>
        <w:t xml:space="preserve"> муниципальную услугу.</w:t>
      </w:r>
    </w:p>
    <w:p w:rsidR="00983865" w:rsidRDefault="00983865" w:rsidP="00983865">
      <w:pPr>
        <w:ind w:firstLine="709"/>
        <w:jc w:val="both"/>
      </w:pPr>
      <w:r>
        <w:rPr>
          <w:b/>
          <w:bCs/>
          <w:sz w:val="24"/>
          <w:szCs w:val="24"/>
          <w:lang w:eastAsia="ru-RU"/>
        </w:rPr>
        <w:t>1.7. Порядок получения заявителями информации по вопросам предоставления муниципальной услуги, в том числе о ходе предоставления муниципальной услуги, в том числе с использованием портала государственных и муниципальных услуг (функций) Ленинградской области»</w:t>
      </w:r>
    </w:p>
    <w:p w:rsidR="00983865" w:rsidRDefault="00983865" w:rsidP="00983865">
      <w:pPr>
        <w:ind w:firstLine="709"/>
        <w:jc w:val="both"/>
      </w:pPr>
      <w:r>
        <w:rPr>
          <w:sz w:val="24"/>
          <w:szCs w:val="24"/>
          <w:lang w:eastAsia="ru-RU"/>
        </w:rPr>
        <w:t>1.7.1. Основными требованиями к порядку информирования граждан об исполнении муниципальной услуги являются:</w:t>
      </w:r>
    </w:p>
    <w:p w:rsidR="00983865" w:rsidRDefault="00983865" w:rsidP="00983865">
      <w:pPr>
        <w:ind w:firstLine="709"/>
        <w:jc w:val="both"/>
      </w:pPr>
      <w:r>
        <w:rPr>
          <w:sz w:val="24"/>
          <w:szCs w:val="24"/>
          <w:lang w:eastAsia="ru-RU"/>
        </w:rPr>
        <w:t>- достоверность предоставляемой информации;</w:t>
      </w:r>
    </w:p>
    <w:p w:rsidR="00983865" w:rsidRDefault="00983865" w:rsidP="00983865">
      <w:pPr>
        <w:ind w:firstLine="709"/>
        <w:jc w:val="both"/>
      </w:pPr>
      <w:r>
        <w:rPr>
          <w:sz w:val="24"/>
          <w:szCs w:val="24"/>
          <w:lang w:eastAsia="ru-RU"/>
        </w:rPr>
        <w:t>- четкость в изложении информации;</w:t>
      </w:r>
    </w:p>
    <w:p w:rsidR="00983865" w:rsidRDefault="00983865" w:rsidP="00983865">
      <w:pPr>
        <w:ind w:firstLine="709"/>
        <w:jc w:val="both"/>
      </w:pPr>
      <w:r>
        <w:rPr>
          <w:sz w:val="24"/>
          <w:szCs w:val="24"/>
          <w:lang w:eastAsia="ru-RU"/>
        </w:rPr>
        <w:lastRenderedPageBreak/>
        <w:t>- полнота информирования.</w:t>
      </w:r>
    </w:p>
    <w:p w:rsidR="00192ECD" w:rsidRDefault="00983865" w:rsidP="00192ECD">
      <w:pPr>
        <w:widowControl w:val="0"/>
        <w:autoSpaceDE w:val="0"/>
        <w:autoSpaceDN w:val="0"/>
        <w:adjustRightInd w:val="0"/>
        <w:ind w:firstLine="709"/>
        <w:jc w:val="both"/>
        <w:rPr>
          <w:rFonts w:eastAsia="Calibri"/>
          <w:sz w:val="24"/>
          <w:szCs w:val="24"/>
          <w:lang w:eastAsia="ru-RU"/>
        </w:rPr>
      </w:pPr>
      <w:r>
        <w:rPr>
          <w:sz w:val="24"/>
          <w:szCs w:val="24"/>
          <w:lang w:eastAsia="ru-RU"/>
        </w:rPr>
        <w:t xml:space="preserve">1.7.2. </w:t>
      </w:r>
      <w:proofErr w:type="gramStart"/>
      <w:r>
        <w:rPr>
          <w:sz w:val="24"/>
          <w:szCs w:val="24"/>
          <w:lang w:eastAsia="ru-RU"/>
        </w:rPr>
        <w:t xml:space="preserve">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в том числе с приложением необходимых документов, заверенных усиленной квалифицированной ЭП (ответ на запрос, направленный по электронной почте, направляется в виде электронного документа на адрес электронной почты заявителя), размещается на ПГУ ЛО и ЕПГУ и на официальном сайте </w:t>
      </w:r>
      <w:r w:rsidR="00192ECD">
        <w:rPr>
          <w:rFonts w:eastAsia="Calibri"/>
          <w:sz w:val="24"/>
          <w:szCs w:val="24"/>
          <w:lang w:eastAsia="ru-RU"/>
        </w:rPr>
        <w:t>Администрации</w:t>
      </w:r>
      <w:proofErr w:type="gramEnd"/>
      <w:r w:rsidR="00192ECD">
        <w:rPr>
          <w:rFonts w:eastAsia="Calibri"/>
          <w:sz w:val="24"/>
          <w:szCs w:val="24"/>
          <w:lang w:eastAsia="ru-RU"/>
        </w:rPr>
        <w:t xml:space="preserve"> </w:t>
      </w:r>
      <w:proofErr w:type="spellStart"/>
      <w:r w:rsidR="00192ECD">
        <w:rPr>
          <w:rFonts w:eastAsia="Calibri"/>
          <w:sz w:val="24"/>
          <w:szCs w:val="24"/>
          <w:lang w:eastAsia="ru-RU"/>
        </w:rPr>
        <w:t>Шапкинского</w:t>
      </w:r>
      <w:proofErr w:type="spellEnd"/>
      <w:r w:rsidR="00192ECD">
        <w:rPr>
          <w:rFonts w:eastAsia="Calibri"/>
          <w:sz w:val="24"/>
          <w:szCs w:val="24"/>
          <w:lang w:eastAsia="ru-RU"/>
        </w:rPr>
        <w:t xml:space="preserve"> сельского поселения </w:t>
      </w:r>
      <w:proofErr w:type="spellStart"/>
      <w:r w:rsidR="00192ECD">
        <w:rPr>
          <w:rFonts w:eastAsia="Calibri"/>
          <w:sz w:val="24"/>
          <w:szCs w:val="24"/>
          <w:lang w:eastAsia="ru-RU"/>
        </w:rPr>
        <w:t>Тосненского</w:t>
      </w:r>
      <w:proofErr w:type="spellEnd"/>
      <w:r w:rsidR="00192ECD">
        <w:rPr>
          <w:rFonts w:eastAsia="Calibri"/>
          <w:sz w:val="24"/>
          <w:szCs w:val="24"/>
          <w:lang w:eastAsia="ru-RU"/>
        </w:rPr>
        <w:t xml:space="preserve"> района в сети Интернет: </w:t>
      </w:r>
      <w:hyperlink r:id="rId9" w:history="1">
        <w:r w:rsidR="00192ECD">
          <w:rPr>
            <w:rStyle w:val="a3"/>
            <w:sz w:val="24"/>
            <w:szCs w:val="24"/>
            <w:lang w:val="en-US"/>
          </w:rPr>
          <w:t>www</w:t>
        </w:r>
        <w:r w:rsidR="00192ECD">
          <w:rPr>
            <w:rStyle w:val="a3"/>
            <w:sz w:val="24"/>
            <w:szCs w:val="24"/>
          </w:rPr>
          <w:t>.</w:t>
        </w:r>
        <w:proofErr w:type="spellStart"/>
        <w:r w:rsidR="00192ECD">
          <w:rPr>
            <w:rStyle w:val="a3"/>
            <w:sz w:val="24"/>
            <w:szCs w:val="24"/>
            <w:lang w:val="en-US"/>
          </w:rPr>
          <w:t>shapki</w:t>
        </w:r>
        <w:proofErr w:type="spellEnd"/>
        <w:r w:rsidR="00192ECD">
          <w:rPr>
            <w:rStyle w:val="a3"/>
            <w:sz w:val="24"/>
            <w:szCs w:val="24"/>
          </w:rPr>
          <w:t>-</w:t>
        </w:r>
        <w:proofErr w:type="spellStart"/>
        <w:r w:rsidR="00192ECD">
          <w:rPr>
            <w:rStyle w:val="a3"/>
            <w:sz w:val="24"/>
            <w:szCs w:val="24"/>
            <w:lang w:val="en-US"/>
          </w:rPr>
          <w:t>adm</w:t>
        </w:r>
        <w:proofErr w:type="spellEnd"/>
        <w:r w:rsidR="00192ECD">
          <w:rPr>
            <w:rStyle w:val="a3"/>
            <w:sz w:val="24"/>
            <w:szCs w:val="24"/>
          </w:rPr>
          <w:t>.</w:t>
        </w:r>
        <w:proofErr w:type="spellStart"/>
        <w:r w:rsidR="00192ECD">
          <w:rPr>
            <w:rStyle w:val="a3"/>
            <w:sz w:val="24"/>
            <w:szCs w:val="24"/>
            <w:lang w:val="en-US"/>
          </w:rPr>
          <w:t>ru</w:t>
        </w:r>
        <w:proofErr w:type="spellEnd"/>
      </w:hyperlink>
      <w:r w:rsidR="00192ECD">
        <w:rPr>
          <w:rFonts w:eastAsia="Calibri"/>
          <w:sz w:val="24"/>
          <w:szCs w:val="24"/>
          <w:lang w:eastAsia="ru-RU"/>
        </w:rPr>
        <w:t>.</w:t>
      </w:r>
    </w:p>
    <w:p w:rsidR="00983865" w:rsidRDefault="00983865" w:rsidP="00983865">
      <w:pPr>
        <w:ind w:right="142" w:firstLine="709"/>
        <w:jc w:val="both"/>
      </w:pPr>
      <w:r>
        <w:rPr>
          <w:sz w:val="24"/>
          <w:szCs w:val="24"/>
          <w:lang w:eastAsia="ru-RU"/>
        </w:rPr>
        <w:t>1.7.3. Информирование об исполнении муниципальной услуги осуществляется в устной, письменной или электронной форме. Информирование об исполнении муниципальной услуги в электронной форме осуществляется через личный кабинет заявителя, расположенный на ПГУ ЛО либо на ЕПГУ.</w:t>
      </w:r>
    </w:p>
    <w:p w:rsidR="00983865" w:rsidRDefault="00983865" w:rsidP="00983865">
      <w:pPr>
        <w:ind w:right="142" w:firstLine="709"/>
        <w:jc w:val="both"/>
      </w:pPr>
      <w:r>
        <w:rPr>
          <w:sz w:val="24"/>
          <w:szCs w:val="24"/>
          <w:lang w:eastAsia="ru-RU"/>
        </w:rPr>
        <w:t>1.7.4.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983865" w:rsidRDefault="00983865" w:rsidP="00983865">
      <w:pPr>
        <w:ind w:firstLine="709"/>
        <w:jc w:val="both"/>
      </w:pPr>
      <w:r>
        <w:rPr>
          <w:sz w:val="24"/>
          <w:szCs w:val="24"/>
          <w:lang w:eastAsia="ru-RU"/>
        </w:rPr>
        <w:t>1.7.5.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983865" w:rsidRDefault="00983865" w:rsidP="00983865">
      <w:pPr>
        <w:ind w:firstLine="709"/>
        <w:jc w:val="both"/>
      </w:pPr>
      <w:r>
        <w:rPr>
          <w:sz w:val="24"/>
          <w:szCs w:val="24"/>
          <w:lang w:eastAsia="ru-RU"/>
        </w:rPr>
        <w:t xml:space="preserve">1.7.6. Индивидуальное письменное информирование осуществляется при обращении граждан путем почтовых отправлений. </w:t>
      </w:r>
    </w:p>
    <w:p w:rsidR="00983865" w:rsidRDefault="00983865" w:rsidP="00983865">
      <w:pPr>
        <w:ind w:firstLine="709"/>
        <w:jc w:val="both"/>
      </w:pPr>
      <w:r>
        <w:rPr>
          <w:sz w:val="24"/>
          <w:szCs w:val="24"/>
          <w:lang w:eastAsia="ru-RU"/>
        </w:rPr>
        <w:t xml:space="preserve">1.7.7. Консультирование при обращении заявителей в электронном виде осуществляется по электронной почте. </w:t>
      </w:r>
    </w:p>
    <w:p w:rsidR="00983865" w:rsidRDefault="00983865" w:rsidP="00983865">
      <w:pPr>
        <w:ind w:firstLine="709"/>
        <w:jc w:val="both"/>
      </w:pPr>
      <w:r>
        <w:rPr>
          <w:sz w:val="24"/>
          <w:szCs w:val="24"/>
          <w:lang w:eastAsia="ru-RU"/>
        </w:rPr>
        <w:t>1.7.8. Для получения услуги физические лица представляют в Администрацию заявление установленного образца и документ, удостоверяющий личность.</w:t>
      </w:r>
    </w:p>
    <w:p w:rsidR="00983865" w:rsidRDefault="00983865" w:rsidP="00983865">
      <w:pPr>
        <w:autoSpaceDE w:val="0"/>
        <w:ind w:firstLine="709"/>
        <w:jc w:val="both"/>
      </w:pPr>
      <w:r>
        <w:rPr>
          <w:sz w:val="24"/>
          <w:szCs w:val="24"/>
          <w:lang w:eastAsia="ru-RU"/>
        </w:rPr>
        <w:t xml:space="preserve">1.8. Текстовая информация, указанная в </w:t>
      </w:r>
      <w:hyperlink r:id="rId10" w:anchor="sub_103" w:history="1">
        <w:r>
          <w:rPr>
            <w:rStyle w:val="a3"/>
            <w:sz w:val="24"/>
            <w:szCs w:val="24"/>
          </w:rPr>
          <w:t>пунктах 1.3 - 1.</w:t>
        </w:r>
      </w:hyperlink>
      <w:r>
        <w:rPr>
          <w:sz w:val="24"/>
          <w:szCs w:val="24"/>
          <w:lang w:eastAsia="ru-RU"/>
        </w:rPr>
        <w:t>7 настоящего административного регламента, размещается на стендах в местах предоставления муниципальной услуги, на ПГУ ЛО, официальном сайте Администрации, в сети Интернет, в помещениях филиалов МФЦ.</w:t>
      </w:r>
    </w:p>
    <w:p w:rsidR="00983865" w:rsidRDefault="00983865" w:rsidP="00983865">
      <w:pPr>
        <w:autoSpaceDE w:val="0"/>
        <w:ind w:firstLine="709"/>
        <w:jc w:val="both"/>
      </w:pPr>
      <w:r>
        <w:rPr>
          <w:b/>
          <w:bCs/>
          <w:sz w:val="24"/>
          <w:szCs w:val="24"/>
          <w:lang w:eastAsia="ru-RU"/>
        </w:rPr>
        <w:t>1.9. Описание юридических лиц, с которыми осуществляется взаимодействие при предоставлении муниципальной услуги.</w:t>
      </w:r>
    </w:p>
    <w:p w:rsidR="00983865" w:rsidRDefault="00983865" w:rsidP="00983865">
      <w:pPr>
        <w:ind w:firstLine="709"/>
        <w:jc w:val="both"/>
      </w:pPr>
      <w:r>
        <w:rPr>
          <w:sz w:val="24"/>
          <w:szCs w:val="24"/>
        </w:rPr>
        <w:t xml:space="preserve">При предоставлении муниципальной услуги осуществляется взаимодействие с юридическими лица, </w:t>
      </w:r>
      <w:r>
        <w:rPr>
          <w:sz w:val="24"/>
          <w:szCs w:val="24"/>
          <w:lang w:eastAsia="ru-RU"/>
        </w:rPr>
        <w:t xml:space="preserve">подведомственными </w:t>
      </w:r>
      <w:r>
        <w:rPr>
          <w:sz w:val="24"/>
          <w:szCs w:val="24"/>
        </w:rPr>
        <w:t xml:space="preserve">органам местного самоуправления, и участвующими в предоставлении муниципальных услуг, </w:t>
      </w:r>
      <w:r>
        <w:rPr>
          <w:sz w:val="24"/>
          <w:szCs w:val="24"/>
          <w:lang w:eastAsia="ru-RU"/>
        </w:rPr>
        <w:t xml:space="preserve">в </w:t>
      </w:r>
      <w:r>
        <w:rPr>
          <w:sz w:val="24"/>
          <w:szCs w:val="24"/>
        </w:rPr>
        <w:t xml:space="preserve">распоряжении которых находятся сведения, содержащие информацию о регистрации </w:t>
      </w:r>
      <w:r>
        <w:rPr>
          <w:sz w:val="24"/>
          <w:szCs w:val="24"/>
          <w:lang w:eastAsia="ru-RU"/>
        </w:rPr>
        <w:t xml:space="preserve">заявителя и членов его семьи по месту жительства (справка формы 9, выписка </w:t>
      </w:r>
      <w:proofErr w:type="gramStart"/>
      <w:r>
        <w:rPr>
          <w:sz w:val="24"/>
          <w:szCs w:val="24"/>
          <w:lang w:eastAsia="ru-RU"/>
        </w:rPr>
        <w:t>из</w:t>
      </w:r>
      <w:proofErr w:type="gramEnd"/>
      <w:r>
        <w:rPr>
          <w:sz w:val="24"/>
          <w:szCs w:val="24"/>
          <w:lang w:eastAsia="ru-RU"/>
        </w:rPr>
        <w:t xml:space="preserve"> </w:t>
      </w:r>
      <w:proofErr w:type="gramStart"/>
      <w:r>
        <w:rPr>
          <w:sz w:val="24"/>
          <w:szCs w:val="24"/>
          <w:lang w:eastAsia="ru-RU"/>
        </w:rPr>
        <w:t>домовой</w:t>
      </w:r>
      <w:proofErr w:type="gramEnd"/>
      <w:r>
        <w:rPr>
          <w:sz w:val="24"/>
          <w:szCs w:val="24"/>
          <w:lang w:eastAsia="ru-RU"/>
        </w:rPr>
        <w:t xml:space="preserve"> книги).</w:t>
      </w:r>
    </w:p>
    <w:p w:rsidR="00983865" w:rsidRDefault="00983865" w:rsidP="00983865">
      <w:pPr>
        <w:ind w:firstLine="709"/>
        <w:jc w:val="both"/>
      </w:pPr>
      <w:r>
        <w:rPr>
          <w:sz w:val="24"/>
          <w:szCs w:val="24"/>
          <w:lang w:eastAsia="ru-RU"/>
        </w:rPr>
        <w:t>1.10.</w:t>
      </w:r>
      <w:r>
        <w:rPr>
          <w:b/>
          <w:sz w:val="24"/>
          <w:szCs w:val="24"/>
          <w:lang w:eastAsia="ru-RU"/>
        </w:rPr>
        <w:t xml:space="preserve"> </w:t>
      </w:r>
      <w:r>
        <w:rPr>
          <w:sz w:val="24"/>
          <w:szCs w:val="24"/>
        </w:rPr>
        <w:t xml:space="preserve">Получатели муниципальной услуги:  </w:t>
      </w:r>
    </w:p>
    <w:p w:rsidR="00983865" w:rsidRDefault="00983865" w:rsidP="00192ECD">
      <w:pPr>
        <w:ind w:firstLine="709"/>
        <w:jc w:val="both"/>
      </w:pPr>
      <w:proofErr w:type="gramStart"/>
      <w:r>
        <w:rPr>
          <w:sz w:val="24"/>
          <w:szCs w:val="24"/>
        </w:rPr>
        <w:t xml:space="preserve">- в случае предоставления служебного жилого помещения: граждане Российской Федерации, не обеспеченные жильем на территории </w:t>
      </w:r>
      <w:proofErr w:type="spellStart"/>
      <w:r w:rsidR="00192ECD">
        <w:rPr>
          <w:sz w:val="24"/>
          <w:szCs w:val="24"/>
          <w:lang w:eastAsia="ru-RU"/>
        </w:rPr>
        <w:t>Шапкинского</w:t>
      </w:r>
      <w:proofErr w:type="spellEnd"/>
      <w:r w:rsidR="00192ECD">
        <w:rPr>
          <w:sz w:val="24"/>
          <w:szCs w:val="24"/>
          <w:lang w:eastAsia="ru-RU"/>
        </w:rPr>
        <w:t xml:space="preserve"> сельского </w:t>
      </w:r>
      <w:r>
        <w:rPr>
          <w:sz w:val="24"/>
          <w:szCs w:val="24"/>
          <w:lang w:eastAsia="ru-RU"/>
        </w:rPr>
        <w:t>поселени</w:t>
      </w:r>
      <w:r w:rsidR="00192ECD">
        <w:rPr>
          <w:sz w:val="24"/>
          <w:szCs w:val="24"/>
          <w:lang w:eastAsia="ru-RU"/>
        </w:rPr>
        <w:t>я</w:t>
      </w:r>
      <w:r>
        <w:rPr>
          <w:sz w:val="24"/>
          <w:szCs w:val="24"/>
          <w:lang w:eastAsia="ru-RU"/>
        </w:rPr>
        <w:t xml:space="preserve"> </w:t>
      </w:r>
      <w:proofErr w:type="spellStart"/>
      <w:r>
        <w:rPr>
          <w:sz w:val="24"/>
          <w:szCs w:val="24"/>
          <w:lang w:eastAsia="ru-RU"/>
        </w:rPr>
        <w:t>Тосненского</w:t>
      </w:r>
      <w:proofErr w:type="spellEnd"/>
      <w:r>
        <w:rPr>
          <w:sz w:val="24"/>
          <w:szCs w:val="24"/>
          <w:lang w:eastAsia="ru-RU"/>
        </w:rPr>
        <w:t xml:space="preserve"> района Ленинградской области</w:t>
      </w:r>
      <w:r>
        <w:rPr>
          <w:sz w:val="24"/>
          <w:szCs w:val="24"/>
        </w:rPr>
        <w:t xml:space="preserve"> и имеющие трудовые отношения с органами местного самоуправления, муниципальными учреждениями, муниципальными унитарными предприятиями, а также избранные на выборные должности в органы местного самоуправления </w:t>
      </w:r>
      <w:proofErr w:type="spellStart"/>
      <w:r w:rsidR="00192ECD">
        <w:rPr>
          <w:sz w:val="24"/>
          <w:szCs w:val="24"/>
          <w:lang w:eastAsia="ru-RU"/>
        </w:rPr>
        <w:t>Шапкинского</w:t>
      </w:r>
      <w:proofErr w:type="spellEnd"/>
      <w:r w:rsidR="00192ECD">
        <w:rPr>
          <w:sz w:val="24"/>
          <w:szCs w:val="24"/>
          <w:lang w:eastAsia="ru-RU"/>
        </w:rPr>
        <w:t xml:space="preserve"> сельского</w:t>
      </w:r>
      <w:r>
        <w:rPr>
          <w:sz w:val="24"/>
          <w:szCs w:val="24"/>
          <w:lang w:eastAsia="ru-RU"/>
        </w:rPr>
        <w:t xml:space="preserve"> поселени</w:t>
      </w:r>
      <w:r w:rsidR="00192ECD">
        <w:rPr>
          <w:sz w:val="24"/>
          <w:szCs w:val="24"/>
          <w:lang w:eastAsia="ru-RU"/>
        </w:rPr>
        <w:t>я</w:t>
      </w:r>
      <w:r>
        <w:rPr>
          <w:sz w:val="24"/>
          <w:szCs w:val="24"/>
          <w:lang w:eastAsia="ru-RU"/>
        </w:rPr>
        <w:t xml:space="preserve"> </w:t>
      </w:r>
      <w:proofErr w:type="spellStart"/>
      <w:r>
        <w:rPr>
          <w:sz w:val="24"/>
          <w:szCs w:val="24"/>
          <w:lang w:eastAsia="ru-RU"/>
        </w:rPr>
        <w:t>Тосненского</w:t>
      </w:r>
      <w:proofErr w:type="spellEnd"/>
      <w:r>
        <w:rPr>
          <w:sz w:val="24"/>
          <w:szCs w:val="24"/>
          <w:lang w:eastAsia="ru-RU"/>
        </w:rPr>
        <w:t xml:space="preserve"> района Ленинградской области</w:t>
      </w:r>
      <w:r>
        <w:rPr>
          <w:sz w:val="24"/>
          <w:szCs w:val="24"/>
        </w:rPr>
        <w:t>;</w:t>
      </w:r>
      <w:proofErr w:type="gramEnd"/>
    </w:p>
    <w:p w:rsidR="00192ECD" w:rsidRDefault="00983865" w:rsidP="00983865">
      <w:pPr>
        <w:ind w:firstLine="709"/>
        <w:jc w:val="both"/>
        <w:rPr>
          <w:sz w:val="24"/>
          <w:szCs w:val="24"/>
        </w:rPr>
      </w:pPr>
      <w:proofErr w:type="gramStart"/>
      <w:r>
        <w:rPr>
          <w:sz w:val="24"/>
          <w:szCs w:val="24"/>
        </w:rPr>
        <w:t xml:space="preserve">- в случае предоставления жилых помещений в общежитии: граждане Российской Федерации, не обеспеченные жильем на территории </w:t>
      </w:r>
      <w:proofErr w:type="spellStart"/>
      <w:r w:rsidR="00192ECD">
        <w:rPr>
          <w:sz w:val="24"/>
          <w:szCs w:val="24"/>
          <w:lang w:eastAsia="ru-RU"/>
        </w:rPr>
        <w:t>Шапкинского</w:t>
      </w:r>
      <w:proofErr w:type="spellEnd"/>
      <w:r w:rsidR="00192ECD">
        <w:rPr>
          <w:sz w:val="24"/>
          <w:szCs w:val="24"/>
          <w:lang w:eastAsia="ru-RU"/>
        </w:rPr>
        <w:t xml:space="preserve"> сельского поселения </w:t>
      </w:r>
      <w:proofErr w:type="spellStart"/>
      <w:r w:rsidR="00192ECD">
        <w:rPr>
          <w:sz w:val="24"/>
          <w:szCs w:val="24"/>
          <w:lang w:eastAsia="ru-RU"/>
        </w:rPr>
        <w:t>Тосненского</w:t>
      </w:r>
      <w:proofErr w:type="spellEnd"/>
      <w:r w:rsidR="00192ECD">
        <w:rPr>
          <w:sz w:val="24"/>
          <w:szCs w:val="24"/>
          <w:lang w:eastAsia="ru-RU"/>
        </w:rPr>
        <w:t xml:space="preserve"> района Ленинградской области</w:t>
      </w:r>
      <w:r w:rsidR="00192ECD">
        <w:rPr>
          <w:sz w:val="24"/>
          <w:szCs w:val="24"/>
        </w:rPr>
        <w:t xml:space="preserve"> </w:t>
      </w:r>
      <w:r>
        <w:rPr>
          <w:sz w:val="24"/>
          <w:szCs w:val="24"/>
        </w:rPr>
        <w:t xml:space="preserve">и имеющие трудовые отношения с органами местного самоуправления, муниципальными учреждениями, муниципальными предприятиями, а также избранные на выборные должности в органы местного самоуправления </w:t>
      </w:r>
      <w:proofErr w:type="spellStart"/>
      <w:r w:rsidR="00192ECD">
        <w:rPr>
          <w:sz w:val="24"/>
          <w:szCs w:val="24"/>
          <w:lang w:eastAsia="ru-RU"/>
        </w:rPr>
        <w:t>Шапкинского</w:t>
      </w:r>
      <w:proofErr w:type="spellEnd"/>
      <w:r w:rsidR="00192ECD">
        <w:rPr>
          <w:sz w:val="24"/>
          <w:szCs w:val="24"/>
          <w:lang w:eastAsia="ru-RU"/>
        </w:rPr>
        <w:t xml:space="preserve"> сельского поселения </w:t>
      </w:r>
      <w:proofErr w:type="spellStart"/>
      <w:r w:rsidR="00192ECD">
        <w:rPr>
          <w:sz w:val="24"/>
          <w:szCs w:val="24"/>
          <w:lang w:eastAsia="ru-RU"/>
        </w:rPr>
        <w:t>Тосненского</w:t>
      </w:r>
      <w:proofErr w:type="spellEnd"/>
      <w:r w:rsidR="00192ECD">
        <w:rPr>
          <w:sz w:val="24"/>
          <w:szCs w:val="24"/>
          <w:lang w:eastAsia="ru-RU"/>
        </w:rPr>
        <w:t xml:space="preserve"> района Ленинградской области;</w:t>
      </w:r>
      <w:r w:rsidR="00192ECD">
        <w:rPr>
          <w:sz w:val="24"/>
          <w:szCs w:val="24"/>
        </w:rPr>
        <w:t xml:space="preserve"> </w:t>
      </w:r>
      <w:proofErr w:type="gramEnd"/>
    </w:p>
    <w:p w:rsidR="00983865" w:rsidRDefault="00983865" w:rsidP="00983865">
      <w:pPr>
        <w:ind w:firstLine="709"/>
        <w:jc w:val="both"/>
      </w:pPr>
      <w:r>
        <w:rPr>
          <w:sz w:val="24"/>
          <w:szCs w:val="24"/>
        </w:rPr>
        <w:t xml:space="preserve">- в случае предоставления жилых помещений маневренного жилищного фонда: </w:t>
      </w:r>
    </w:p>
    <w:p w:rsidR="00983865" w:rsidRDefault="00983865" w:rsidP="00983865">
      <w:pPr>
        <w:ind w:firstLine="709"/>
        <w:jc w:val="both"/>
      </w:pPr>
      <w:r>
        <w:rPr>
          <w:sz w:val="24"/>
          <w:szCs w:val="24"/>
        </w:rPr>
        <w:t xml:space="preserve">граждане Российской Федерации в связи с капитальным ремонтом или реконструкцией дома, в котором находятся жилые помещения, занимаемые ими по договорам социального найма;    </w:t>
      </w:r>
    </w:p>
    <w:p w:rsidR="00983865" w:rsidRDefault="00983865" w:rsidP="00983865">
      <w:pPr>
        <w:ind w:firstLine="709"/>
        <w:jc w:val="both"/>
      </w:pPr>
      <w:proofErr w:type="gramStart"/>
      <w:r>
        <w:rPr>
          <w:sz w:val="24"/>
          <w:szCs w:val="24"/>
        </w:rPr>
        <w:lastRenderedPageBreak/>
        <w:t>граждане, утратившие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roofErr w:type="gramEnd"/>
    </w:p>
    <w:p w:rsidR="00983865" w:rsidRDefault="00983865" w:rsidP="00983865">
      <w:pPr>
        <w:ind w:firstLine="709"/>
        <w:jc w:val="both"/>
      </w:pPr>
      <w:r>
        <w:rPr>
          <w:sz w:val="24"/>
          <w:szCs w:val="24"/>
        </w:rPr>
        <w:t>граждане, у которых единственные жилые помещения стали непригодными для проживания в результате чрезвычайных обстоятельств;</w:t>
      </w:r>
    </w:p>
    <w:p w:rsidR="00983865" w:rsidRDefault="00983865" w:rsidP="00983865">
      <w:pPr>
        <w:ind w:firstLine="709"/>
        <w:jc w:val="both"/>
      </w:pPr>
      <w:r>
        <w:rPr>
          <w:sz w:val="24"/>
          <w:szCs w:val="24"/>
        </w:rPr>
        <w:t>иные граждане в случаях, предусмотренных федеральным законодательством.</w:t>
      </w:r>
    </w:p>
    <w:p w:rsidR="00983865" w:rsidRDefault="00983865" w:rsidP="00983865">
      <w:pPr>
        <w:ind w:firstLine="709"/>
        <w:jc w:val="both"/>
        <w:rPr>
          <w:sz w:val="24"/>
          <w:szCs w:val="24"/>
        </w:rPr>
      </w:pPr>
    </w:p>
    <w:p w:rsidR="00983865" w:rsidRDefault="00983865" w:rsidP="00983865">
      <w:pPr>
        <w:ind w:firstLine="709"/>
        <w:jc w:val="center"/>
        <w:rPr>
          <w:rFonts w:ascii="Calibri" w:hAnsi="Calibri"/>
          <w:sz w:val="22"/>
          <w:szCs w:val="22"/>
        </w:rPr>
      </w:pPr>
      <w:r>
        <w:rPr>
          <w:b/>
          <w:bCs/>
          <w:sz w:val="24"/>
          <w:szCs w:val="24"/>
          <w:lang w:eastAsia="ru-RU"/>
        </w:rPr>
        <w:t>II. СТАНДАРТ ПРЕДОСТАВЛЕНИЯ МУНИЦИПАЛЬНОЙ УСЛУГИ</w:t>
      </w:r>
    </w:p>
    <w:p w:rsidR="00983865" w:rsidRDefault="00983865" w:rsidP="00983865">
      <w:pPr>
        <w:ind w:firstLine="709"/>
      </w:pPr>
      <w:r>
        <w:rPr>
          <w:b/>
          <w:bCs/>
          <w:sz w:val="24"/>
          <w:szCs w:val="24"/>
          <w:lang w:eastAsia="ru-RU"/>
        </w:rPr>
        <w:t>2.1. Наименование муниципальной услуги.</w:t>
      </w:r>
    </w:p>
    <w:p w:rsidR="00983865" w:rsidRDefault="00983865" w:rsidP="00983865">
      <w:pPr>
        <w:ind w:firstLine="709"/>
        <w:jc w:val="both"/>
      </w:pPr>
      <w:r>
        <w:rPr>
          <w:sz w:val="24"/>
          <w:szCs w:val="24"/>
          <w:lang w:eastAsia="ru-RU"/>
        </w:rPr>
        <w:t xml:space="preserve">Муниципальная услуга </w:t>
      </w:r>
      <w:r>
        <w:rPr>
          <w:bCs/>
          <w:sz w:val="24"/>
          <w:szCs w:val="24"/>
        </w:rPr>
        <w:t>«Заключение договора найма жилого помещения специализированного жилищного фонда»</w:t>
      </w:r>
      <w:r>
        <w:rPr>
          <w:sz w:val="24"/>
          <w:szCs w:val="24"/>
          <w:lang w:eastAsia="ru-RU"/>
        </w:rPr>
        <w:t>.</w:t>
      </w:r>
    </w:p>
    <w:p w:rsidR="00983865" w:rsidRDefault="00983865" w:rsidP="00983865">
      <w:pPr>
        <w:ind w:firstLine="709"/>
        <w:jc w:val="both"/>
      </w:pPr>
      <w:r>
        <w:rPr>
          <w:b/>
          <w:bCs/>
          <w:sz w:val="24"/>
          <w:szCs w:val="24"/>
          <w:lang w:eastAsia="ru-RU"/>
        </w:rPr>
        <w:t>2.2. Наименование органа местного самоуправления, предоставляющего муниципальную услугу.</w:t>
      </w:r>
    </w:p>
    <w:p w:rsidR="00713F8B" w:rsidRDefault="00983865" w:rsidP="00983865">
      <w:pPr>
        <w:ind w:firstLine="709"/>
        <w:jc w:val="both"/>
        <w:rPr>
          <w:b/>
          <w:bCs/>
          <w:sz w:val="24"/>
          <w:szCs w:val="24"/>
          <w:lang w:eastAsia="ru-RU"/>
        </w:rPr>
      </w:pPr>
      <w:r>
        <w:rPr>
          <w:sz w:val="24"/>
          <w:szCs w:val="24"/>
          <w:lang w:eastAsia="ru-RU"/>
        </w:rPr>
        <w:t xml:space="preserve">Предоставление муниципальной услуги осуществляется администрацией </w:t>
      </w:r>
      <w:proofErr w:type="spellStart"/>
      <w:r w:rsidR="00713F8B">
        <w:rPr>
          <w:sz w:val="24"/>
          <w:szCs w:val="24"/>
          <w:lang w:eastAsia="ru-RU"/>
        </w:rPr>
        <w:t>Шапкинского</w:t>
      </w:r>
      <w:proofErr w:type="spellEnd"/>
      <w:r w:rsidR="00713F8B">
        <w:rPr>
          <w:sz w:val="24"/>
          <w:szCs w:val="24"/>
          <w:lang w:eastAsia="ru-RU"/>
        </w:rPr>
        <w:t xml:space="preserve"> сельского поселения </w:t>
      </w:r>
      <w:proofErr w:type="spellStart"/>
      <w:r w:rsidR="00713F8B">
        <w:rPr>
          <w:sz w:val="24"/>
          <w:szCs w:val="24"/>
          <w:lang w:eastAsia="ru-RU"/>
        </w:rPr>
        <w:t>Тосненского</w:t>
      </w:r>
      <w:proofErr w:type="spellEnd"/>
      <w:r w:rsidR="00713F8B">
        <w:rPr>
          <w:sz w:val="24"/>
          <w:szCs w:val="24"/>
          <w:lang w:eastAsia="ru-RU"/>
        </w:rPr>
        <w:t xml:space="preserve"> района Ленинградской области</w:t>
      </w:r>
      <w:r w:rsidR="00713F8B">
        <w:rPr>
          <w:b/>
          <w:bCs/>
          <w:sz w:val="24"/>
          <w:szCs w:val="24"/>
          <w:lang w:eastAsia="ru-RU"/>
        </w:rPr>
        <w:t xml:space="preserve"> </w:t>
      </w:r>
    </w:p>
    <w:p w:rsidR="00983865" w:rsidRDefault="00983865" w:rsidP="00983865">
      <w:pPr>
        <w:ind w:firstLine="709"/>
        <w:jc w:val="both"/>
      </w:pPr>
      <w:r>
        <w:rPr>
          <w:b/>
          <w:bCs/>
          <w:sz w:val="24"/>
          <w:szCs w:val="24"/>
          <w:lang w:eastAsia="ru-RU"/>
        </w:rPr>
        <w:t>2.3.  Результат предоставления муниципальной услуги.</w:t>
      </w:r>
    </w:p>
    <w:p w:rsidR="00983865" w:rsidRDefault="00983865" w:rsidP="00983865">
      <w:pPr>
        <w:ind w:firstLine="709"/>
        <w:jc w:val="both"/>
      </w:pPr>
      <w:r>
        <w:rPr>
          <w:sz w:val="24"/>
          <w:szCs w:val="24"/>
          <w:lang w:eastAsia="ru-RU"/>
        </w:rPr>
        <w:t>Результатом оказания муниципальной услуги является заключение договора найма жилого помещения специализированного жилищного фонда или отказ в заключение договора найма жилого помещения специализированного жилищного фонда.</w:t>
      </w:r>
    </w:p>
    <w:p w:rsidR="00983865" w:rsidRDefault="00983865" w:rsidP="00983865">
      <w:pPr>
        <w:ind w:firstLine="709"/>
        <w:jc w:val="both"/>
      </w:pPr>
      <w:r>
        <w:rPr>
          <w:b/>
          <w:bCs/>
          <w:sz w:val="24"/>
          <w:szCs w:val="24"/>
          <w:lang w:eastAsia="ru-RU"/>
        </w:rPr>
        <w:t>2.4. Срок предоставления муниципальной услуги.</w:t>
      </w:r>
    </w:p>
    <w:p w:rsidR="00983865" w:rsidRDefault="00983865" w:rsidP="00983865">
      <w:pPr>
        <w:autoSpaceDE w:val="0"/>
        <w:ind w:firstLine="709"/>
        <w:jc w:val="both"/>
      </w:pPr>
      <w:r>
        <w:rPr>
          <w:sz w:val="24"/>
          <w:szCs w:val="24"/>
          <w:lang w:eastAsia="ru-RU"/>
        </w:rPr>
        <w:t>Решение о заключении договора найма жилого помещения или об отказе в заключени</w:t>
      </w:r>
      <w:proofErr w:type="gramStart"/>
      <w:r>
        <w:rPr>
          <w:sz w:val="24"/>
          <w:szCs w:val="24"/>
          <w:lang w:eastAsia="ru-RU"/>
        </w:rPr>
        <w:t>и</w:t>
      </w:r>
      <w:proofErr w:type="gramEnd"/>
      <w:r>
        <w:rPr>
          <w:sz w:val="24"/>
          <w:szCs w:val="24"/>
          <w:lang w:eastAsia="ru-RU"/>
        </w:rPr>
        <w:t xml:space="preserve"> договора социального найма жилого помещения специализированного жилищного фонда должно быть принято Администрацией по результатам рассмотрения заявления и иных представленных документов не позднее чем через тридцать дней со дня представления указанных документов в Администрацию.</w:t>
      </w:r>
    </w:p>
    <w:p w:rsidR="00983865" w:rsidRDefault="00983865" w:rsidP="00983865">
      <w:pPr>
        <w:autoSpaceDE w:val="0"/>
        <w:ind w:firstLine="709"/>
        <w:jc w:val="both"/>
      </w:pPr>
      <w:r>
        <w:rPr>
          <w:sz w:val="24"/>
          <w:szCs w:val="24"/>
          <w:lang w:eastAsia="ru-RU"/>
        </w:rPr>
        <w:t>Должностное лицо Администрации не позднее чем через три рабочих дня со дня принятия решения о заключении договора найма жилого помещения</w:t>
      </w:r>
      <w:r>
        <w:t xml:space="preserve"> </w:t>
      </w:r>
      <w:r>
        <w:rPr>
          <w:sz w:val="24"/>
          <w:szCs w:val="24"/>
          <w:lang w:eastAsia="ru-RU"/>
        </w:rPr>
        <w:t>специализированного жилищного фонда или об отказе в заключени</w:t>
      </w:r>
      <w:proofErr w:type="gramStart"/>
      <w:r>
        <w:rPr>
          <w:sz w:val="24"/>
          <w:szCs w:val="24"/>
          <w:lang w:eastAsia="ru-RU"/>
        </w:rPr>
        <w:t>и</w:t>
      </w:r>
      <w:proofErr w:type="gramEnd"/>
      <w:r>
        <w:rPr>
          <w:sz w:val="24"/>
          <w:szCs w:val="24"/>
          <w:lang w:eastAsia="ru-RU"/>
        </w:rPr>
        <w:t xml:space="preserve"> договора выдает или направляет гражданину, подавшему соответствующее заявление, документ, подтверждающий такое решение.</w:t>
      </w:r>
    </w:p>
    <w:p w:rsidR="00983865" w:rsidRDefault="00983865" w:rsidP="00983865">
      <w:pPr>
        <w:autoSpaceDE w:val="0"/>
        <w:ind w:firstLine="709"/>
        <w:jc w:val="both"/>
      </w:pPr>
      <w:r>
        <w:rPr>
          <w:sz w:val="24"/>
          <w:szCs w:val="24"/>
          <w:lang w:eastAsia="ru-RU"/>
        </w:rPr>
        <w:t>Выдача непосредственно заявителю документов (отправки электронных документов), являющихся результатом предоставления муниципальной услуги, осуществляется в пределах срока предоставления муниципальной услуги.</w:t>
      </w:r>
    </w:p>
    <w:p w:rsidR="00983865" w:rsidRDefault="00983865" w:rsidP="00983865">
      <w:pPr>
        <w:ind w:firstLine="709"/>
        <w:jc w:val="both"/>
      </w:pPr>
      <w:r>
        <w:rPr>
          <w:b/>
          <w:bCs/>
          <w:sz w:val="24"/>
          <w:szCs w:val="24"/>
          <w:lang w:eastAsia="ru-RU"/>
        </w:rPr>
        <w:t>2.5. Правовые основания для предоставления муниципальной услуги.</w:t>
      </w:r>
    </w:p>
    <w:p w:rsidR="00983865" w:rsidRDefault="00983865" w:rsidP="00983865">
      <w:pPr>
        <w:autoSpaceDE w:val="0"/>
        <w:ind w:firstLine="540"/>
        <w:jc w:val="both"/>
      </w:pPr>
      <w:r>
        <w:rPr>
          <w:color w:val="000000"/>
          <w:sz w:val="24"/>
          <w:szCs w:val="24"/>
        </w:rPr>
        <w:t xml:space="preserve">- </w:t>
      </w:r>
      <w:hyperlink r:id="rId11" w:history="1">
        <w:proofErr w:type="gramStart"/>
        <w:r>
          <w:rPr>
            <w:rStyle w:val="a3"/>
            <w:color w:val="000000"/>
            <w:sz w:val="24"/>
            <w:szCs w:val="24"/>
          </w:rPr>
          <w:t>Конституци</w:t>
        </w:r>
      </w:hyperlink>
      <w:r>
        <w:rPr>
          <w:color w:val="000000"/>
          <w:sz w:val="24"/>
          <w:szCs w:val="24"/>
        </w:rPr>
        <w:t>я</w:t>
      </w:r>
      <w:proofErr w:type="gramEnd"/>
      <w:r>
        <w:rPr>
          <w:color w:val="000000"/>
          <w:sz w:val="24"/>
          <w:szCs w:val="24"/>
        </w:rPr>
        <w:t xml:space="preserve"> Российской Федерации;</w:t>
      </w:r>
    </w:p>
    <w:p w:rsidR="00983865" w:rsidRDefault="00983865" w:rsidP="00983865">
      <w:pPr>
        <w:autoSpaceDE w:val="0"/>
        <w:ind w:firstLine="540"/>
        <w:jc w:val="both"/>
      </w:pPr>
      <w:r>
        <w:rPr>
          <w:color w:val="000000"/>
          <w:sz w:val="24"/>
          <w:szCs w:val="24"/>
        </w:rPr>
        <w:t xml:space="preserve">- Гражданский </w:t>
      </w:r>
      <w:hyperlink r:id="rId12" w:history="1">
        <w:r>
          <w:rPr>
            <w:rStyle w:val="a3"/>
            <w:color w:val="000000"/>
            <w:sz w:val="24"/>
            <w:szCs w:val="24"/>
          </w:rPr>
          <w:t>кодекс</w:t>
        </w:r>
      </w:hyperlink>
      <w:r>
        <w:rPr>
          <w:color w:val="000000"/>
          <w:sz w:val="24"/>
          <w:szCs w:val="24"/>
        </w:rPr>
        <w:t xml:space="preserve"> Российской Федерации;</w:t>
      </w:r>
    </w:p>
    <w:p w:rsidR="00983865" w:rsidRDefault="00983865" w:rsidP="00983865">
      <w:pPr>
        <w:autoSpaceDE w:val="0"/>
        <w:ind w:firstLine="540"/>
        <w:jc w:val="both"/>
      </w:pPr>
      <w:r>
        <w:rPr>
          <w:color w:val="000000"/>
          <w:sz w:val="24"/>
          <w:szCs w:val="24"/>
        </w:rPr>
        <w:t xml:space="preserve">- Жилищный </w:t>
      </w:r>
      <w:hyperlink r:id="rId13" w:history="1">
        <w:r>
          <w:rPr>
            <w:rStyle w:val="a3"/>
            <w:color w:val="000000"/>
            <w:sz w:val="24"/>
            <w:szCs w:val="24"/>
          </w:rPr>
          <w:t>кодекс</w:t>
        </w:r>
      </w:hyperlink>
      <w:r>
        <w:rPr>
          <w:color w:val="000000"/>
          <w:sz w:val="24"/>
          <w:szCs w:val="24"/>
        </w:rPr>
        <w:t xml:space="preserve"> Российской Федерации;</w:t>
      </w:r>
    </w:p>
    <w:p w:rsidR="00983865" w:rsidRDefault="00983865" w:rsidP="00983865">
      <w:pPr>
        <w:autoSpaceDE w:val="0"/>
        <w:ind w:firstLine="540"/>
        <w:jc w:val="both"/>
      </w:pPr>
      <w:r>
        <w:rPr>
          <w:color w:val="000000"/>
          <w:sz w:val="24"/>
          <w:szCs w:val="24"/>
        </w:rPr>
        <w:t xml:space="preserve"> - Федеральный </w:t>
      </w:r>
      <w:hyperlink r:id="rId14" w:history="1">
        <w:r>
          <w:rPr>
            <w:rStyle w:val="a3"/>
            <w:color w:val="000000"/>
            <w:sz w:val="24"/>
            <w:szCs w:val="24"/>
          </w:rPr>
          <w:t>закон</w:t>
        </w:r>
      </w:hyperlink>
      <w:r>
        <w:rPr>
          <w:color w:val="000000"/>
          <w:sz w:val="24"/>
          <w:szCs w:val="24"/>
        </w:rPr>
        <w:t xml:space="preserve"> от 06.10.2003 № 131-ФЗ «Об общих принципах организации местного самоуправления в Российской Федерации»;</w:t>
      </w:r>
    </w:p>
    <w:p w:rsidR="00983865" w:rsidRDefault="00983865" w:rsidP="00983865">
      <w:pPr>
        <w:autoSpaceDE w:val="0"/>
        <w:ind w:firstLine="540"/>
        <w:jc w:val="both"/>
      </w:pPr>
      <w:r>
        <w:rPr>
          <w:color w:val="000000"/>
          <w:sz w:val="24"/>
          <w:szCs w:val="24"/>
        </w:rPr>
        <w:t xml:space="preserve"> - Федеральный </w:t>
      </w:r>
      <w:hyperlink r:id="rId15" w:history="1">
        <w:r>
          <w:rPr>
            <w:rStyle w:val="a3"/>
            <w:color w:val="000000"/>
            <w:sz w:val="24"/>
            <w:szCs w:val="24"/>
          </w:rPr>
          <w:t>закон</w:t>
        </w:r>
      </w:hyperlink>
      <w:r>
        <w:rPr>
          <w:color w:val="000000"/>
          <w:sz w:val="24"/>
          <w:szCs w:val="24"/>
        </w:rPr>
        <w:t xml:space="preserve"> от 27.07.2006 № 149-ФЗ «Об информации, информационных технологиях и о защите информации»;</w:t>
      </w:r>
    </w:p>
    <w:p w:rsidR="00983865" w:rsidRDefault="00983865" w:rsidP="00983865">
      <w:pPr>
        <w:autoSpaceDE w:val="0"/>
        <w:ind w:firstLine="540"/>
        <w:jc w:val="both"/>
      </w:pPr>
      <w:r>
        <w:rPr>
          <w:color w:val="000000"/>
          <w:sz w:val="24"/>
          <w:szCs w:val="24"/>
        </w:rPr>
        <w:t xml:space="preserve">- Федеральный </w:t>
      </w:r>
      <w:hyperlink r:id="rId16" w:history="1">
        <w:r>
          <w:rPr>
            <w:rStyle w:val="a3"/>
            <w:color w:val="000000"/>
            <w:sz w:val="24"/>
            <w:szCs w:val="24"/>
          </w:rPr>
          <w:t>закон</w:t>
        </w:r>
      </w:hyperlink>
      <w:r>
        <w:rPr>
          <w:color w:val="000000"/>
          <w:sz w:val="24"/>
          <w:szCs w:val="24"/>
        </w:rPr>
        <w:t xml:space="preserve"> от 02.05.2006 N 59-ФЗ "О порядке рассмотрения обращений граждан Российской Федерации";</w:t>
      </w:r>
    </w:p>
    <w:p w:rsidR="00983865" w:rsidRDefault="00983865" w:rsidP="00983865">
      <w:pPr>
        <w:autoSpaceDE w:val="0"/>
        <w:ind w:firstLine="540"/>
        <w:jc w:val="both"/>
      </w:pPr>
      <w:r>
        <w:rPr>
          <w:color w:val="000000"/>
          <w:sz w:val="24"/>
          <w:szCs w:val="24"/>
        </w:rPr>
        <w:t xml:space="preserve"> - Федеральный </w:t>
      </w:r>
      <w:hyperlink r:id="rId17" w:history="1">
        <w:r>
          <w:rPr>
            <w:rStyle w:val="a3"/>
            <w:color w:val="000000"/>
            <w:sz w:val="24"/>
            <w:szCs w:val="24"/>
          </w:rPr>
          <w:t>закон</w:t>
        </w:r>
      </w:hyperlink>
      <w:r>
        <w:rPr>
          <w:color w:val="000000"/>
          <w:sz w:val="24"/>
          <w:szCs w:val="24"/>
        </w:rPr>
        <w:t xml:space="preserve"> от 27.07.2010 N 210-ФЗ "Об организации предоставления государственных и муниципальных услуг";</w:t>
      </w:r>
    </w:p>
    <w:p w:rsidR="00983865" w:rsidRDefault="00983865" w:rsidP="00983865">
      <w:pPr>
        <w:autoSpaceDE w:val="0"/>
        <w:ind w:firstLine="709"/>
        <w:jc w:val="both"/>
      </w:pPr>
      <w:r>
        <w:rPr>
          <w:sz w:val="24"/>
          <w:szCs w:val="24"/>
          <w:lang w:eastAsia="ru-RU"/>
        </w:rPr>
        <w:t>- Федеральный закон от 06.12.2011 г. № 63-ФЗ "Об электронной подписи»;</w:t>
      </w:r>
    </w:p>
    <w:p w:rsidR="00983865" w:rsidRDefault="00983865" w:rsidP="00983865">
      <w:pPr>
        <w:autoSpaceDE w:val="0"/>
        <w:ind w:firstLine="540"/>
        <w:jc w:val="both"/>
      </w:pPr>
      <w:r>
        <w:rPr>
          <w:color w:val="000000"/>
          <w:sz w:val="24"/>
          <w:szCs w:val="24"/>
        </w:rPr>
        <w:t xml:space="preserve">  - Постановление </w:t>
      </w:r>
      <w:r>
        <w:rPr>
          <w:sz w:val="24"/>
          <w:szCs w:val="24"/>
        </w:rPr>
        <w:t>Правительства Российской Федерации от 26.01.2006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p>
    <w:p w:rsidR="00983865" w:rsidRDefault="00983865" w:rsidP="00983865">
      <w:pPr>
        <w:tabs>
          <w:tab w:val="left" w:pos="0"/>
        </w:tabs>
        <w:ind w:firstLine="709"/>
        <w:jc w:val="both"/>
      </w:pPr>
      <w:r>
        <w:rPr>
          <w:sz w:val="24"/>
          <w:szCs w:val="24"/>
          <w:lang w:eastAsia="ru-RU"/>
        </w:rPr>
        <w:t>- Распоряжение Правительства Российской Федерации «Об утверждении сводного перечня первоочередных государственных и муниципальных услуг, предоставляемых в электронном виде» от 17.12.2009 № 1993-р;</w:t>
      </w:r>
    </w:p>
    <w:p w:rsidR="00983865" w:rsidRDefault="00983865" w:rsidP="00983865">
      <w:pPr>
        <w:autoSpaceDE w:val="0"/>
        <w:ind w:firstLine="709"/>
        <w:jc w:val="both"/>
      </w:pPr>
      <w:r>
        <w:rPr>
          <w:sz w:val="24"/>
          <w:szCs w:val="24"/>
          <w:lang w:eastAsia="ru-RU"/>
        </w:rPr>
        <w:lastRenderedPageBreak/>
        <w:t>-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w:t>
      </w:r>
      <w:proofErr w:type="gramStart"/>
      <w:r>
        <w:rPr>
          <w:sz w:val="24"/>
          <w:szCs w:val="24"/>
          <w:lang w:eastAsia="ru-RU"/>
        </w:rPr>
        <w:t>ии и ау</w:t>
      </w:r>
      <w:proofErr w:type="gramEnd"/>
      <w:r>
        <w:rPr>
          <w:sz w:val="24"/>
          <w:szCs w:val="24"/>
          <w:lang w:eastAsia="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83865" w:rsidRDefault="00983865" w:rsidP="00983865">
      <w:pPr>
        <w:ind w:firstLine="709"/>
        <w:jc w:val="both"/>
      </w:pPr>
      <w:r>
        <w:rPr>
          <w:sz w:val="24"/>
          <w:szCs w:val="24"/>
          <w:lang w:eastAsia="ru-RU"/>
        </w:rPr>
        <w:t>-</w:t>
      </w:r>
      <w:r>
        <w:rPr>
          <w:color w:val="FF0000"/>
          <w:sz w:val="24"/>
          <w:szCs w:val="24"/>
          <w:lang w:eastAsia="ru-RU"/>
        </w:rPr>
        <w:t xml:space="preserve"> </w:t>
      </w:r>
      <w:r>
        <w:rPr>
          <w:sz w:val="24"/>
          <w:szCs w:val="24"/>
          <w:lang w:eastAsia="ru-RU"/>
        </w:rPr>
        <w:t>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p>
    <w:p w:rsidR="00983865" w:rsidRDefault="00983865" w:rsidP="00983865">
      <w:pPr>
        <w:ind w:firstLine="709"/>
        <w:jc w:val="both"/>
      </w:pPr>
      <w:r>
        <w:rPr>
          <w:sz w:val="24"/>
          <w:szCs w:val="24"/>
          <w:lang w:eastAsia="ru-RU"/>
        </w:rPr>
        <w:t xml:space="preserve">- Устав </w:t>
      </w:r>
      <w:proofErr w:type="spellStart"/>
      <w:r w:rsidR="00713F8B">
        <w:rPr>
          <w:sz w:val="24"/>
          <w:szCs w:val="24"/>
          <w:lang w:eastAsia="ru-RU"/>
        </w:rPr>
        <w:t>Шапкинского</w:t>
      </w:r>
      <w:proofErr w:type="spellEnd"/>
      <w:r w:rsidR="00713F8B">
        <w:rPr>
          <w:sz w:val="24"/>
          <w:szCs w:val="24"/>
          <w:lang w:eastAsia="ru-RU"/>
        </w:rPr>
        <w:t xml:space="preserve"> сельского поселения </w:t>
      </w:r>
      <w:proofErr w:type="spellStart"/>
      <w:r w:rsidR="00713F8B">
        <w:rPr>
          <w:sz w:val="24"/>
          <w:szCs w:val="24"/>
          <w:lang w:eastAsia="ru-RU"/>
        </w:rPr>
        <w:t>Тосненского</w:t>
      </w:r>
      <w:proofErr w:type="spellEnd"/>
      <w:r w:rsidR="00713F8B">
        <w:rPr>
          <w:sz w:val="24"/>
          <w:szCs w:val="24"/>
          <w:lang w:eastAsia="ru-RU"/>
        </w:rPr>
        <w:t xml:space="preserve"> района Ленинградской области.</w:t>
      </w:r>
    </w:p>
    <w:p w:rsidR="00983865" w:rsidRDefault="00983865" w:rsidP="00983865">
      <w:pPr>
        <w:ind w:firstLine="709"/>
        <w:jc w:val="both"/>
      </w:pPr>
      <w:r>
        <w:rPr>
          <w:b/>
          <w:sz w:val="24"/>
          <w:szCs w:val="24"/>
        </w:rPr>
        <w:t xml:space="preserve">2.6. </w:t>
      </w:r>
      <w:r>
        <w:rPr>
          <w:b/>
          <w:bCs/>
          <w:sz w:val="24"/>
          <w:szCs w:val="24"/>
        </w:rPr>
        <w:t>Исчерпывающий перечень документов, необходимых для предоставления муниципальной услуги.</w:t>
      </w:r>
    </w:p>
    <w:p w:rsidR="00983865" w:rsidRDefault="00983865" w:rsidP="00983865">
      <w:pPr>
        <w:autoSpaceDE w:val="0"/>
        <w:ind w:firstLine="709"/>
        <w:jc w:val="both"/>
      </w:pPr>
      <w:r>
        <w:rPr>
          <w:sz w:val="24"/>
          <w:szCs w:val="24"/>
          <w:lang w:eastAsia="ru-RU"/>
        </w:rPr>
        <w:t>2.6.1. Граждане в целях реализации их права на заключение договора жилого помещения специализированного жилищного фонда обращаются с заявлением в Администрацию (далее – заявление) (Приложения № 3, № 4, №5).</w:t>
      </w:r>
    </w:p>
    <w:p w:rsidR="00983865" w:rsidRDefault="00983865" w:rsidP="00983865">
      <w:pPr>
        <w:autoSpaceDE w:val="0"/>
        <w:ind w:firstLine="540"/>
        <w:jc w:val="both"/>
      </w:pPr>
      <w:r>
        <w:rPr>
          <w:sz w:val="24"/>
          <w:szCs w:val="24"/>
          <w:lang w:eastAsia="ru-RU"/>
        </w:rPr>
        <w:t xml:space="preserve">Заявление подписывается всеми совершеннолетними дееспособными членами семьи. </w:t>
      </w:r>
    </w:p>
    <w:p w:rsidR="00983865" w:rsidRDefault="00983865" w:rsidP="00983865">
      <w:pPr>
        <w:autoSpaceDE w:val="0"/>
        <w:ind w:firstLine="709"/>
        <w:jc w:val="both"/>
      </w:pPr>
      <w:r>
        <w:rPr>
          <w:sz w:val="24"/>
          <w:szCs w:val="24"/>
          <w:lang w:eastAsia="ru-RU"/>
        </w:rPr>
        <w:t>2.6.2. Заявление о предоставлении муниципальной услуги может быть заполнено заявителем (уполномоченным лицом) в электронном виде в сети Интернет на ПГУ ЛО или ЕПГУ.</w:t>
      </w:r>
    </w:p>
    <w:p w:rsidR="00983865" w:rsidRDefault="00983865" w:rsidP="00983865">
      <w:pPr>
        <w:autoSpaceDE w:val="0"/>
        <w:ind w:firstLine="709"/>
        <w:jc w:val="both"/>
      </w:pPr>
      <w:r>
        <w:rPr>
          <w:sz w:val="24"/>
          <w:szCs w:val="24"/>
          <w:lang w:eastAsia="ru-RU"/>
        </w:rPr>
        <w:t>2.6.3. К заявлению прилагаются следующие документы:</w:t>
      </w:r>
    </w:p>
    <w:p w:rsidR="00983865" w:rsidRDefault="00983865" w:rsidP="00983865">
      <w:pPr>
        <w:autoSpaceDE w:val="0"/>
        <w:jc w:val="both"/>
      </w:pPr>
      <w:r>
        <w:rPr>
          <w:sz w:val="24"/>
          <w:szCs w:val="24"/>
          <w:lang w:eastAsia="ru-RU"/>
        </w:rPr>
        <w:t xml:space="preserve">          В случае предоставления служебного жилого помещения:</w:t>
      </w:r>
    </w:p>
    <w:p w:rsidR="00983865" w:rsidRDefault="00983865" w:rsidP="00983865">
      <w:pPr>
        <w:autoSpaceDE w:val="0"/>
        <w:ind w:firstLine="709"/>
        <w:jc w:val="both"/>
      </w:pPr>
      <w:r>
        <w:rPr>
          <w:sz w:val="24"/>
          <w:szCs w:val="24"/>
          <w:lang w:eastAsia="ru-RU"/>
        </w:rPr>
        <w:t>- заявление о предоставлении служебного жилого помещения, подписанное всеми совершеннолетними членами семьи.</w:t>
      </w:r>
    </w:p>
    <w:p w:rsidR="00983865" w:rsidRDefault="00983865" w:rsidP="00983865">
      <w:pPr>
        <w:autoSpaceDE w:val="0"/>
        <w:ind w:firstLine="709"/>
        <w:jc w:val="both"/>
      </w:pPr>
      <w:r>
        <w:rPr>
          <w:sz w:val="24"/>
          <w:szCs w:val="24"/>
          <w:lang w:eastAsia="ru-RU"/>
        </w:rPr>
        <w:t>- справка формы 9 (выписка из домовой книги) (с 1 января 2015 года предоставляется заявителем, если указанные сведения находятся в распоряжении организаций, не подведомственных органам местного самоуправления);</w:t>
      </w:r>
    </w:p>
    <w:p w:rsidR="00983865" w:rsidRDefault="00983865" w:rsidP="00983865">
      <w:pPr>
        <w:autoSpaceDE w:val="0"/>
        <w:ind w:firstLine="709"/>
        <w:jc w:val="both"/>
      </w:pPr>
      <w:r>
        <w:rPr>
          <w:sz w:val="24"/>
          <w:szCs w:val="24"/>
          <w:lang w:eastAsia="ru-RU"/>
        </w:rPr>
        <w:t>- копии паспорта заявителя и членов его семьи или иных документов, удостоверяющих личность;</w:t>
      </w:r>
    </w:p>
    <w:p w:rsidR="00983865" w:rsidRDefault="00983865" w:rsidP="00983865">
      <w:pPr>
        <w:autoSpaceDE w:val="0"/>
        <w:ind w:firstLine="709"/>
        <w:jc w:val="both"/>
      </w:pPr>
      <w:r>
        <w:rPr>
          <w:sz w:val="24"/>
          <w:szCs w:val="24"/>
          <w:lang w:eastAsia="ru-RU"/>
        </w:rPr>
        <w:t>- копии документов, подтверждающих родственные отношения, если указанные лица подлежат включению в договор найма специализированного жилого помещения (свидетельство о рождении, свидетельство о заключении брака, решение об усыновлении (удочерении), судебное решение о признании членом семьи и т.п.).</w:t>
      </w:r>
    </w:p>
    <w:p w:rsidR="00983865" w:rsidRDefault="00983865" w:rsidP="00983865">
      <w:pPr>
        <w:autoSpaceDE w:val="0"/>
        <w:ind w:firstLine="709"/>
        <w:jc w:val="both"/>
      </w:pPr>
      <w:r>
        <w:rPr>
          <w:sz w:val="24"/>
          <w:szCs w:val="24"/>
          <w:lang w:eastAsia="ru-RU"/>
        </w:rPr>
        <w:t>- копия распоряжения (приказа) и трудового договора, заверенные должным образом, о приеме на работу в орган местного самоуправления, организацию;</w:t>
      </w:r>
    </w:p>
    <w:p w:rsidR="00983865" w:rsidRDefault="00983865" w:rsidP="00983865">
      <w:pPr>
        <w:autoSpaceDE w:val="0"/>
        <w:ind w:firstLine="709"/>
        <w:jc w:val="both"/>
      </w:pPr>
      <w:r>
        <w:rPr>
          <w:sz w:val="24"/>
          <w:szCs w:val="24"/>
          <w:lang w:eastAsia="ru-RU"/>
        </w:rPr>
        <w:t>- копии документов, подтверждающих избрание на выборную должность;</w:t>
      </w:r>
    </w:p>
    <w:p w:rsidR="00713F8B" w:rsidRDefault="00983865" w:rsidP="00983865">
      <w:pPr>
        <w:autoSpaceDE w:val="0"/>
        <w:ind w:firstLine="709"/>
        <w:jc w:val="both"/>
        <w:rPr>
          <w:sz w:val="24"/>
          <w:szCs w:val="24"/>
          <w:lang w:eastAsia="ru-RU"/>
        </w:rPr>
      </w:pPr>
      <w:r>
        <w:rPr>
          <w:sz w:val="24"/>
          <w:szCs w:val="24"/>
          <w:lang w:eastAsia="ru-RU"/>
        </w:rPr>
        <w:t xml:space="preserve">- ходатайство работодателя, с которым гражданин состоит в трудовых отношениях, о предоставлении служебного жилого помещения на имя главы администрации  </w:t>
      </w:r>
      <w:proofErr w:type="spellStart"/>
      <w:r w:rsidR="00713F8B">
        <w:rPr>
          <w:sz w:val="24"/>
          <w:szCs w:val="24"/>
          <w:lang w:eastAsia="ru-RU"/>
        </w:rPr>
        <w:t>Шапкинского</w:t>
      </w:r>
      <w:proofErr w:type="spellEnd"/>
      <w:r w:rsidR="00713F8B">
        <w:rPr>
          <w:sz w:val="24"/>
          <w:szCs w:val="24"/>
          <w:lang w:eastAsia="ru-RU"/>
        </w:rPr>
        <w:t xml:space="preserve"> сельского поселения </w:t>
      </w:r>
      <w:proofErr w:type="spellStart"/>
      <w:r w:rsidR="00713F8B">
        <w:rPr>
          <w:sz w:val="24"/>
          <w:szCs w:val="24"/>
          <w:lang w:eastAsia="ru-RU"/>
        </w:rPr>
        <w:t>Тосненского</w:t>
      </w:r>
      <w:proofErr w:type="spellEnd"/>
      <w:r w:rsidR="00713F8B">
        <w:rPr>
          <w:sz w:val="24"/>
          <w:szCs w:val="24"/>
          <w:lang w:eastAsia="ru-RU"/>
        </w:rPr>
        <w:t xml:space="preserve"> района Ленинградской области; </w:t>
      </w:r>
    </w:p>
    <w:p w:rsidR="00983865" w:rsidRDefault="00983865" w:rsidP="00983865">
      <w:pPr>
        <w:autoSpaceDE w:val="0"/>
        <w:ind w:firstLine="709"/>
        <w:jc w:val="both"/>
      </w:pPr>
      <w:r>
        <w:rPr>
          <w:sz w:val="24"/>
          <w:szCs w:val="24"/>
          <w:lang w:eastAsia="ru-RU"/>
        </w:rPr>
        <w:t xml:space="preserve">- для граждан, проживающих в индивидуальном жилищном фонде, копии технического паспорта (в случае необходимости его изготовления), свидетельство о регистрации права собственности на домовладение (если право на него не зарегистрировано в Едином государственном реестре недвижимости);  </w:t>
      </w:r>
    </w:p>
    <w:p w:rsidR="00983865" w:rsidRDefault="00983865" w:rsidP="00983865">
      <w:pPr>
        <w:autoSpaceDE w:val="0"/>
        <w:ind w:firstLine="709"/>
        <w:jc w:val="both"/>
      </w:pPr>
      <w:r>
        <w:rPr>
          <w:sz w:val="24"/>
          <w:szCs w:val="24"/>
          <w:lang w:eastAsia="ru-RU"/>
        </w:rPr>
        <w:t>Администрация в рамках межведомственного информационного взаимодействия запрашивает:</w:t>
      </w:r>
    </w:p>
    <w:p w:rsidR="00983865" w:rsidRDefault="00983865" w:rsidP="00983865">
      <w:pPr>
        <w:autoSpaceDE w:val="0"/>
        <w:ind w:firstLine="709"/>
        <w:jc w:val="both"/>
      </w:pPr>
      <w:r>
        <w:rPr>
          <w:sz w:val="24"/>
          <w:szCs w:val="24"/>
          <w:lang w:eastAsia="ru-RU"/>
        </w:rPr>
        <w:t>- справку формы 9 (выписка из домовой книги) (с 1 января 2015 года предоставляется заявителем, если указанные сведения находятся в распоряжении организаций, подведомственных органам местного самоуправления);</w:t>
      </w:r>
    </w:p>
    <w:p w:rsidR="00983865" w:rsidRDefault="00983865" w:rsidP="00983865">
      <w:pPr>
        <w:autoSpaceDE w:val="0"/>
        <w:ind w:firstLine="709"/>
        <w:jc w:val="both"/>
      </w:pPr>
      <w:r>
        <w:rPr>
          <w:sz w:val="24"/>
          <w:szCs w:val="24"/>
          <w:lang w:eastAsia="ru-RU"/>
        </w:rPr>
        <w:t xml:space="preserve">- документы, подтверждающие регистрацию по месту жительства; </w:t>
      </w:r>
    </w:p>
    <w:p w:rsidR="00983865" w:rsidRDefault="00983865" w:rsidP="00983865">
      <w:pPr>
        <w:autoSpaceDE w:val="0"/>
        <w:ind w:firstLine="709"/>
        <w:jc w:val="both"/>
      </w:pPr>
      <w:r>
        <w:rPr>
          <w:sz w:val="24"/>
          <w:szCs w:val="24"/>
          <w:lang w:eastAsia="ru-RU"/>
        </w:rPr>
        <w:t xml:space="preserve">- характеристику занимаемого помещения; </w:t>
      </w:r>
    </w:p>
    <w:p w:rsidR="00983865" w:rsidRDefault="00983865" w:rsidP="00983865">
      <w:pPr>
        <w:autoSpaceDE w:val="0"/>
        <w:ind w:firstLine="709"/>
        <w:jc w:val="both"/>
      </w:pPr>
      <w:r>
        <w:rPr>
          <w:sz w:val="24"/>
          <w:szCs w:val="24"/>
          <w:lang w:eastAsia="ru-RU"/>
        </w:rPr>
        <w:t>- сведения из Федеральной регистрационной службы о зарегистрированных правах на объекты недвижимого имущества и земельные участки на каждого члена семьи нанимателя.</w:t>
      </w:r>
    </w:p>
    <w:p w:rsidR="00983865" w:rsidRDefault="00983865" w:rsidP="00983865">
      <w:pPr>
        <w:autoSpaceDE w:val="0"/>
        <w:ind w:firstLine="709"/>
        <w:jc w:val="both"/>
      </w:pPr>
      <w:r>
        <w:rPr>
          <w:sz w:val="24"/>
          <w:szCs w:val="24"/>
          <w:lang w:eastAsia="ru-RU"/>
        </w:rPr>
        <w:t xml:space="preserve">Указанные документы могут быть представлены заявителем самостоятельно. </w:t>
      </w:r>
    </w:p>
    <w:p w:rsidR="00983865" w:rsidRDefault="00983865" w:rsidP="00983865">
      <w:pPr>
        <w:autoSpaceDE w:val="0"/>
        <w:ind w:firstLine="709"/>
        <w:jc w:val="both"/>
      </w:pPr>
      <w:r>
        <w:rPr>
          <w:sz w:val="24"/>
          <w:szCs w:val="24"/>
          <w:lang w:eastAsia="ru-RU"/>
        </w:rPr>
        <w:t>В случае предоставления жилого помещения в общежитии:</w:t>
      </w:r>
    </w:p>
    <w:p w:rsidR="00983865" w:rsidRDefault="00983865" w:rsidP="00983865">
      <w:pPr>
        <w:autoSpaceDE w:val="0"/>
        <w:ind w:firstLine="709"/>
        <w:jc w:val="both"/>
      </w:pPr>
      <w:r>
        <w:rPr>
          <w:sz w:val="24"/>
          <w:szCs w:val="24"/>
          <w:lang w:eastAsia="ru-RU"/>
        </w:rPr>
        <w:lastRenderedPageBreak/>
        <w:t>- заявление о предоставлении жилого помещения в общежитии, подписанное всеми совершеннолетними членами семьи;</w:t>
      </w:r>
    </w:p>
    <w:p w:rsidR="00983865" w:rsidRDefault="00983865" w:rsidP="00983865">
      <w:pPr>
        <w:autoSpaceDE w:val="0"/>
        <w:ind w:firstLine="709"/>
        <w:jc w:val="both"/>
      </w:pPr>
      <w:r>
        <w:rPr>
          <w:sz w:val="24"/>
          <w:szCs w:val="24"/>
          <w:lang w:eastAsia="ru-RU"/>
        </w:rPr>
        <w:t>- справка формы 9 (выписка из домовой книги) (с 1 января 2015 года предоставляется заявителем, если указанные сведения находятся в распоряжении организаций, не подведомственных органам местного самоуправления);</w:t>
      </w:r>
    </w:p>
    <w:p w:rsidR="00983865" w:rsidRDefault="00983865" w:rsidP="00983865">
      <w:pPr>
        <w:autoSpaceDE w:val="0"/>
        <w:ind w:firstLine="709"/>
        <w:jc w:val="both"/>
      </w:pPr>
      <w:r>
        <w:rPr>
          <w:sz w:val="24"/>
          <w:szCs w:val="24"/>
          <w:lang w:eastAsia="ru-RU"/>
        </w:rPr>
        <w:t>- копии паспорта заявителя и членов его семьи или иных документов, удостоверяющих личность;</w:t>
      </w:r>
    </w:p>
    <w:p w:rsidR="00983865" w:rsidRDefault="00983865" w:rsidP="00983865">
      <w:pPr>
        <w:autoSpaceDE w:val="0"/>
        <w:ind w:firstLine="709"/>
        <w:jc w:val="both"/>
      </w:pPr>
      <w:r>
        <w:rPr>
          <w:sz w:val="24"/>
          <w:szCs w:val="24"/>
          <w:lang w:eastAsia="ru-RU"/>
        </w:rPr>
        <w:t>- копии документов, подтверждающих родственные отношения, если указанные лица подлежат включению в договор найма специализированного жилого помещения (свидетельство о рождении, свидетельство о заключении брака, решение об усыновлении (удочерении), судебное решение о признании членом семьи и т.п.).</w:t>
      </w:r>
    </w:p>
    <w:p w:rsidR="00983865" w:rsidRDefault="00983865" w:rsidP="00983865">
      <w:pPr>
        <w:autoSpaceDE w:val="0"/>
        <w:ind w:firstLine="709"/>
        <w:jc w:val="both"/>
      </w:pPr>
      <w:r>
        <w:rPr>
          <w:sz w:val="24"/>
          <w:szCs w:val="24"/>
          <w:lang w:eastAsia="ru-RU"/>
        </w:rPr>
        <w:t>- копия распоряжения (приказа) и трудового договора, заверенные должным образом, о приеме на работу в орган местного самоуправления, организацию;</w:t>
      </w:r>
    </w:p>
    <w:p w:rsidR="00983865" w:rsidRDefault="00983865" w:rsidP="00983865">
      <w:pPr>
        <w:autoSpaceDE w:val="0"/>
        <w:ind w:firstLine="709"/>
        <w:jc w:val="both"/>
      </w:pPr>
      <w:r>
        <w:rPr>
          <w:sz w:val="24"/>
          <w:szCs w:val="24"/>
          <w:lang w:eastAsia="ru-RU"/>
        </w:rPr>
        <w:t>- копии документов, подтверждающих избрание на выборную должность;</w:t>
      </w:r>
    </w:p>
    <w:p w:rsidR="00983865" w:rsidRDefault="00983865" w:rsidP="00983865">
      <w:pPr>
        <w:autoSpaceDE w:val="0"/>
        <w:ind w:firstLine="709"/>
        <w:jc w:val="both"/>
      </w:pPr>
      <w:r>
        <w:rPr>
          <w:sz w:val="24"/>
          <w:szCs w:val="24"/>
          <w:lang w:eastAsia="ru-RU"/>
        </w:rPr>
        <w:t xml:space="preserve">- ходатайство работодателя, с которым гражданин состоит в трудовых отношениях, о предоставлении служебного жилого помещения на имя главы администрации </w:t>
      </w:r>
      <w:proofErr w:type="spellStart"/>
      <w:r w:rsidR="00713F8B">
        <w:rPr>
          <w:sz w:val="24"/>
          <w:szCs w:val="24"/>
          <w:lang w:eastAsia="ru-RU"/>
        </w:rPr>
        <w:t>Шапкинского</w:t>
      </w:r>
      <w:proofErr w:type="spellEnd"/>
      <w:r w:rsidR="00713F8B">
        <w:rPr>
          <w:sz w:val="24"/>
          <w:szCs w:val="24"/>
          <w:lang w:eastAsia="ru-RU"/>
        </w:rPr>
        <w:t xml:space="preserve"> сельского поселения </w:t>
      </w:r>
      <w:proofErr w:type="spellStart"/>
      <w:r w:rsidR="00713F8B">
        <w:rPr>
          <w:sz w:val="24"/>
          <w:szCs w:val="24"/>
          <w:lang w:eastAsia="ru-RU"/>
        </w:rPr>
        <w:t>Тосненского</w:t>
      </w:r>
      <w:proofErr w:type="spellEnd"/>
      <w:r w:rsidR="00713F8B">
        <w:rPr>
          <w:sz w:val="24"/>
          <w:szCs w:val="24"/>
          <w:lang w:eastAsia="ru-RU"/>
        </w:rPr>
        <w:t xml:space="preserve"> района Ленинградской области</w:t>
      </w:r>
      <w:r>
        <w:rPr>
          <w:sz w:val="24"/>
          <w:szCs w:val="24"/>
          <w:lang w:eastAsia="ru-RU"/>
        </w:rPr>
        <w:t>;</w:t>
      </w:r>
    </w:p>
    <w:p w:rsidR="00983865" w:rsidRDefault="00983865" w:rsidP="00983865">
      <w:pPr>
        <w:autoSpaceDE w:val="0"/>
        <w:ind w:firstLine="709"/>
        <w:jc w:val="both"/>
      </w:pPr>
      <w:r>
        <w:rPr>
          <w:sz w:val="24"/>
          <w:szCs w:val="24"/>
          <w:lang w:eastAsia="ru-RU"/>
        </w:rPr>
        <w:t xml:space="preserve">- для граждан, проживающих в индивидуальном жилищном фонде, копии технического паспорта (в случае необходимости его изготовления), свидетельство о регистрации права собственности на домовладение (если право на него не зарегистрировано в Едином государственном реестре недвижимости);  </w:t>
      </w:r>
    </w:p>
    <w:p w:rsidR="00983865" w:rsidRDefault="00983865" w:rsidP="00983865">
      <w:pPr>
        <w:autoSpaceDE w:val="0"/>
        <w:ind w:firstLine="709"/>
        <w:jc w:val="both"/>
      </w:pPr>
      <w:r>
        <w:rPr>
          <w:sz w:val="24"/>
          <w:szCs w:val="24"/>
          <w:lang w:eastAsia="ru-RU"/>
        </w:rPr>
        <w:t>Администрация в рамках межведомственного информационного взаимодействия запрашивает:</w:t>
      </w:r>
    </w:p>
    <w:p w:rsidR="00983865" w:rsidRDefault="00983865" w:rsidP="00983865">
      <w:pPr>
        <w:autoSpaceDE w:val="0"/>
        <w:ind w:firstLine="709"/>
        <w:jc w:val="both"/>
      </w:pPr>
      <w:r>
        <w:rPr>
          <w:sz w:val="24"/>
          <w:szCs w:val="24"/>
          <w:lang w:eastAsia="ru-RU"/>
        </w:rPr>
        <w:t>- справку формы 9 (выписка из домовой книги) (с 1 января 2015 года предоставляется заявителем, если указанные сведения находятся в распоряжении организаций, подведомственных органам местного самоуправления);</w:t>
      </w:r>
    </w:p>
    <w:p w:rsidR="00983865" w:rsidRDefault="00983865" w:rsidP="00983865">
      <w:pPr>
        <w:autoSpaceDE w:val="0"/>
        <w:ind w:firstLine="709"/>
        <w:jc w:val="both"/>
      </w:pPr>
      <w:r>
        <w:rPr>
          <w:sz w:val="24"/>
          <w:szCs w:val="24"/>
          <w:lang w:eastAsia="ru-RU"/>
        </w:rPr>
        <w:t xml:space="preserve">- документы, подтверждающие регистрацию по месту жительства; </w:t>
      </w:r>
    </w:p>
    <w:p w:rsidR="00983865" w:rsidRDefault="00983865" w:rsidP="00983865">
      <w:pPr>
        <w:autoSpaceDE w:val="0"/>
        <w:ind w:firstLine="709"/>
        <w:jc w:val="both"/>
      </w:pPr>
      <w:r>
        <w:rPr>
          <w:sz w:val="24"/>
          <w:szCs w:val="24"/>
          <w:lang w:eastAsia="ru-RU"/>
        </w:rPr>
        <w:t xml:space="preserve">- характеристику занимаемого помещения; </w:t>
      </w:r>
    </w:p>
    <w:p w:rsidR="00983865" w:rsidRDefault="00983865" w:rsidP="00983865">
      <w:pPr>
        <w:autoSpaceDE w:val="0"/>
        <w:ind w:firstLine="709"/>
        <w:jc w:val="both"/>
      </w:pPr>
      <w:r>
        <w:rPr>
          <w:sz w:val="24"/>
          <w:szCs w:val="24"/>
          <w:lang w:eastAsia="ru-RU"/>
        </w:rPr>
        <w:t>- сведения из Федеральной регистрационной службы о зарегистрированных правах на объекты недвижимого имущества и земельные участки на каждого члена семьи нанимателя.</w:t>
      </w:r>
    </w:p>
    <w:p w:rsidR="00983865" w:rsidRDefault="00983865" w:rsidP="00983865">
      <w:pPr>
        <w:autoSpaceDE w:val="0"/>
        <w:ind w:firstLine="709"/>
        <w:jc w:val="both"/>
      </w:pPr>
      <w:r>
        <w:rPr>
          <w:sz w:val="24"/>
          <w:szCs w:val="24"/>
          <w:lang w:eastAsia="ru-RU"/>
        </w:rPr>
        <w:t xml:space="preserve">Указанные документы могут быть представлены заявителем самостоятельно. </w:t>
      </w:r>
    </w:p>
    <w:p w:rsidR="00983865" w:rsidRDefault="00983865" w:rsidP="00983865">
      <w:pPr>
        <w:autoSpaceDE w:val="0"/>
        <w:ind w:firstLine="709"/>
        <w:jc w:val="both"/>
      </w:pPr>
      <w:r>
        <w:rPr>
          <w:sz w:val="24"/>
          <w:szCs w:val="24"/>
          <w:lang w:eastAsia="ru-RU"/>
        </w:rPr>
        <w:t>В случае предоставления жилого помещения маневренного жилищного фонда:</w:t>
      </w:r>
    </w:p>
    <w:p w:rsidR="00983865" w:rsidRDefault="00983865" w:rsidP="00983865">
      <w:pPr>
        <w:autoSpaceDE w:val="0"/>
        <w:ind w:firstLine="709"/>
        <w:jc w:val="both"/>
      </w:pPr>
      <w:r>
        <w:rPr>
          <w:sz w:val="24"/>
          <w:szCs w:val="24"/>
          <w:lang w:eastAsia="ru-RU"/>
        </w:rPr>
        <w:t xml:space="preserve">- заявление, подписанное всеми совершеннолетними членами семьи и (или) решение о проведении капитального ремонта или реконструкции дома, в котором находится жилое помещение; </w:t>
      </w:r>
    </w:p>
    <w:p w:rsidR="00983865" w:rsidRDefault="00983865" w:rsidP="00983865">
      <w:pPr>
        <w:autoSpaceDE w:val="0"/>
        <w:ind w:firstLine="709"/>
        <w:jc w:val="both"/>
      </w:pPr>
      <w:r>
        <w:rPr>
          <w:sz w:val="24"/>
          <w:szCs w:val="24"/>
          <w:lang w:eastAsia="ru-RU"/>
        </w:rPr>
        <w:t xml:space="preserve">- решение уполномоченного органа о признании жилого помещения </w:t>
      </w:r>
      <w:proofErr w:type="gramStart"/>
      <w:r>
        <w:rPr>
          <w:sz w:val="24"/>
          <w:szCs w:val="24"/>
          <w:lang w:eastAsia="ru-RU"/>
        </w:rPr>
        <w:t>непригодным</w:t>
      </w:r>
      <w:proofErr w:type="gramEnd"/>
      <w:r>
        <w:rPr>
          <w:sz w:val="24"/>
          <w:szCs w:val="24"/>
          <w:lang w:eastAsia="ru-RU"/>
        </w:rPr>
        <w:t xml:space="preserve"> для проживания в результате чрезвычайных обстоятельств;</w:t>
      </w:r>
    </w:p>
    <w:p w:rsidR="00983865" w:rsidRDefault="00983865" w:rsidP="00983865">
      <w:pPr>
        <w:autoSpaceDE w:val="0"/>
        <w:ind w:firstLine="709"/>
        <w:jc w:val="both"/>
      </w:pPr>
      <w:r>
        <w:rPr>
          <w:sz w:val="24"/>
          <w:szCs w:val="24"/>
          <w:lang w:eastAsia="ru-RU"/>
        </w:rPr>
        <w:t>- справка формы 9 (выписка из домовой книги) (с 1 января 2015 года предоставляется заявителем, если указанные сведения не находятся в распоряжении организаций, не подведомственных органам местного самоуправления);</w:t>
      </w:r>
    </w:p>
    <w:p w:rsidR="00983865" w:rsidRDefault="00983865" w:rsidP="00983865">
      <w:pPr>
        <w:autoSpaceDE w:val="0"/>
        <w:ind w:firstLine="709"/>
        <w:jc w:val="both"/>
      </w:pPr>
      <w:r>
        <w:rPr>
          <w:sz w:val="24"/>
          <w:szCs w:val="24"/>
          <w:lang w:eastAsia="ru-RU"/>
        </w:rPr>
        <w:t>- копии паспорта заявителя и членов его семьи или иных документов, удостоверяющих личность;</w:t>
      </w:r>
    </w:p>
    <w:p w:rsidR="00983865" w:rsidRDefault="00983865" w:rsidP="00983865">
      <w:pPr>
        <w:autoSpaceDE w:val="0"/>
        <w:ind w:firstLine="709"/>
        <w:jc w:val="both"/>
      </w:pPr>
      <w:r>
        <w:rPr>
          <w:sz w:val="24"/>
          <w:szCs w:val="24"/>
          <w:lang w:eastAsia="ru-RU"/>
        </w:rPr>
        <w:t>- документы, содержащие сведения об обеспеченности жилыми помещениями гражданина и членов его семьи, в том числе:</w:t>
      </w:r>
    </w:p>
    <w:p w:rsidR="00983865" w:rsidRDefault="00983865" w:rsidP="00983865">
      <w:pPr>
        <w:autoSpaceDE w:val="0"/>
        <w:ind w:firstLine="709"/>
        <w:jc w:val="both"/>
      </w:pPr>
      <w:r>
        <w:rPr>
          <w:sz w:val="24"/>
          <w:szCs w:val="24"/>
          <w:lang w:eastAsia="ru-RU"/>
        </w:rPr>
        <w:t>- копии документов, подтверждающие основания владения и пользования гражданином и членами его семьи занимаемым жилым помещением.</w:t>
      </w:r>
    </w:p>
    <w:p w:rsidR="00983865" w:rsidRDefault="00983865" w:rsidP="00983865">
      <w:pPr>
        <w:autoSpaceDE w:val="0"/>
        <w:ind w:firstLine="709"/>
        <w:jc w:val="both"/>
      </w:pPr>
      <w:r>
        <w:rPr>
          <w:sz w:val="24"/>
          <w:szCs w:val="24"/>
          <w:lang w:eastAsia="ru-RU"/>
        </w:rPr>
        <w:t>Администрация в рамках межведомственного информационного взаимодействия запрашивает:</w:t>
      </w:r>
    </w:p>
    <w:p w:rsidR="00983865" w:rsidRDefault="00983865" w:rsidP="00983865">
      <w:pPr>
        <w:autoSpaceDE w:val="0"/>
        <w:ind w:firstLine="709"/>
        <w:jc w:val="both"/>
      </w:pPr>
      <w:r>
        <w:rPr>
          <w:sz w:val="24"/>
          <w:szCs w:val="24"/>
          <w:lang w:eastAsia="ru-RU"/>
        </w:rPr>
        <w:t>- справка формы 9 (выписка из домовой книги) (с 1 января 2015 года предоставляется заявителем, если указанные сведения находятся в распоряжении организаций, не подведомственных органам местного самоуправления);</w:t>
      </w:r>
    </w:p>
    <w:p w:rsidR="00983865" w:rsidRDefault="00983865" w:rsidP="00983865">
      <w:pPr>
        <w:autoSpaceDE w:val="0"/>
        <w:ind w:firstLine="709"/>
        <w:jc w:val="both"/>
      </w:pPr>
      <w:r>
        <w:rPr>
          <w:sz w:val="24"/>
          <w:szCs w:val="24"/>
          <w:lang w:eastAsia="ru-RU"/>
        </w:rPr>
        <w:t xml:space="preserve">- документы, подтверждающие регистрацию по месту жительства; </w:t>
      </w:r>
    </w:p>
    <w:p w:rsidR="00983865" w:rsidRDefault="00983865" w:rsidP="00983865">
      <w:pPr>
        <w:autoSpaceDE w:val="0"/>
        <w:ind w:firstLine="709"/>
        <w:jc w:val="both"/>
      </w:pPr>
      <w:r>
        <w:rPr>
          <w:sz w:val="24"/>
          <w:szCs w:val="24"/>
          <w:lang w:eastAsia="ru-RU"/>
        </w:rPr>
        <w:t xml:space="preserve">- характеристику занимаемого помещения; </w:t>
      </w:r>
    </w:p>
    <w:p w:rsidR="00983865" w:rsidRDefault="00983865" w:rsidP="00983865">
      <w:pPr>
        <w:autoSpaceDE w:val="0"/>
        <w:ind w:firstLine="709"/>
        <w:jc w:val="both"/>
      </w:pPr>
      <w:r>
        <w:rPr>
          <w:sz w:val="24"/>
          <w:szCs w:val="24"/>
          <w:lang w:eastAsia="ru-RU"/>
        </w:rPr>
        <w:lastRenderedPageBreak/>
        <w:t>- сведения из Федеральной регистрационной службы о зарегистрированных правах на объекты недвижимого имущества и земельные участки на каждого члена семьи нанимателя.</w:t>
      </w:r>
    </w:p>
    <w:p w:rsidR="00983865" w:rsidRDefault="00983865" w:rsidP="00983865">
      <w:pPr>
        <w:autoSpaceDE w:val="0"/>
        <w:ind w:firstLine="709"/>
        <w:jc w:val="both"/>
      </w:pPr>
      <w:r>
        <w:rPr>
          <w:sz w:val="24"/>
          <w:szCs w:val="24"/>
          <w:lang w:eastAsia="ru-RU"/>
        </w:rPr>
        <w:t xml:space="preserve">Указанные документы могут быть представлены заявителем самостоятельно. </w:t>
      </w:r>
    </w:p>
    <w:p w:rsidR="00983865" w:rsidRDefault="00983865" w:rsidP="00983865">
      <w:pPr>
        <w:autoSpaceDE w:val="0"/>
        <w:ind w:firstLine="709"/>
        <w:jc w:val="both"/>
      </w:pPr>
      <w:r>
        <w:rPr>
          <w:sz w:val="24"/>
          <w:szCs w:val="24"/>
          <w:lang w:eastAsia="ru-RU"/>
        </w:rPr>
        <w:t>В случае</w:t>
      </w:r>
      <w:proofErr w:type="gramStart"/>
      <w:r>
        <w:rPr>
          <w:sz w:val="24"/>
          <w:szCs w:val="24"/>
          <w:lang w:eastAsia="ru-RU"/>
        </w:rPr>
        <w:t>,</w:t>
      </w:r>
      <w:proofErr w:type="gramEnd"/>
      <w:r>
        <w:rPr>
          <w:sz w:val="24"/>
          <w:szCs w:val="24"/>
          <w:lang w:eastAsia="ru-RU"/>
        </w:rPr>
        <w:t xml:space="preserve"> если граждане утратили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 предоставляют следующие документы:</w:t>
      </w:r>
    </w:p>
    <w:p w:rsidR="00983865" w:rsidRDefault="00983865" w:rsidP="00983865">
      <w:pPr>
        <w:autoSpaceDE w:val="0"/>
        <w:ind w:firstLine="709"/>
        <w:jc w:val="both"/>
      </w:pPr>
      <w:r>
        <w:rPr>
          <w:sz w:val="24"/>
          <w:szCs w:val="24"/>
          <w:lang w:eastAsia="ru-RU"/>
        </w:rPr>
        <w:t>- заявление гражданина, утратившего жилое помещение в результате взыскания, подписанное всеми совершеннолетними членами его семьи, либо залогодержателя жилого помещения или уполномоченного им лица о предоставлении жилого помещения маневренного фонда;</w:t>
      </w:r>
    </w:p>
    <w:p w:rsidR="00983865" w:rsidRDefault="00983865" w:rsidP="00983865">
      <w:pPr>
        <w:autoSpaceDE w:val="0"/>
        <w:ind w:firstLine="709"/>
        <w:jc w:val="both"/>
      </w:pPr>
      <w:r>
        <w:rPr>
          <w:sz w:val="24"/>
          <w:szCs w:val="24"/>
          <w:lang w:eastAsia="ru-RU"/>
        </w:rPr>
        <w:t>- копия договора об ипотеке;</w:t>
      </w:r>
    </w:p>
    <w:p w:rsidR="00983865" w:rsidRDefault="00983865" w:rsidP="00983865">
      <w:pPr>
        <w:autoSpaceDE w:val="0"/>
        <w:ind w:firstLine="709"/>
        <w:jc w:val="both"/>
      </w:pPr>
      <w:r>
        <w:rPr>
          <w:sz w:val="24"/>
          <w:szCs w:val="24"/>
          <w:lang w:eastAsia="ru-RU"/>
        </w:rPr>
        <w:t>- копия вступившего в силу решения суда об обращении взыскания на заложенное жилое помещение либо соглашения между залогодателем и залогодержателем об удовлетворении требований залогодержателя за счет заложенного жилого помещения;</w:t>
      </w:r>
    </w:p>
    <w:p w:rsidR="00983865" w:rsidRDefault="00983865" w:rsidP="00983865">
      <w:pPr>
        <w:autoSpaceDE w:val="0"/>
        <w:ind w:firstLine="709"/>
        <w:jc w:val="both"/>
      </w:pPr>
      <w:r>
        <w:rPr>
          <w:sz w:val="24"/>
          <w:szCs w:val="24"/>
          <w:lang w:eastAsia="ru-RU"/>
        </w:rPr>
        <w:t>- копии документов, удостоверяющих личность гражданина, утратившего жилое помещение в результате обращения взыскания, и членов его семьи;</w:t>
      </w:r>
    </w:p>
    <w:p w:rsidR="00983865" w:rsidRDefault="00983865" w:rsidP="00983865">
      <w:pPr>
        <w:autoSpaceDE w:val="0"/>
        <w:ind w:firstLine="709"/>
        <w:jc w:val="both"/>
      </w:pPr>
      <w:r>
        <w:rPr>
          <w:sz w:val="24"/>
          <w:szCs w:val="24"/>
          <w:lang w:eastAsia="ru-RU"/>
        </w:rPr>
        <w:t>- копии документов, содержащих сведения о составе семьи гражданина, утратившего жилое помещение в результате обращения взыскания;</w:t>
      </w:r>
    </w:p>
    <w:p w:rsidR="00983865" w:rsidRDefault="00983865" w:rsidP="00983865">
      <w:pPr>
        <w:autoSpaceDE w:val="0"/>
        <w:ind w:firstLine="709"/>
        <w:jc w:val="both"/>
      </w:pPr>
      <w:r>
        <w:rPr>
          <w:sz w:val="24"/>
          <w:szCs w:val="24"/>
          <w:lang w:eastAsia="ru-RU"/>
        </w:rPr>
        <w:t>- копии документов, подтверждающих основания владения и пользования гражданином, утратившим жилое помещение в результате обращения взыскания, и членами его семьи занимаемым жилым помещением.</w:t>
      </w:r>
    </w:p>
    <w:p w:rsidR="00983865" w:rsidRDefault="00983865" w:rsidP="00983865">
      <w:pPr>
        <w:autoSpaceDE w:val="0"/>
        <w:ind w:firstLine="709"/>
        <w:jc w:val="both"/>
      </w:pPr>
      <w:r>
        <w:rPr>
          <w:sz w:val="24"/>
          <w:szCs w:val="24"/>
          <w:lang w:eastAsia="ru-RU"/>
        </w:rPr>
        <w:t>Администрация в рамках межведомственного информационного взаимодействия запрашивает:</w:t>
      </w:r>
    </w:p>
    <w:p w:rsidR="00983865" w:rsidRDefault="00983865" w:rsidP="00983865">
      <w:pPr>
        <w:autoSpaceDE w:val="0"/>
        <w:ind w:firstLine="709"/>
        <w:jc w:val="both"/>
      </w:pPr>
      <w:r>
        <w:rPr>
          <w:sz w:val="24"/>
          <w:szCs w:val="24"/>
          <w:lang w:eastAsia="ru-RU"/>
        </w:rPr>
        <w:t>- справка формы 9 (выписка из домовой книги) (с 1 января 2015 года предоставляется заявителем, если указанные сведения находятся в распоряжении организаций, не подведомственных органам местного самоуправления);</w:t>
      </w:r>
    </w:p>
    <w:p w:rsidR="00983865" w:rsidRDefault="00983865" w:rsidP="00983865">
      <w:pPr>
        <w:autoSpaceDE w:val="0"/>
        <w:ind w:firstLine="709"/>
        <w:jc w:val="both"/>
      </w:pPr>
      <w:r>
        <w:rPr>
          <w:sz w:val="24"/>
          <w:szCs w:val="24"/>
          <w:lang w:eastAsia="ru-RU"/>
        </w:rPr>
        <w:t xml:space="preserve">- документы, подтверждающие регистрацию по месту жительства; </w:t>
      </w:r>
    </w:p>
    <w:p w:rsidR="00983865" w:rsidRDefault="00983865" w:rsidP="00983865">
      <w:pPr>
        <w:autoSpaceDE w:val="0"/>
        <w:ind w:firstLine="709"/>
        <w:jc w:val="both"/>
      </w:pPr>
      <w:r>
        <w:rPr>
          <w:sz w:val="24"/>
          <w:szCs w:val="24"/>
          <w:lang w:eastAsia="ru-RU"/>
        </w:rPr>
        <w:t xml:space="preserve">- характеристику занимаемого помещения; </w:t>
      </w:r>
    </w:p>
    <w:p w:rsidR="00983865" w:rsidRDefault="00983865" w:rsidP="00983865">
      <w:pPr>
        <w:autoSpaceDE w:val="0"/>
        <w:ind w:firstLine="709"/>
        <w:jc w:val="both"/>
      </w:pPr>
      <w:r>
        <w:rPr>
          <w:sz w:val="24"/>
          <w:szCs w:val="24"/>
          <w:lang w:eastAsia="ru-RU"/>
        </w:rPr>
        <w:t>- сведения из Федеральной регистрационной службы о зарегистрированных правах на объекты недвижимого имущества и земельные участки на каждого члена семьи нанимателя.</w:t>
      </w:r>
    </w:p>
    <w:p w:rsidR="00983865" w:rsidRDefault="00983865" w:rsidP="00983865">
      <w:pPr>
        <w:autoSpaceDE w:val="0"/>
        <w:ind w:firstLine="709"/>
        <w:jc w:val="both"/>
      </w:pPr>
      <w:r>
        <w:rPr>
          <w:sz w:val="24"/>
          <w:szCs w:val="24"/>
          <w:lang w:eastAsia="ru-RU"/>
        </w:rPr>
        <w:t xml:space="preserve">Указанные документы могут быть представлены заявителем самостоятельно. </w:t>
      </w:r>
    </w:p>
    <w:p w:rsidR="00983865" w:rsidRDefault="00983865" w:rsidP="00983865">
      <w:pPr>
        <w:autoSpaceDE w:val="0"/>
        <w:ind w:firstLine="709"/>
        <w:jc w:val="both"/>
      </w:pPr>
      <w:r>
        <w:rPr>
          <w:sz w:val="24"/>
          <w:szCs w:val="24"/>
          <w:lang w:eastAsia="ru-RU"/>
        </w:rPr>
        <w:t xml:space="preserve">Копии документов необходимо предоставлять с одновременным предъявлением оригинала. </w:t>
      </w:r>
    </w:p>
    <w:p w:rsidR="00983865" w:rsidRDefault="00983865" w:rsidP="00983865">
      <w:pPr>
        <w:autoSpaceDE w:val="0"/>
        <w:ind w:firstLine="709"/>
        <w:jc w:val="both"/>
      </w:pPr>
      <w:r>
        <w:rPr>
          <w:sz w:val="24"/>
          <w:szCs w:val="24"/>
          <w:lang w:eastAsia="ru-RU"/>
        </w:rPr>
        <w:t>2.6.4.  Предоставленные документы должны соответствовать следующим требованиям:</w:t>
      </w:r>
    </w:p>
    <w:p w:rsidR="00983865" w:rsidRDefault="00983865" w:rsidP="00983865">
      <w:pPr>
        <w:autoSpaceDE w:val="0"/>
        <w:ind w:firstLine="709"/>
        <w:jc w:val="both"/>
      </w:pPr>
      <w:r>
        <w:rPr>
          <w:sz w:val="24"/>
          <w:szCs w:val="24"/>
          <w:lang w:eastAsia="ru-RU"/>
        </w:rPr>
        <w:t>- текст документа написан разборчиво от руки или при помощи средств электронно-вычислительной техники;</w:t>
      </w:r>
    </w:p>
    <w:p w:rsidR="00983865" w:rsidRDefault="00983865" w:rsidP="00983865">
      <w:pPr>
        <w:autoSpaceDE w:val="0"/>
        <w:ind w:firstLine="709"/>
        <w:jc w:val="both"/>
      </w:pPr>
      <w:r>
        <w:rPr>
          <w:sz w:val="24"/>
          <w:szCs w:val="24"/>
          <w:lang w:eastAsia="ru-RU"/>
        </w:rPr>
        <w:t>- фамилия, имя и отчество (наименование) заявителя, его место жительства (место нахождения), телефон написаны полностью;</w:t>
      </w:r>
    </w:p>
    <w:p w:rsidR="00983865" w:rsidRDefault="00983865" w:rsidP="00983865">
      <w:pPr>
        <w:autoSpaceDE w:val="0"/>
        <w:ind w:firstLine="709"/>
        <w:jc w:val="both"/>
      </w:pPr>
      <w:r>
        <w:rPr>
          <w:sz w:val="24"/>
          <w:szCs w:val="24"/>
          <w:lang w:eastAsia="ru-RU"/>
        </w:rPr>
        <w:t>- в документах отсутствуют неоговоренные исправления;</w:t>
      </w:r>
    </w:p>
    <w:p w:rsidR="00983865" w:rsidRDefault="00983865" w:rsidP="00983865">
      <w:pPr>
        <w:autoSpaceDE w:val="0"/>
        <w:ind w:firstLine="709"/>
        <w:jc w:val="both"/>
      </w:pPr>
      <w:r>
        <w:rPr>
          <w:sz w:val="24"/>
          <w:szCs w:val="24"/>
          <w:lang w:eastAsia="ru-RU"/>
        </w:rPr>
        <w:t>- документы не исполнены карандашом.</w:t>
      </w:r>
    </w:p>
    <w:p w:rsidR="00983865" w:rsidRDefault="00983865" w:rsidP="00983865">
      <w:pPr>
        <w:ind w:firstLine="709"/>
        <w:jc w:val="both"/>
      </w:pPr>
      <w:r>
        <w:rPr>
          <w:sz w:val="24"/>
          <w:szCs w:val="24"/>
          <w:lang w:eastAsia="ru-RU"/>
        </w:rPr>
        <w:t>2.6.5. Для получения услуги физические лица представляют в Администрацию заявление и документы, указанные в п.2.6.3 настоящего административного регламента.</w:t>
      </w:r>
    </w:p>
    <w:p w:rsidR="00983865" w:rsidRDefault="00983865" w:rsidP="00983865">
      <w:pPr>
        <w:ind w:firstLine="709"/>
        <w:jc w:val="both"/>
      </w:pPr>
      <w:r>
        <w:rPr>
          <w:sz w:val="24"/>
          <w:szCs w:val="24"/>
          <w:lang w:eastAsia="ru-RU"/>
        </w:rPr>
        <w:t>2.6.6. Заявитель в обязательном порядке указывает наименование органа местного самоуправления, в который направляет запрос, либо фамилию, имя, отчество соответствующего должностного лица, либо должность соответствующего должностного лица, а также свои фамилию, имя, отчество, почтовый адрес, по которому направляется ответ, номер телефона, излагает суть вопроса, ставит личную подпись и дату.</w:t>
      </w:r>
    </w:p>
    <w:p w:rsidR="00983865" w:rsidRDefault="00983865" w:rsidP="00983865">
      <w:pPr>
        <w:ind w:firstLine="709"/>
        <w:jc w:val="both"/>
      </w:pPr>
      <w:r>
        <w:rPr>
          <w:sz w:val="24"/>
          <w:szCs w:val="24"/>
          <w:lang w:eastAsia="ru-RU"/>
        </w:rPr>
        <w:t xml:space="preserve">2.6.7. </w:t>
      </w:r>
      <w:proofErr w:type="gramStart"/>
      <w:r>
        <w:rPr>
          <w:sz w:val="24"/>
          <w:szCs w:val="24"/>
        </w:rPr>
        <w:t xml:space="preserve">Администрация муниципального образования и МФЦ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в том числе об оплате государственной пошлины, взимаемой за предоставление муниципальной </w:t>
      </w:r>
      <w:r>
        <w:rPr>
          <w:sz w:val="24"/>
          <w:szCs w:val="24"/>
        </w:rPr>
        <w:lastRenderedPageBreak/>
        <w:t>услуги, которые находятся в распоряжении органов, предоставляющих государственные или муниципальные услуги, либо подведомственных органам</w:t>
      </w:r>
      <w:proofErr w:type="gramEnd"/>
      <w:r>
        <w:rPr>
          <w:sz w:val="24"/>
          <w:szCs w:val="24"/>
        </w:rPr>
        <w:t xml:space="preserve">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Ленинградской области, муниципальными правовыми актами.</w:t>
      </w:r>
    </w:p>
    <w:p w:rsidR="00983865" w:rsidRDefault="00983865" w:rsidP="00983865">
      <w:pPr>
        <w:autoSpaceDE w:val="0"/>
        <w:ind w:firstLine="709"/>
        <w:jc w:val="both"/>
      </w:pPr>
      <w:r>
        <w:rPr>
          <w:b/>
          <w:bCs/>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983865" w:rsidRDefault="00983865" w:rsidP="00983865">
      <w:pPr>
        <w:autoSpaceDE w:val="0"/>
        <w:ind w:firstLine="709"/>
        <w:jc w:val="both"/>
      </w:pPr>
      <w:r>
        <w:rPr>
          <w:sz w:val="24"/>
          <w:szCs w:val="24"/>
          <w:lang w:eastAsia="ru-RU"/>
        </w:rPr>
        <w:t xml:space="preserve">2.7.1. В принятии документов заявителю может быть отказано в случае, </w:t>
      </w:r>
      <w:r>
        <w:rPr>
          <w:sz w:val="24"/>
          <w:szCs w:val="24"/>
        </w:rPr>
        <w:t>если при обращении от имени заявителя доверенного лица не представлены документы</w:t>
      </w:r>
      <w:r>
        <w:rPr>
          <w:sz w:val="24"/>
          <w:szCs w:val="24"/>
          <w:lang w:eastAsia="ru-RU"/>
        </w:rPr>
        <w:t>:</w:t>
      </w:r>
    </w:p>
    <w:p w:rsidR="00983865" w:rsidRDefault="00983865" w:rsidP="00983865">
      <w:pPr>
        <w:numPr>
          <w:ilvl w:val="0"/>
          <w:numId w:val="7"/>
        </w:numPr>
        <w:autoSpaceDE w:val="0"/>
        <w:jc w:val="both"/>
      </w:pPr>
      <w:r>
        <w:rPr>
          <w:sz w:val="24"/>
          <w:szCs w:val="24"/>
        </w:rPr>
        <w:t>доверенным лицом:</w:t>
      </w:r>
    </w:p>
    <w:p w:rsidR="00983865" w:rsidRDefault="00983865" w:rsidP="00983865">
      <w:pPr>
        <w:autoSpaceDE w:val="0"/>
        <w:ind w:left="1260"/>
        <w:jc w:val="both"/>
      </w:pPr>
      <w:r>
        <w:rPr>
          <w:sz w:val="24"/>
          <w:szCs w:val="24"/>
        </w:rPr>
        <w:t>1) паспорт либо иной документ, удостоверяющий личность;</w:t>
      </w:r>
    </w:p>
    <w:p w:rsidR="00983865" w:rsidRDefault="00983865" w:rsidP="00983865">
      <w:pPr>
        <w:autoSpaceDE w:val="0"/>
        <w:ind w:firstLine="1248"/>
        <w:jc w:val="both"/>
      </w:pPr>
      <w:r>
        <w:rPr>
          <w:sz w:val="24"/>
          <w:szCs w:val="24"/>
        </w:rPr>
        <w:t>2) нотариально удостоверенную доверенность от имени получателя муниципальной услуги на совершение данных действий.</w:t>
      </w:r>
    </w:p>
    <w:p w:rsidR="00983865" w:rsidRDefault="00983865" w:rsidP="00983865">
      <w:pPr>
        <w:numPr>
          <w:ilvl w:val="0"/>
          <w:numId w:val="7"/>
        </w:numPr>
        <w:autoSpaceDE w:val="0"/>
        <w:jc w:val="both"/>
      </w:pPr>
      <w:r>
        <w:rPr>
          <w:sz w:val="24"/>
          <w:szCs w:val="24"/>
        </w:rPr>
        <w:t>законным представителем (опекун, попечитель):</w:t>
      </w:r>
    </w:p>
    <w:p w:rsidR="00983865" w:rsidRDefault="00983865" w:rsidP="00983865">
      <w:pPr>
        <w:autoSpaceDE w:val="0"/>
        <w:ind w:left="552" w:firstLine="708"/>
        <w:jc w:val="both"/>
      </w:pPr>
      <w:r>
        <w:rPr>
          <w:sz w:val="24"/>
          <w:szCs w:val="24"/>
        </w:rPr>
        <w:t>1)паспорт либо иной документ, удостоверяющий личность;</w:t>
      </w:r>
    </w:p>
    <w:p w:rsidR="00983865" w:rsidRDefault="00983865" w:rsidP="00983865">
      <w:pPr>
        <w:autoSpaceDE w:val="0"/>
        <w:ind w:firstLine="1260"/>
        <w:jc w:val="both"/>
      </w:pPr>
      <w:r>
        <w:rPr>
          <w:sz w:val="24"/>
          <w:szCs w:val="24"/>
        </w:rPr>
        <w:t>2)документ, подтверждающий право законного представителя выступать от имени получателя муниципальной услуги.</w:t>
      </w:r>
    </w:p>
    <w:p w:rsidR="00983865" w:rsidRDefault="00983865" w:rsidP="00983865">
      <w:pPr>
        <w:ind w:firstLine="709"/>
        <w:jc w:val="both"/>
      </w:pPr>
      <w:r>
        <w:rPr>
          <w:b/>
          <w:bCs/>
          <w:sz w:val="24"/>
          <w:szCs w:val="24"/>
          <w:lang w:eastAsia="ru-RU"/>
        </w:rPr>
        <w:t>2.8. Исчерпывающий перечень оснований для отказа в предоставлении муниципальной услуги.</w:t>
      </w:r>
    </w:p>
    <w:p w:rsidR="00983865" w:rsidRDefault="00983865" w:rsidP="00983865">
      <w:pPr>
        <w:ind w:firstLine="709"/>
        <w:jc w:val="both"/>
      </w:pPr>
      <w:r>
        <w:rPr>
          <w:sz w:val="24"/>
          <w:szCs w:val="24"/>
          <w:lang w:eastAsia="ru-RU"/>
        </w:rPr>
        <w:t>2.8.1. В предоставлении муниципальной услуги отказывается  в случае, если:</w:t>
      </w:r>
    </w:p>
    <w:p w:rsidR="00983865" w:rsidRDefault="00983865" w:rsidP="00983865">
      <w:pPr>
        <w:autoSpaceDE w:val="0"/>
        <w:ind w:firstLine="567"/>
        <w:jc w:val="both"/>
      </w:pPr>
      <w:r>
        <w:rPr>
          <w:sz w:val="24"/>
          <w:szCs w:val="24"/>
        </w:rPr>
        <w:t>- не представлены документы, обязанность по представлению которых возложена на заявителя;</w:t>
      </w:r>
    </w:p>
    <w:p w:rsidR="00983865" w:rsidRDefault="00983865" w:rsidP="00983865">
      <w:pPr>
        <w:autoSpaceDE w:val="0"/>
        <w:ind w:firstLine="567"/>
        <w:jc w:val="both"/>
      </w:pPr>
      <w:r>
        <w:rPr>
          <w:sz w:val="24"/>
          <w:szCs w:val="24"/>
          <w:lang w:eastAsia="ru-RU"/>
        </w:rPr>
        <w:t xml:space="preserve">- </w:t>
      </w:r>
      <w:r>
        <w:rPr>
          <w:sz w:val="24"/>
          <w:szCs w:val="24"/>
        </w:rPr>
        <w:t>выявление в заявлении или в представленных документах недостоверной, искаженной или неполной информации, в том числе представление заявителем документов, не заверенных надлежащим образом;</w:t>
      </w:r>
    </w:p>
    <w:p w:rsidR="00983865" w:rsidRDefault="00983865" w:rsidP="00983865">
      <w:pPr>
        <w:pStyle w:val="ConsPlusNormal"/>
        <w:ind w:firstLine="540"/>
        <w:jc w:val="both"/>
      </w:pPr>
      <w:r>
        <w:rPr>
          <w:rFonts w:ascii="Times New Roman" w:hAnsi="Times New Roman" w:cs="Times New Roman"/>
          <w:sz w:val="24"/>
          <w:szCs w:val="24"/>
        </w:rPr>
        <w:t xml:space="preserve">- подача заявления и документов лицом, не входящим в перечень лиц, установленный законодательством Российской Федерации и </w:t>
      </w:r>
      <w:hyperlink r:id="rId18" w:anchor="P45" w:history="1">
        <w:r>
          <w:rPr>
            <w:rStyle w:val="a3"/>
            <w:rFonts w:ascii="Times New Roman" w:hAnsi="Times New Roman"/>
            <w:color w:val="000000"/>
            <w:sz w:val="24"/>
            <w:szCs w:val="24"/>
          </w:rPr>
          <w:t>пунктом 1.11</w:t>
        </w:r>
      </w:hyperlink>
      <w:r>
        <w:rPr>
          <w:rFonts w:ascii="Times New Roman" w:hAnsi="Times New Roman" w:cs="Times New Roman"/>
          <w:color w:val="000000"/>
          <w:sz w:val="24"/>
          <w:szCs w:val="24"/>
        </w:rPr>
        <w:t xml:space="preserve"> настоящего административного регламента;</w:t>
      </w:r>
    </w:p>
    <w:p w:rsidR="00983865" w:rsidRDefault="00983865" w:rsidP="00983865">
      <w:pPr>
        <w:pStyle w:val="ConsPlusNormal"/>
        <w:ind w:firstLine="540"/>
        <w:jc w:val="both"/>
      </w:pPr>
      <w:r>
        <w:rPr>
          <w:rFonts w:ascii="Times New Roman" w:hAnsi="Times New Roman" w:cs="Times New Roman"/>
          <w:sz w:val="24"/>
          <w:szCs w:val="24"/>
        </w:rPr>
        <w:t>- текст в заявлении не поддается прочтению либо отсутствует.</w:t>
      </w:r>
    </w:p>
    <w:p w:rsidR="00983865" w:rsidRDefault="00983865" w:rsidP="00983865">
      <w:pPr>
        <w:pStyle w:val="ConsPlusNormal"/>
        <w:ind w:firstLine="539"/>
        <w:jc w:val="both"/>
      </w:pPr>
      <w:r>
        <w:rPr>
          <w:rFonts w:ascii="Times New Roman" w:eastAsia="Calibri" w:hAnsi="Times New Roman" w:cs="Times New Roman"/>
          <w:sz w:val="24"/>
          <w:szCs w:val="24"/>
        </w:rPr>
        <w:t>2.8.2.</w:t>
      </w:r>
      <w:r>
        <w:rPr>
          <w:rFonts w:ascii="Times New Roman" w:hAnsi="Times New Roman" w:cs="Times New Roman"/>
          <w:sz w:val="24"/>
          <w:szCs w:val="24"/>
        </w:rPr>
        <w:t xml:space="preserve"> Основания для приостановления предоставления муниципальной услуги законодательством Российской Федерации не предусмотрены.</w:t>
      </w:r>
    </w:p>
    <w:p w:rsidR="00983865" w:rsidRDefault="00983865" w:rsidP="00983865">
      <w:pPr>
        <w:ind w:firstLine="709"/>
        <w:jc w:val="both"/>
      </w:pPr>
      <w:r>
        <w:rPr>
          <w:b/>
          <w:bCs/>
          <w:sz w:val="24"/>
          <w:szCs w:val="24"/>
          <w:lang w:eastAsia="ru-RU"/>
        </w:rPr>
        <w:t>2.9. Размер платы, взимаемой с заявителя при предоставлении муниципальной услуги.</w:t>
      </w:r>
    </w:p>
    <w:p w:rsidR="00983865" w:rsidRDefault="00983865" w:rsidP="00983865">
      <w:pPr>
        <w:ind w:firstLine="709"/>
        <w:jc w:val="both"/>
      </w:pPr>
      <w:r>
        <w:rPr>
          <w:sz w:val="24"/>
          <w:szCs w:val="24"/>
        </w:rPr>
        <w:t>Предоставление муниципальной услуги осуществляется бесплатно.</w:t>
      </w:r>
    </w:p>
    <w:p w:rsidR="00983865" w:rsidRDefault="00983865" w:rsidP="00983865">
      <w:pPr>
        <w:autoSpaceDE w:val="0"/>
        <w:ind w:firstLine="709"/>
        <w:jc w:val="both"/>
      </w:pPr>
      <w:r>
        <w:rPr>
          <w:b/>
          <w:bCs/>
          <w:sz w:val="24"/>
          <w:szCs w:val="24"/>
          <w:lang w:eastAsia="ru-RU"/>
        </w:rPr>
        <w:t>2.10. Сроки предоставления услуги,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83865" w:rsidRDefault="00983865" w:rsidP="00983865">
      <w:pPr>
        <w:autoSpaceDE w:val="0"/>
        <w:ind w:firstLine="709"/>
        <w:jc w:val="both"/>
      </w:pPr>
      <w:r>
        <w:rPr>
          <w:sz w:val="24"/>
          <w:szCs w:val="24"/>
          <w:lang w:eastAsia="ru-RU"/>
        </w:rPr>
        <w:t>Сроки предоставления услуги: в течение 30 календарных дней со дня подачи документов, предусмотренных в п.2.6.3 настоящего административного регламента.</w:t>
      </w:r>
    </w:p>
    <w:p w:rsidR="00983865" w:rsidRDefault="00983865" w:rsidP="00983865">
      <w:pPr>
        <w:autoSpaceDE w:val="0"/>
        <w:ind w:firstLine="709"/>
        <w:jc w:val="both"/>
      </w:pPr>
      <w:r>
        <w:rPr>
          <w:sz w:val="24"/>
          <w:szCs w:val="24"/>
          <w:lang w:eastAsia="ru-RU"/>
        </w:rPr>
        <w:t>Максимальное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983865" w:rsidRDefault="00983865" w:rsidP="00983865">
      <w:pPr>
        <w:autoSpaceDE w:val="0"/>
        <w:ind w:firstLine="709"/>
        <w:jc w:val="both"/>
      </w:pPr>
      <w:r>
        <w:rPr>
          <w:b/>
          <w:bCs/>
          <w:sz w:val="24"/>
          <w:szCs w:val="24"/>
          <w:lang w:eastAsia="ru-RU"/>
        </w:rPr>
        <w:t>2.11. Срок регистрации запроса заявителя о предоставлении муниципальной услуги.</w:t>
      </w:r>
    </w:p>
    <w:p w:rsidR="00983865" w:rsidRDefault="00983865" w:rsidP="00983865">
      <w:pPr>
        <w:autoSpaceDE w:val="0"/>
        <w:ind w:firstLine="709"/>
        <w:jc w:val="both"/>
      </w:pPr>
      <w:r>
        <w:rPr>
          <w:sz w:val="24"/>
          <w:szCs w:val="24"/>
        </w:rPr>
        <w:t>Запрос заявителя о предоставлении муниципальной услуги регистрируется в Администрации в следующие сроки:</w:t>
      </w:r>
    </w:p>
    <w:p w:rsidR="00983865" w:rsidRDefault="00983865" w:rsidP="00983865">
      <w:pPr>
        <w:autoSpaceDE w:val="0"/>
        <w:ind w:firstLine="709"/>
        <w:jc w:val="both"/>
      </w:pPr>
      <w:r>
        <w:rPr>
          <w:sz w:val="24"/>
          <w:szCs w:val="24"/>
        </w:rPr>
        <w:t>при личном обращении – в день обращения;</w:t>
      </w:r>
    </w:p>
    <w:p w:rsidR="00983865" w:rsidRDefault="00983865" w:rsidP="00983865">
      <w:pPr>
        <w:autoSpaceDE w:val="0"/>
        <w:ind w:firstLine="709"/>
        <w:jc w:val="both"/>
      </w:pPr>
      <w:r>
        <w:rPr>
          <w:sz w:val="24"/>
          <w:szCs w:val="24"/>
        </w:rPr>
        <w:t>при направлении запроса почтовой связью в Администрацию – в день получения запроса;</w:t>
      </w:r>
    </w:p>
    <w:p w:rsidR="00983865" w:rsidRDefault="00983865" w:rsidP="00983865">
      <w:pPr>
        <w:autoSpaceDE w:val="0"/>
        <w:ind w:firstLine="709"/>
        <w:jc w:val="both"/>
      </w:pPr>
      <w:r>
        <w:rPr>
          <w:sz w:val="24"/>
          <w:szCs w:val="24"/>
        </w:rPr>
        <w:t>при направлении запроса на бумажном носителе из МФЦ в Администрацию – в день получения запроса;</w:t>
      </w:r>
    </w:p>
    <w:p w:rsidR="00983865" w:rsidRDefault="00983865" w:rsidP="00983865">
      <w:pPr>
        <w:autoSpaceDE w:val="0"/>
        <w:ind w:firstLine="709"/>
        <w:jc w:val="both"/>
      </w:pPr>
      <w:r>
        <w:rPr>
          <w:sz w:val="24"/>
          <w:szCs w:val="24"/>
        </w:rPr>
        <w:t xml:space="preserve">при направлении запроса в форме электронного документа посредством ЕПГУ или ПГУ ЛО – не позднее 1 рабочего дня, следующего за днем направления запроса. </w:t>
      </w:r>
    </w:p>
    <w:p w:rsidR="00983865" w:rsidRDefault="00983865" w:rsidP="00983865">
      <w:pPr>
        <w:ind w:firstLine="709"/>
        <w:jc w:val="both"/>
      </w:pPr>
      <w:r>
        <w:rPr>
          <w:b/>
          <w:bCs/>
          <w:sz w:val="24"/>
          <w:szCs w:val="24"/>
          <w:lang w:eastAsia="ru-RU"/>
        </w:rPr>
        <w:t>2.12. Требования к местам, предназначенным для предоставления муниципальной услуги.</w:t>
      </w:r>
    </w:p>
    <w:p w:rsidR="00983865" w:rsidRDefault="00983865" w:rsidP="00983865">
      <w:pPr>
        <w:ind w:firstLine="709"/>
        <w:jc w:val="both"/>
      </w:pPr>
      <w:r>
        <w:rPr>
          <w:sz w:val="24"/>
          <w:szCs w:val="24"/>
          <w:lang w:eastAsia="ru-RU"/>
        </w:rPr>
        <w:lastRenderedPageBreak/>
        <w:t>2.12.1. Предоставление муниципальной услуги осуществляется в специально выделенных для этих целей помещениях органа местного самоуправления (далее – ОМСУ) или МФЦ.</w:t>
      </w:r>
    </w:p>
    <w:p w:rsidR="00983865" w:rsidRDefault="00983865" w:rsidP="00983865">
      <w:pPr>
        <w:ind w:firstLine="709"/>
        <w:jc w:val="both"/>
      </w:pPr>
      <w:r>
        <w:rPr>
          <w:sz w:val="24"/>
          <w:szCs w:val="24"/>
          <w:lang w:eastAsia="ru-RU"/>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983865" w:rsidRDefault="00983865" w:rsidP="00983865">
      <w:pPr>
        <w:ind w:firstLine="709"/>
        <w:jc w:val="both"/>
      </w:pPr>
      <w:r>
        <w:rPr>
          <w:sz w:val="24"/>
          <w:szCs w:val="24"/>
          <w:lang w:eastAsia="ru-RU"/>
        </w:rPr>
        <w:t>2.12.2. Помещения</w:t>
      </w:r>
      <w:r>
        <w:rPr>
          <w:color w:val="FF0000"/>
          <w:sz w:val="24"/>
          <w:szCs w:val="24"/>
          <w:lang w:eastAsia="ru-RU"/>
        </w:rPr>
        <w:t xml:space="preserve"> </w:t>
      </w:r>
      <w:r>
        <w:rPr>
          <w:sz w:val="24"/>
          <w:szCs w:val="24"/>
          <w:lang w:eastAsia="ru-RU"/>
        </w:rPr>
        <w:t>для предоставления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rsidR="00983865" w:rsidRDefault="00983865" w:rsidP="00983865">
      <w:pPr>
        <w:ind w:firstLine="709"/>
        <w:jc w:val="both"/>
      </w:pPr>
      <w:r>
        <w:rPr>
          <w:sz w:val="24"/>
          <w:szCs w:val="24"/>
        </w:rPr>
        <w:t xml:space="preserve">Помещения для предоставления муниципальной услуги должны быть оборудованы пандусами, специальными ограждениями и перилами, обеспечивающими беспрепятственное передвижение и разворот инвалидных колясок (при наличии технической возможности), кнопкой вызова специалиста, санитарно-техническими комнатами (доступными для инвалидов). </w:t>
      </w:r>
    </w:p>
    <w:p w:rsidR="00983865" w:rsidRDefault="00983865" w:rsidP="00983865">
      <w:pPr>
        <w:ind w:firstLine="709"/>
        <w:jc w:val="both"/>
      </w:pPr>
      <w:r>
        <w:rPr>
          <w:sz w:val="24"/>
          <w:szCs w:val="24"/>
        </w:rPr>
        <w:t>2.12.3. Вход в помещение  и выход из него, места ожидания должны быть оборудованы кнопками, а также содержат информацию о контактных номерах телефонов для вызова работника, ответственного за сопровождение инвалида, а также информацию о режиме его работы.</w:t>
      </w:r>
    </w:p>
    <w:p w:rsidR="00983865" w:rsidRDefault="00983865" w:rsidP="00983865">
      <w:pPr>
        <w:tabs>
          <w:tab w:val="left" w:pos="3780"/>
        </w:tabs>
        <w:ind w:firstLine="709"/>
        <w:jc w:val="both"/>
      </w:pPr>
      <w:r>
        <w:rPr>
          <w:sz w:val="24"/>
          <w:szCs w:val="24"/>
        </w:rPr>
        <w:t>2.12.4. Помещения для предоставления муниципальной услуги должны быть оборудованы местами повышенного удобства с дополнительным местом для собаки-поводыря и устройства для передвижений инвалидов (костылей, ходунков).</w:t>
      </w:r>
    </w:p>
    <w:p w:rsidR="00983865" w:rsidRDefault="00983865" w:rsidP="00983865">
      <w:pPr>
        <w:tabs>
          <w:tab w:val="left" w:pos="3780"/>
        </w:tabs>
        <w:ind w:firstLine="709"/>
        <w:jc w:val="both"/>
      </w:pPr>
      <w:r>
        <w:rPr>
          <w:sz w:val="24"/>
          <w:szCs w:val="24"/>
        </w:rPr>
        <w:t>Инвалидам и лицам с ограниченными возможностями здоровья при необходимости оказывается соответствующая помощь, предоставляется помощник из числа работников органов МСУ (МФЦ) для преодоления барьеров, возникающих при предоставлении муниципальной услуги наравне с другими гражданами.</w:t>
      </w:r>
    </w:p>
    <w:p w:rsidR="00983865" w:rsidRDefault="00983865" w:rsidP="00983865">
      <w:pPr>
        <w:ind w:firstLine="709"/>
        <w:jc w:val="both"/>
      </w:pPr>
      <w:r>
        <w:rPr>
          <w:sz w:val="24"/>
          <w:szCs w:val="24"/>
        </w:rPr>
        <w:t>2.12.5. На территории, прилегающей к зданию ответственного органа, оборудуются места парковки автотранспортных средств. При этом должно быть предусмотрено не менее одного места для парковки специальных транспортных средств инвалидов. Доступ заявителей к парковочным местам является бесплатным.</w:t>
      </w:r>
    </w:p>
    <w:p w:rsidR="00983865" w:rsidRDefault="00983865" w:rsidP="00983865">
      <w:pPr>
        <w:ind w:firstLine="709"/>
        <w:jc w:val="both"/>
      </w:pPr>
      <w:r>
        <w:rPr>
          <w:sz w:val="24"/>
          <w:szCs w:val="24"/>
        </w:rPr>
        <w:t>В случае, когда помещения для предоставления муниципальной услуги и территорию, прилегающую к зданиям, в которых размещаются органы, предоставляющие муниципальную услугу, невозможно полностью приспособить для нужд инвалидов, собственниками этих объектов должны осуществляться по согласованию с общественными объединениями меры, обеспечивающие удовлетворение минимальных потребностей инвалидов.</w:t>
      </w:r>
    </w:p>
    <w:p w:rsidR="00983865" w:rsidRDefault="00983865" w:rsidP="00983865">
      <w:pPr>
        <w:ind w:firstLine="709"/>
        <w:jc w:val="both"/>
      </w:pPr>
      <w:r>
        <w:rPr>
          <w:sz w:val="24"/>
          <w:szCs w:val="24"/>
          <w:lang w:eastAsia="ru-RU"/>
        </w:rPr>
        <w:t>2.12.6. Рабочие места специалистов, осуществляющих муниципальную услугу, оборудуются средствами вычислительной техники и оргтехникой, позволяющими организовать исполнение муниципальной услуги в полном объеме.</w:t>
      </w:r>
    </w:p>
    <w:p w:rsidR="00983865" w:rsidRDefault="00983865" w:rsidP="00983865">
      <w:pPr>
        <w:ind w:firstLine="709"/>
        <w:jc w:val="both"/>
      </w:pPr>
      <w:r>
        <w:rPr>
          <w:sz w:val="24"/>
          <w:szCs w:val="24"/>
          <w:lang w:eastAsia="ru-RU"/>
        </w:rPr>
        <w:t>2.12.7. Помещение для ожидания личного приема должно соответствовать комфортным условиям для заявителей, оборудуется стульями, столами, обеспечивается канцелярскими принадлежностями для написания письменных обращений, информационными стендами.</w:t>
      </w:r>
    </w:p>
    <w:p w:rsidR="00983865" w:rsidRDefault="00983865" w:rsidP="00983865">
      <w:pPr>
        <w:tabs>
          <w:tab w:val="left" w:pos="3780"/>
        </w:tabs>
        <w:ind w:firstLine="709"/>
        <w:jc w:val="both"/>
        <w:rPr>
          <w:sz w:val="24"/>
          <w:szCs w:val="24"/>
          <w:lang w:eastAsia="ru-RU"/>
        </w:rPr>
      </w:pPr>
      <w:r>
        <w:rPr>
          <w:sz w:val="24"/>
          <w:szCs w:val="24"/>
          <w:lang w:eastAsia="ru-RU"/>
        </w:rPr>
        <w:t xml:space="preserve">Помещения должны содержать места информирования, предназначенные для ознакомления граждан с информационными материалами. Места информирования оборудуются визуальной, текстовой </w:t>
      </w:r>
      <w:r>
        <w:rPr>
          <w:sz w:val="24"/>
          <w:szCs w:val="24"/>
        </w:rPr>
        <w:t xml:space="preserve">и мультимедийной </w:t>
      </w:r>
      <w:r>
        <w:rPr>
          <w:sz w:val="24"/>
          <w:szCs w:val="24"/>
          <w:lang w:eastAsia="ru-RU"/>
        </w:rPr>
        <w:t>информацией</w:t>
      </w:r>
      <w:r>
        <w:rPr>
          <w:sz w:val="24"/>
          <w:szCs w:val="24"/>
        </w:rPr>
        <w:t xml:space="preserve"> о порядке предоставления муниципальных  услуг, знаками, выполненных рельефно-точечным шрифтом Брайля. </w:t>
      </w:r>
      <w:r>
        <w:rPr>
          <w:sz w:val="24"/>
          <w:szCs w:val="24"/>
          <w:lang w:eastAsia="ru-RU"/>
        </w:rPr>
        <w:t>К информационным стендам, на которых размещается информация, должна быть обеспечена возможность свободного доступа граждан.</w:t>
      </w:r>
    </w:p>
    <w:p w:rsidR="00983865" w:rsidRDefault="00983865" w:rsidP="00983865">
      <w:pPr>
        <w:tabs>
          <w:tab w:val="left" w:pos="3780"/>
        </w:tabs>
        <w:ind w:firstLine="709"/>
        <w:jc w:val="both"/>
        <w:rPr>
          <w:rFonts w:ascii="Calibri" w:hAnsi="Calibri"/>
          <w:sz w:val="22"/>
          <w:szCs w:val="22"/>
          <w:lang w:eastAsia="zh-CN"/>
        </w:rPr>
      </w:pPr>
    </w:p>
    <w:p w:rsidR="00983865" w:rsidRDefault="00983865" w:rsidP="00983865">
      <w:pPr>
        <w:autoSpaceDE w:val="0"/>
        <w:ind w:firstLine="709"/>
        <w:jc w:val="both"/>
      </w:pPr>
      <w:r>
        <w:rPr>
          <w:b/>
          <w:sz w:val="24"/>
          <w:szCs w:val="24"/>
        </w:rPr>
        <w:t>2.13.</w:t>
      </w:r>
      <w:r>
        <w:rPr>
          <w:sz w:val="24"/>
          <w:szCs w:val="24"/>
        </w:rPr>
        <w:t xml:space="preserve"> </w:t>
      </w:r>
      <w:r>
        <w:rPr>
          <w:b/>
          <w:bCs/>
          <w:sz w:val="24"/>
          <w:szCs w:val="24"/>
          <w:lang w:eastAsia="ru-RU"/>
        </w:rPr>
        <w:t>Показатели доступности и качества муниципальных услуг.</w:t>
      </w:r>
    </w:p>
    <w:p w:rsidR="00983865" w:rsidRDefault="00983865" w:rsidP="00983865">
      <w:pPr>
        <w:autoSpaceDE w:val="0"/>
        <w:ind w:firstLine="709"/>
        <w:jc w:val="both"/>
      </w:pPr>
      <w:r>
        <w:rPr>
          <w:sz w:val="24"/>
          <w:szCs w:val="24"/>
          <w:lang w:eastAsia="ru-RU"/>
        </w:rPr>
        <w:t>2.13.1. Показатели  доступности муниципальной услуги (общие, применимые в отношении всех заявителей):</w:t>
      </w:r>
    </w:p>
    <w:p w:rsidR="00983865" w:rsidRDefault="00983865" w:rsidP="00983865">
      <w:pPr>
        <w:autoSpaceDE w:val="0"/>
        <w:ind w:firstLine="709"/>
        <w:jc w:val="both"/>
      </w:pPr>
      <w:r>
        <w:rPr>
          <w:sz w:val="24"/>
          <w:szCs w:val="24"/>
          <w:lang w:eastAsia="ru-RU"/>
        </w:rPr>
        <w:t>1) равные права и возможности при получении муниципальной услуги для заявителей;</w:t>
      </w:r>
    </w:p>
    <w:p w:rsidR="00983865" w:rsidRDefault="00983865" w:rsidP="00983865">
      <w:pPr>
        <w:autoSpaceDE w:val="0"/>
        <w:ind w:firstLine="709"/>
        <w:jc w:val="both"/>
      </w:pPr>
      <w:r>
        <w:rPr>
          <w:sz w:val="24"/>
          <w:szCs w:val="24"/>
          <w:lang w:eastAsia="ru-RU"/>
        </w:rPr>
        <w:t>2) транспортная доступность к месту предоставления муниципальной услуги;</w:t>
      </w:r>
    </w:p>
    <w:p w:rsidR="00983865" w:rsidRDefault="00983865" w:rsidP="00983865">
      <w:pPr>
        <w:autoSpaceDE w:val="0"/>
        <w:ind w:firstLine="709"/>
        <w:jc w:val="both"/>
      </w:pPr>
      <w:r>
        <w:rPr>
          <w:sz w:val="24"/>
          <w:szCs w:val="24"/>
          <w:lang w:eastAsia="ru-RU"/>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983865" w:rsidRDefault="00983865" w:rsidP="00983865">
      <w:pPr>
        <w:autoSpaceDE w:val="0"/>
        <w:ind w:firstLine="709"/>
        <w:jc w:val="both"/>
      </w:pPr>
      <w:proofErr w:type="gramStart"/>
      <w:r>
        <w:rPr>
          <w:sz w:val="24"/>
          <w:szCs w:val="24"/>
          <w:lang w:eastAsia="ru-RU"/>
        </w:rPr>
        <w:t>4) возможность получения полной и достоверной информация о муниципальной услуге в ОМСУ, МФЦ, по телефону, на официальном сайте органа, предоставляющего муниципальную услугу, посредством ЕПГУ либо ПГУ ЛО;</w:t>
      </w:r>
      <w:proofErr w:type="gramEnd"/>
    </w:p>
    <w:p w:rsidR="00983865" w:rsidRDefault="00983865" w:rsidP="00983865">
      <w:pPr>
        <w:autoSpaceDE w:val="0"/>
        <w:ind w:firstLine="709"/>
        <w:jc w:val="both"/>
      </w:pPr>
      <w:r>
        <w:rPr>
          <w:sz w:val="24"/>
          <w:szCs w:val="24"/>
          <w:lang w:eastAsia="ru-RU"/>
        </w:rPr>
        <w:lastRenderedPageBreak/>
        <w:t>5) обеспечение для заявителя возможности подать заявление о предоставлении муниципальной услуги посредством МФЦ, в форме электронного документа на ЕПГУ либо на ПГУ ЛО, а также получить результат;</w:t>
      </w:r>
    </w:p>
    <w:p w:rsidR="00983865" w:rsidRDefault="00983865" w:rsidP="00983865">
      <w:pPr>
        <w:autoSpaceDE w:val="0"/>
        <w:ind w:firstLine="709"/>
        <w:jc w:val="both"/>
      </w:pPr>
      <w:r>
        <w:rPr>
          <w:sz w:val="24"/>
          <w:szCs w:val="24"/>
          <w:lang w:eastAsia="ru-RU"/>
        </w:rPr>
        <w:t>6)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983865" w:rsidRDefault="00983865" w:rsidP="00983865">
      <w:pPr>
        <w:autoSpaceDE w:val="0"/>
        <w:ind w:firstLine="709"/>
        <w:jc w:val="both"/>
      </w:pPr>
      <w:r>
        <w:rPr>
          <w:sz w:val="24"/>
          <w:szCs w:val="24"/>
        </w:rPr>
        <w:t xml:space="preserve">2.13.2. </w:t>
      </w:r>
      <w:r>
        <w:rPr>
          <w:sz w:val="24"/>
          <w:szCs w:val="24"/>
          <w:lang w:eastAsia="ru-RU"/>
        </w:rPr>
        <w:t>Показатели  доступности муниципальной услуги (специальные, применимые в отношении инвалидов):</w:t>
      </w:r>
    </w:p>
    <w:p w:rsidR="00983865" w:rsidRDefault="00983865" w:rsidP="00983865">
      <w:pPr>
        <w:ind w:firstLine="709"/>
        <w:jc w:val="both"/>
      </w:pPr>
      <w:r>
        <w:rPr>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транспортных средств инвалидов;</w:t>
      </w:r>
    </w:p>
    <w:p w:rsidR="00983865" w:rsidRDefault="00983865" w:rsidP="00983865">
      <w:pPr>
        <w:ind w:firstLine="709"/>
        <w:jc w:val="both"/>
      </w:pPr>
      <w:r>
        <w:rPr>
          <w:sz w:val="24"/>
          <w:szCs w:val="24"/>
        </w:rPr>
        <w:t>2) обеспечение беспрепятственного доступа инвалидов к помещениям,  в которых предоставляется муниципальная услуга;</w:t>
      </w:r>
    </w:p>
    <w:p w:rsidR="00983865" w:rsidRDefault="00983865" w:rsidP="00983865">
      <w:pPr>
        <w:autoSpaceDE w:val="0"/>
        <w:ind w:firstLine="709"/>
        <w:jc w:val="both"/>
      </w:pPr>
      <w:r>
        <w:rPr>
          <w:sz w:val="24"/>
          <w:szCs w:val="24"/>
          <w:lang w:eastAsia="ru-RU"/>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983865" w:rsidRDefault="00983865" w:rsidP="00983865">
      <w:pPr>
        <w:autoSpaceDE w:val="0"/>
        <w:ind w:firstLine="709"/>
        <w:jc w:val="both"/>
      </w:pPr>
      <w:r>
        <w:rPr>
          <w:sz w:val="24"/>
          <w:szCs w:val="24"/>
          <w:lang w:eastAsia="ru-RU"/>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983865" w:rsidRDefault="00983865" w:rsidP="00983865">
      <w:pPr>
        <w:autoSpaceDE w:val="0"/>
        <w:ind w:firstLine="709"/>
        <w:jc w:val="both"/>
      </w:pPr>
      <w:r>
        <w:rPr>
          <w:sz w:val="24"/>
          <w:szCs w:val="24"/>
          <w:lang w:eastAsia="ru-RU"/>
        </w:rPr>
        <w:t>2.13.3. Показатели качества муниципальной услуги:</w:t>
      </w:r>
    </w:p>
    <w:p w:rsidR="00983865" w:rsidRDefault="00983865" w:rsidP="00983865">
      <w:pPr>
        <w:autoSpaceDE w:val="0"/>
        <w:ind w:firstLine="709"/>
        <w:jc w:val="both"/>
      </w:pPr>
      <w:r>
        <w:rPr>
          <w:sz w:val="24"/>
          <w:szCs w:val="24"/>
          <w:lang w:eastAsia="ru-RU"/>
        </w:rPr>
        <w:t>1) соблюдение срока предоставления муниципальной услуги;</w:t>
      </w:r>
    </w:p>
    <w:p w:rsidR="00983865" w:rsidRDefault="00983865" w:rsidP="00983865">
      <w:pPr>
        <w:autoSpaceDE w:val="0"/>
        <w:ind w:firstLine="709"/>
        <w:jc w:val="both"/>
      </w:pPr>
      <w:r>
        <w:rPr>
          <w:sz w:val="24"/>
          <w:szCs w:val="24"/>
          <w:lang w:eastAsia="ru-RU"/>
        </w:rPr>
        <w:t>2) соблюдения требований стандарта предоставления муниципальной услуги;</w:t>
      </w:r>
    </w:p>
    <w:p w:rsidR="00983865" w:rsidRDefault="00983865" w:rsidP="00983865">
      <w:pPr>
        <w:autoSpaceDE w:val="0"/>
        <w:ind w:firstLine="709"/>
        <w:jc w:val="both"/>
      </w:pPr>
      <w:r>
        <w:rPr>
          <w:sz w:val="24"/>
          <w:szCs w:val="24"/>
          <w:lang w:eastAsia="ru-RU"/>
        </w:rPr>
        <w:t>3) удовлетворенность заявителя профессионализмом должностных лиц ОМСУ, МФЦ при предоставлении услуги;</w:t>
      </w:r>
    </w:p>
    <w:p w:rsidR="00983865" w:rsidRDefault="00983865" w:rsidP="00983865">
      <w:pPr>
        <w:autoSpaceDE w:val="0"/>
        <w:ind w:firstLine="709"/>
        <w:jc w:val="both"/>
      </w:pPr>
      <w:r>
        <w:rPr>
          <w:sz w:val="24"/>
          <w:szCs w:val="24"/>
          <w:lang w:eastAsia="ru-RU"/>
        </w:rPr>
        <w:t>4) соблюдение времени ожидания в очереди при подаче запроса и получении результата;</w:t>
      </w:r>
    </w:p>
    <w:p w:rsidR="00983865" w:rsidRDefault="00983865" w:rsidP="00983865">
      <w:pPr>
        <w:autoSpaceDE w:val="0"/>
        <w:ind w:firstLine="709"/>
        <w:jc w:val="both"/>
      </w:pPr>
      <w:r>
        <w:rPr>
          <w:sz w:val="24"/>
          <w:szCs w:val="24"/>
          <w:lang w:eastAsia="ru-RU"/>
        </w:rPr>
        <w:t>5) осуществление не более одного взаимодействия заявителя с должностными лицами ОМСУ при получении муниципальной услуги;</w:t>
      </w:r>
    </w:p>
    <w:p w:rsidR="00983865" w:rsidRDefault="00983865" w:rsidP="00983865">
      <w:pPr>
        <w:autoSpaceDE w:val="0"/>
        <w:ind w:firstLine="709"/>
        <w:jc w:val="both"/>
      </w:pPr>
      <w:r>
        <w:rPr>
          <w:sz w:val="24"/>
          <w:szCs w:val="24"/>
          <w:lang w:eastAsia="ru-RU"/>
        </w:rPr>
        <w:t>6) отсутствие жалоб на действия или бездействия должностных лиц ОМСУ, поданных в установленном порядке.</w:t>
      </w:r>
    </w:p>
    <w:p w:rsidR="00983865" w:rsidRDefault="00983865" w:rsidP="00983865">
      <w:pPr>
        <w:widowControl w:val="0"/>
        <w:tabs>
          <w:tab w:val="left" w:pos="142"/>
          <w:tab w:val="left" w:pos="284"/>
        </w:tabs>
        <w:autoSpaceDE w:val="0"/>
        <w:ind w:firstLine="709"/>
        <w:jc w:val="both"/>
      </w:pPr>
      <w:r>
        <w:rPr>
          <w:b/>
          <w:sz w:val="24"/>
          <w:szCs w:val="24"/>
          <w:lang w:eastAsia="ru-RU"/>
        </w:rPr>
        <w:t xml:space="preserve">2.14. Иные требования, в том числе учитывающие особенности предоставления муниципальной услуги в МФЦ </w:t>
      </w:r>
    </w:p>
    <w:p w:rsidR="00983865" w:rsidRDefault="00983865" w:rsidP="00983865">
      <w:pPr>
        <w:autoSpaceDE w:val="0"/>
        <w:ind w:firstLine="709"/>
        <w:jc w:val="both"/>
      </w:pPr>
      <w:r>
        <w:rPr>
          <w:sz w:val="24"/>
          <w:szCs w:val="24"/>
          <w:lang w:eastAsia="ru-RU"/>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муниципального района (городского округа) Ленинградской области.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83865" w:rsidRDefault="00983865" w:rsidP="00983865">
      <w:pPr>
        <w:autoSpaceDE w:val="0"/>
        <w:ind w:firstLine="709"/>
        <w:jc w:val="both"/>
      </w:pPr>
      <w:r>
        <w:rPr>
          <w:sz w:val="24"/>
          <w:szCs w:val="24"/>
          <w:lang w:eastAsia="ru-RU"/>
        </w:rPr>
        <w:t>В случае подачи документов в орган местного самоуправления, предоставляющий муниципальную услугу, посредством МФЦ специалист МФЦ, осуществляющий прием и обработку документов, представленных для получения муниципальной услуги, выполняет следующие действия:</w:t>
      </w:r>
    </w:p>
    <w:p w:rsidR="00983865" w:rsidRDefault="00983865" w:rsidP="00983865">
      <w:pPr>
        <w:autoSpaceDE w:val="0"/>
        <w:ind w:firstLine="709"/>
        <w:jc w:val="both"/>
      </w:pPr>
      <w:r>
        <w:rPr>
          <w:sz w:val="24"/>
          <w:szCs w:val="24"/>
          <w:lang w:eastAsia="ru-RU"/>
        </w:rPr>
        <w:t>а) определяет предмет обращения;</w:t>
      </w:r>
    </w:p>
    <w:p w:rsidR="00983865" w:rsidRDefault="00983865" w:rsidP="00983865">
      <w:pPr>
        <w:autoSpaceDE w:val="0"/>
        <w:ind w:firstLine="709"/>
        <w:jc w:val="both"/>
      </w:pPr>
      <w:r>
        <w:rPr>
          <w:sz w:val="24"/>
          <w:szCs w:val="24"/>
          <w:lang w:eastAsia="ru-RU"/>
        </w:rPr>
        <w:t>б) проводит проверку полномочий лица, подающего документы;</w:t>
      </w:r>
    </w:p>
    <w:p w:rsidR="00983865" w:rsidRDefault="00983865" w:rsidP="00983865">
      <w:pPr>
        <w:autoSpaceDE w:val="0"/>
        <w:ind w:firstLine="709"/>
        <w:jc w:val="both"/>
      </w:pPr>
      <w:r>
        <w:rPr>
          <w:sz w:val="24"/>
          <w:szCs w:val="24"/>
          <w:lang w:eastAsia="ru-RU"/>
        </w:rPr>
        <w:t>в) проводит проверку правильности заполнения запроса и соответствия представленных документов требованиям Административного регламента;</w:t>
      </w:r>
    </w:p>
    <w:p w:rsidR="00983865" w:rsidRDefault="00983865" w:rsidP="00983865">
      <w:pPr>
        <w:autoSpaceDE w:val="0"/>
        <w:ind w:firstLine="709"/>
        <w:jc w:val="both"/>
      </w:pPr>
      <w:r>
        <w:rPr>
          <w:sz w:val="24"/>
          <w:szCs w:val="24"/>
          <w:lang w:eastAsia="ru-RU"/>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83865" w:rsidRDefault="00983865" w:rsidP="00983865">
      <w:pPr>
        <w:autoSpaceDE w:val="0"/>
        <w:ind w:firstLine="709"/>
        <w:jc w:val="both"/>
      </w:pPr>
      <w:r>
        <w:rPr>
          <w:sz w:val="24"/>
          <w:szCs w:val="24"/>
          <w:lang w:eastAsia="ru-RU"/>
        </w:rPr>
        <w:t>д) направляет копии документов с составлением описи этих документов по реестру в орган местного самоуправления, предоставляющий муниципальную услугу:</w:t>
      </w:r>
    </w:p>
    <w:p w:rsidR="00983865" w:rsidRDefault="00983865" w:rsidP="00983865">
      <w:pPr>
        <w:autoSpaceDE w:val="0"/>
        <w:ind w:firstLine="709"/>
        <w:jc w:val="both"/>
      </w:pPr>
      <w:r>
        <w:rPr>
          <w:sz w:val="24"/>
          <w:szCs w:val="24"/>
          <w:lang w:eastAsia="ru-RU"/>
        </w:rPr>
        <w:t>- в электронном виде в составе пакетов  электронных дел за электронной подписью специалиста филиала  МФЦ – в день обращения гражданина в МФЦ;</w:t>
      </w:r>
    </w:p>
    <w:p w:rsidR="00983865" w:rsidRDefault="00983865" w:rsidP="00983865">
      <w:pPr>
        <w:autoSpaceDE w:val="0"/>
        <w:ind w:firstLine="709"/>
        <w:jc w:val="both"/>
      </w:pPr>
      <w:r>
        <w:rPr>
          <w:sz w:val="24"/>
          <w:szCs w:val="24"/>
          <w:lang w:eastAsia="ru-RU"/>
        </w:rPr>
        <w:lastRenderedPageBreak/>
        <w:t>- на бумажных носителях – в течение двух рабочих дней со дня обращения  гражданина в МФЦ (подлинники и (или) нотариально заверенные копии, либо копии, заверенные уполномоченными лицами филиала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83865" w:rsidRDefault="00983865" w:rsidP="00983865">
      <w:pPr>
        <w:autoSpaceDE w:val="0"/>
        <w:ind w:firstLine="709"/>
        <w:jc w:val="both"/>
      </w:pPr>
      <w:r>
        <w:rPr>
          <w:sz w:val="24"/>
          <w:szCs w:val="24"/>
          <w:lang w:eastAsia="ru-RU"/>
        </w:rPr>
        <w:t>При обнаружении несоответствия документов требованиям Административного регламента специалист МФЦ, осуществляющий прием документов, уведомляет заявителя о наличии препятствий к приему заявки и возвращает документы заявителю для устранения выявленных недостатков.</w:t>
      </w:r>
    </w:p>
    <w:p w:rsidR="00983865" w:rsidRDefault="00983865" w:rsidP="00983865">
      <w:pPr>
        <w:autoSpaceDE w:val="0"/>
        <w:ind w:firstLine="709"/>
        <w:jc w:val="both"/>
      </w:pPr>
      <w:r>
        <w:rPr>
          <w:sz w:val="24"/>
          <w:szCs w:val="24"/>
          <w:lang w:eastAsia="ru-RU"/>
        </w:rPr>
        <w:t>По окончании приема документов специалист МФЦ выдает заявителю расписку в приеме документов.</w:t>
      </w:r>
    </w:p>
    <w:p w:rsidR="00983865" w:rsidRDefault="00983865" w:rsidP="00983865">
      <w:pPr>
        <w:autoSpaceDE w:val="0"/>
        <w:ind w:firstLine="709"/>
        <w:jc w:val="both"/>
      </w:pPr>
      <w:proofErr w:type="gramStart"/>
      <w:r>
        <w:rPr>
          <w:sz w:val="24"/>
          <w:szCs w:val="24"/>
          <w:lang w:eastAsia="ru-RU"/>
        </w:rPr>
        <w:t>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органа местного самоуправления,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w:t>
      </w:r>
      <w:proofErr w:type="gramEnd"/>
      <w:r>
        <w:rPr>
          <w:sz w:val="24"/>
          <w:szCs w:val="24"/>
          <w:lang w:eastAsia="ru-RU"/>
        </w:rPr>
        <w:t xml:space="preserve">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rsidR="00983865" w:rsidRDefault="00983865" w:rsidP="00983865">
      <w:pPr>
        <w:autoSpaceDE w:val="0"/>
        <w:ind w:firstLine="709"/>
        <w:jc w:val="both"/>
      </w:pPr>
      <w:r>
        <w:rPr>
          <w:sz w:val="24"/>
          <w:szCs w:val="24"/>
          <w:lang w:eastAsia="ru-RU"/>
        </w:rPr>
        <w:t>Специалист МФЦ, ответственный за выдачу документов, полученных из органа местного самоуправления, предоставляющего муниципальную услугу, в день получения документов сообщает гражданину о принятом решении по телефону (с записью даты и времени телефонного звонка), а также о возможности получения документов в МФЦ.</w:t>
      </w:r>
    </w:p>
    <w:p w:rsidR="00983865" w:rsidRDefault="00983865" w:rsidP="00983865">
      <w:pPr>
        <w:widowControl w:val="0"/>
        <w:tabs>
          <w:tab w:val="left" w:pos="142"/>
          <w:tab w:val="left" w:pos="284"/>
        </w:tabs>
        <w:autoSpaceDE w:val="0"/>
        <w:ind w:firstLine="709"/>
        <w:jc w:val="both"/>
      </w:pPr>
      <w:r>
        <w:rPr>
          <w:b/>
          <w:sz w:val="24"/>
          <w:szCs w:val="24"/>
          <w:lang w:eastAsia="ru-RU"/>
        </w:rPr>
        <w:t>2.15. Особенности предоставления муниципальной услуги в электронном виде через ПГУ ЛО либо на ЕПГУ.</w:t>
      </w:r>
    </w:p>
    <w:p w:rsidR="00983865" w:rsidRDefault="00983865" w:rsidP="00983865">
      <w:pPr>
        <w:autoSpaceDE w:val="0"/>
        <w:ind w:firstLine="709"/>
        <w:jc w:val="both"/>
      </w:pPr>
      <w:r>
        <w:rPr>
          <w:sz w:val="24"/>
          <w:szCs w:val="24"/>
        </w:rPr>
        <w:t xml:space="preserve">2.15.1. Предоставление муниципальной услуги в электронном виде осуществляется при технической реализации услуги на </w:t>
      </w:r>
      <w:r>
        <w:rPr>
          <w:bCs/>
          <w:sz w:val="24"/>
          <w:szCs w:val="24"/>
        </w:rPr>
        <w:t>ПГУ ЛО и/или на ЕПГУ.</w:t>
      </w:r>
    </w:p>
    <w:p w:rsidR="00983865" w:rsidRDefault="00983865" w:rsidP="00983865">
      <w:pPr>
        <w:autoSpaceDE w:val="0"/>
        <w:ind w:firstLine="709"/>
        <w:jc w:val="both"/>
      </w:pPr>
      <w:proofErr w:type="gramStart"/>
      <w:r>
        <w:rPr>
          <w:sz w:val="24"/>
          <w:szCs w:val="24"/>
        </w:rPr>
        <w:t>Деятельность ЕПГУ и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w:t>
      </w:r>
      <w:proofErr w:type="gramEnd"/>
      <w:r>
        <w:rPr>
          <w:sz w:val="24"/>
          <w:szCs w:val="24"/>
        </w:rPr>
        <w:t xml:space="preserve"> услуг».</w:t>
      </w:r>
    </w:p>
    <w:p w:rsidR="00983865" w:rsidRDefault="00983865" w:rsidP="00983865">
      <w:pPr>
        <w:autoSpaceDE w:val="0"/>
        <w:ind w:firstLine="709"/>
        <w:jc w:val="both"/>
      </w:pPr>
      <w:r>
        <w:rPr>
          <w:sz w:val="24"/>
          <w:szCs w:val="24"/>
        </w:rPr>
        <w:t>2.15.2.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Pr>
          <w:sz w:val="24"/>
          <w:szCs w:val="24"/>
        </w:rPr>
        <w:t>ии и ау</w:t>
      </w:r>
      <w:proofErr w:type="gramEnd"/>
      <w:r>
        <w:rPr>
          <w:sz w:val="24"/>
          <w:szCs w:val="24"/>
        </w:rPr>
        <w:t xml:space="preserve">тентификации (далее – ЕСИА). </w:t>
      </w:r>
    </w:p>
    <w:p w:rsidR="00983865" w:rsidRDefault="00983865" w:rsidP="00983865">
      <w:pPr>
        <w:autoSpaceDE w:val="0"/>
        <w:ind w:firstLine="709"/>
        <w:jc w:val="both"/>
      </w:pPr>
      <w:r>
        <w:rPr>
          <w:sz w:val="24"/>
          <w:szCs w:val="24"/>
        </w:rPr>
        <w:t xml:space="preserve">2.15.3. Муниципальная услуга может быть получена через ПГУ ЛО следующими способами: </w:t>
      </w:r>
    </w:p>
    <w:p w:rsidR="00983865" w:rsidRDefault="00983865" w:rsidP="00983865">
      <w:pPr>
        <w:autoSpaceDE w:val="0"/>
        <w:ind w:firstLine="709"/>
        <w:jc w:val="both"/>
      </w:pPr>
      <w:r>
        <w:rPr>
          <w:sz w:val="24"/>
          <w:szCs w:val="24"/>
        </w:rPr>
        <w:t>с обязательной личной явкой на прием в Администрацию;</w:t>
      </w:r>
    </w:p>
    <w:p w:rsidR="00983865" w:rsidRDefault="00983865" w:rsidP="00983865">
      <w:pPr>
        <w:autoSpaceDE w:val="0"/>
        <w:ind w:firstLine="709"/>
        <w:jc w:val="both"/>
      </w:pPr>
      <w:r>
        <w:rPr>
          <w:sz w:val="24"/>
          <w:szCs w:val="24"/>
        </w:rPr>
        <w:t>без личной явки на прием в Администрацию.</w:t>
      </w:r>
    </w:p>
    <w:p w:rsidR="00983865" w:rsidRDefault="00983865" w:rsidP="00983865">
      <w:pPr>
        <w:autoSpaceDE w:val="0"/>
        <w:ind w:firstLine="709"/>
        <w:jc w:val="both"/>
      </w:pPr>
      <w:r>
        <w:rPr>
          <w:sz w:val="24"/>
          <w:szCs w:val="24"/>
        </w:rPr>
        <w:t xml:space="preserve">2.15.4. Муниципальная услуга может быть получена через ЕПГУ с обязательной личной явкой на прием в Администрацию. </w:t>
      </w:r>
    </w:p>
    <w:p w:rsidR="00983865" w:rsidRDefault="00983865" w:rsidP="00983865">
      <w:pPr>
        <w:autoSpaceDE w:val="0"/>
        <w:ind w:firstLine="709"/>
        <w:jc w:val="both"/>
      </w:pPr>
      <w:r>
        <w:rPr>
          <w:sz w:val="24"/>
          <w:szCs w:val="24"/>
        </w:rPr>
        <w:t xml:space="preserve">2.15.5.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ЭП для </w:t>
      </w:r>
      <w:proofErr w:type="gramStart"/>
      <w:r>
        <w:rPr>
          <w:sz w:val="24"/>
          <w:szCs w:val="24"/>
        </w:rPr>
        <w:t>заверения заявления</w:t>
      </w:r>
      <w:proofErr w:type="gramEnd"/>
      <w:r>
        <w:rPr>
          <w:sz w:val="24"/>
          <w:szCs w:val="24"/>
        </w:rPr>
        <w:t xml:space="preserve"> и документов, поданных в электронном виде на ПГУ ЛО. </w:t>
      </w:r>
    </w:p>
    <w:p w:rsidR="00983865" w:rsidRDefault="00983865" w:rsidP="00983865">
      <w:pPr>
        <w:autoSpaceDE w:val="0"/>
        <w:ind w:firstLine="709"/>
        <w:jc w:val="both"/>
      </w:pPr>
      <w:r>
        <w:rPr>
          <w:sz w:val="24"/>
          <w:szCs w:val="24"/>
        </w:rPr>
        <w:t>2.15.6. Для подачи заявления через ЕПГУ заявитель должен выполнить следующие действия:</w:t>
      </w:r>
    </w:p>
    <w:p w:rsidR="00983865" w:rsidRDefault="00983865" w:rsidP="00983865">
      <w:pPr>
        <w:autoSpaceDE w:val="0"/>
        <w:ind w:firstLine="709"/>
        <w:jc w:val="both"/>
      </w:pPr>
      <w:r>
        <w:rPr>
          <w:sz w:val="24"/>
          <w:szCs w:val="24"/>
        </w:rPr>
        <w:t>пройти идентификацию и аутентификацию в ЕСИА;</w:t>
      </w:r>
    </w:p>
    <w:p w:rsidR="00983865" w:rsidRDefault="00983865" w:rsidP="00983865">
      <w:pPr>
        <w:autoSpaceDE w:val="0"/>
        <w:ind w:firstLine="709"/>
        <w:jc w:val="both"/>
      </w:pPr>
      <w:r>
        <w:rPr>
          <w:sz w:val="24"/>
          <w:szCs w:val="24"/>
        </w:rPr>
        <w:t>в личном кабинете на ЕПГУ заполнить в электронном виде заявление на оказание муниципальной услуги;</w:t>
      </w:r>
    </w:p>
    <w:p w:rsidR="00983865" w:rsidRDefault="00983865" w:rsidP="00983865">
      <w:pPr>
        <w:autoSpaceDE w:val="0"/>
        <w:ind w:firstLine="709"/>
        <w:jc w:val="both"/>
      </w:pPr>
      <w:r>
        <w:rPr>
          <w:sz w:val="24"/>
          <w:szCs w:val="24"/>
        </w:rPr>
        <w:t>приложить к заявлению отсканированные образы документов, необходимых для получения муниципальной услуги (электронные документы);</w:t>
      </w:r>
    </w:p>
    <w:p w:rsidR="00983865" w:rsidRDefault="00983865" w:rsidP="00983865">
      <w:pPr>
        <w:autoSpaceDE w:val="0"/>
        <w:ind w:firstLine="709"/>
        <w:jc w:val="both"/>
      </w:pPr>
      <w:r>
        <w:rPr>
          <w:sz w:val="24"/>
          <w:szCs w:val="24"/>
        </w:rPr>
        <w:lastRenderedPageBreak/>
        <w:t xml:space="preserve">направить пакет электронных документов в Администрацию посредством функционала ЕПГУ. </w:t>
      </w:r>
    </w:p>
    <w:p w:rsidR="00983865" w:rsidRDefault="00983865" w:rsidP="00983865">
      <w:pPr>
        <w:autoSpaceDE w:val="0"/>
        <w:ind w:firstLine="709"/>
        <w:jc w:val="both"/>
      </w:pPr>
      <w:r>
        <w:rPr>
          <w:sz w:val="24"/>
          <w:szCs w:val="24"/>
        </w:rPr>
        <w:t>2.15.7. Для подачи заявления через ПГУ ЛО заявитель должен выполнить следующие действия:</w:t>
      </w:r>
    </w:p>
    <w:p w:rsidR="00983865" w:rsidRDefault="00983865" w:rsidP="00983865">
      <w:pPr>
        <w:autoSpaceDE w:val="0"/>
        <w:ind w:firstLine="709"/>
        <w:jc w:val="both"/>
      </w:pPr>
      <w:r>
        <w:rPr>
          <w:sz w:val="24"/>
          <w:szCs w:val="24"/>
        </w:rPr>
        <w:t>2.15.7.1. пройти идентификацию и аутентификацию в ЕСИА;</w:t>
      </w:r>
    </w:p>
    <w:p w:rsidR="00983865" w:rsidRDefault="00983865" w:rsidP="00983865">
      <w:pPr>
        <w:autoSpaceDE w:val="0"/>
        <w:ind w:firstLine="709"/>
        <w:jc w:val="both"/>
      </w:pPr>
      <w:r>
        <w:rPr>
          <w:sz w:val="24"/>
          <w:szCs w:val="24"/>
        </w:rPr>
        <w:t>2.15.7.2. в личном кабинете на ПГУ ЛО  заполнить в электронном виде заявление на оказание услуги;</w:t>
      </w:r>
    </w:p>
    <w:p w:rsidR="00983865" w:rsidRDefault="00983865" w:rsidP="00983865">
      <w:pPr>
        <w:autoSpaceDE w:val="0"/>
        <w:ind w:firstLine="709"/>
        <w:jc w:val="both"/>
      </w:pPr>
      <w:r>
        <w:rPr>
          <w:sz w:val="24"/>
          <w:szCs w:val="24"/>
        </w:rPr>
        <w:t>2.15.7.3. в случае, если заявитель выбрал способ оказания услуги без личной явки на прием в Администрацию:</w:t>
      </w:r>
    </w:p>
    <w:p w:rsidR="00983865" w:rsidRDefault="00983865" w:rsidP="00983865">
      <w:pPr>
        <w:autoSpaceDE w:val="0"/>
        <w:ind w:firstLine="709"/>
        <w:jc w:val="both"/>
      </w:pPr>
      <w:r>
        <w:rPr>
          <w:sz w:val="24"/>
          <w:szCs w:val="24"/>
        </w:rPr>
        <w:t xml:space="preserve"> - приложить к заявлению электронные документы, заверенные </w:t>
      </w:r>
      <w:proofErr w:type="gramStart"/>
      <w:r>
        <w:rPr>
          <w:sz w:val="24"/>
          <w:szCs w:val="24"/>
        </w:rPr>
        <w:t>усиленной</w:t>
      </w:r>
      <w:proofErr w:type="gramEnd"/>
      <w:r>
        <w:rPr>
          <w:sz w:val="24"/>
          <w:szCs w:val="24"/>
        </w:rPr>
        <w:t xml:space="preserve"> квалифицированной ЭП;</w:t>
      </w:r>
    </w:p>
    <w:p w:rsidR="00983865" w:rsidRDefault="00983865" w:rsidP="00983865">
      <w:pPr>
        <w:autoSpaceDE w:val="0"/>
        <w:ind w:firstLine="709"/>
        <w:jc w:val="both"/>
      </w:pPr>
      <w:r>
        <w:rPr>
          <w:sz w:val="24"/>
          <w:szCs w:val="24"/>
        </w:rPr>
        <w:t xml:space="preserve">- приложить к заявлению электронный </w:t>
      </w:r>
      <w:proofErr w:type="gramStart"/>
      <w:r>
        <w:rPr>
          <w:sz w:val="24"/>
          <w:szCs w:val="24"/>
        </w:rPr>
        <w:t>документ</w:t>
      </w:r>
      <w:proofErr w:type="gramEnd"/>
      <w:r>
        <w:rPr>
          <w:sz w:val="24"/>
          <w:szCs w:val="24"/>
        </w:rPr>
        <w:t xml:space="preserve"> заверенный усиленной квалифицированной ЭП нотариуса (в случае, если требуется представление документов, заверенных нотариально);</w:t>
      </w:r>
    </w:p>
    <w:p w:rsidR="00983865" w:rsidRDefault="00983865" w:rsidP="00983865">
      <w:pPr>
        <w:autoSpaceDE w:val="0"/>
        <w:ind w:firstLine="709"/>
        <w:jc w:val="both"/>
      </w:pPr>
      <w:r>
        <w:rPr>
          <w:sz w:val="24"/>
          <w:szCs w:val="24"/>
        </w:rPr>
        <w:t xml:space="preserve">- заверить заявление  усиленной квалифицированной ЭП, если иное не установлено действующим законодательством; </w:t>
      </w:r>
    </w:p>
    <w:p w:rsidR="00983865" w:rsidRDefault="00983865" w:rsidP="00983865">
      <w:pPr>
        <w:autoSpaceDE w:val="0"/>
        <w:ind w:firstLine="709"/>
        <w:jc w:val="both"/>
      </w:pPr>
      <w:r>
        <w:rPr>
          <w:sz w:val="24"/>
          <w:szCs w:val="24"/>
        </w:rPr>
        <w:t>2.15.7.4. в случае, если заявитель выбрал способ оказания услуги с личной явкой на прием в Администрацию:</w:t>
      </w:r>
    </w:p>
    <w:p w:rsidR="00983865" w:rsidRDefault="00983865" w:rsidP="00983865">
      <w:pPr>
        <w:autoSpaceDE w:val="0"/>
        <w:ind w:firstLine="709"/>
        <w:jc w:val="both"/>
      </w:pPr>
      <w:r>
        <w:rPr>
          <w:sz w:val="24"/>
          <w:szCs w:val="24"/>
        </w:rPr>
        <w:t xml:space="preserve"> - приложить к заявлению электронные документы;</w:t>
      </w:r>
    </w:p>
    <w:p w:rsidR="00983865" w:rsidRDefault="00983865" w:rsidP="00983865">
      <w:pPr>
        <w:autoSpaceDE w:val="0"/>
        <w:ind w:firstLine="709"/>
        <w:jc w:val="both"/>
      </w:pPr>
      <w:r>
        <w:rPr>
          <w:sz w:val="24"/>
          <w:szCs w:val="24"/>
        </w:rPr>
        <w:t xml:space="preserve">2.15.7.5. направить пакет электронных документов в Администрацию посредством функционала ПГУ ЛО. </w:t>
      </w:r>
    </w:p>
    <w:p w:rsidR="00983865" w:rsidRDefault="00983865" w:rsidP="00983865">
      <w:pPr>
        <w:autoSpaceDE w:val="0"/>
        <w:ind w:firstLine="709"/>
        <w:jc w:val="both"/>
      </w:pPr>
      <w:r>
        <w:rPr>
          <w:sz w:val="24"/>
          <w:szCs w:val="24"/>
        </w:rPr>
        <w:t>2.15.8. В результате направления пакета электронных документов посредством ПГУ ЛО или ЕПГУ в соответствии с требованиями пункта 2.15.7. автоматизированной информационной системой межведомственного электронного взаимодействия Ленинградской области (далее  - АИС «</w:t>
      </w:r>
      <w:proofErr w:type="spellStart"/>
      <w:r>
        <w:rPr>
          <w:sz w:val="24"/>
          <w:szCs w:val="24"/>
        </w:rPr>
        <w:t>Межвед</w:t>
      </w:r>
      <w:proofErr w:type="spellEnd"/>
      <w:r>
        <w:rPr>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983865" w:rsidRDefault="00983865" w:rsidP="00983865">
      <w:pPr>
        <w:autoSpaceDE w:val="0"/>
        <w:ind w:firstLine="709"/>
        <w:jc w:val="both"/>
      </w:pPr>
      <w:r>
        <w:rPr>
          <w:sz w:val="24"/>
          <w:szCs w:val="24"/>
        </w:rPr>
        <w:t>2.15.9.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ЭП, специалист Администрации выполняет следующие действия:</w:t>
      </w:r>
    </w:p>
    <w:p w:rsidR="00983865" w:rsidRDefault="00983865" w:rsidP="00983865">
      <w:pPr>
        <w:autoSpaceDE w:val="0"/>
        <w:ind w:firstLine="709"/>
        <w:jc w:val="both"/>
      </w:pPr>
      <w:r>
        <w:rPr>
          <w:sz w:val="24"/>
          <w:szCs w:val="24"/>
        </w:rPr>
        <w:t>формирует пакет документов, поступивший через ПГУ ЛО, и передает ответственному специалисту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983865" w:rsidRDefault="00983865" w:rsidP="00983865">
      <w:pPr>
        <w:autoSpaceDE w:val="0"/>
        <w:ind w:firstLine="709"/>
        <w:jc w:val="both"/>
      </w:pPr>
      <w:r>
        <w:rPr>
          <w:sz w:val="24"/>
          <w:szCs w:val="24"/>
        </w:rPr>
        <w:t>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proofErr w:type="spellStart"/>
      <w:r>
        <w:rPr>
          <w:sz w:val="24"/>
          <w:szCs w:val="24"/>
        </w:rPr>
        <w:t>Межвед</w:t>
      </w:r>
      <w:proofErr w:type="spellEnd"/>
      <w:r>
        <w:rPr>
          <w:sz w:val="24"/>
          <w:szCs w:val="24"/>
        </w:rPr>
        <w:t xml:space="preserve"> ЛО» формы о принятом решении и переводит дело в архив АИС "</w:t>
      </w:r>
      <w:proofErr w:type="spellStart"/>
      <w:r>
        <w:rPr>
          <w:sz w:val="24"/>
          <w:szCs w:val="24"/>
        </w:rPr>
        <w:t>Межвед</w:t>
      </w:r>
      <w:proofErr w:type="spellEnd"/>
      <w:r>
        <w:rPr>
          <w:sz w:val="24"/>
          <w:szCs w:val="24"/>
        </w:rPr>
        <w:t xml:space="preserve"> ЛО";</w:t>
      </w:r>
    </w:p>
    <w:p w:rsidR="00983865" w:rsidRDefault="00983865" w:rsidP="00983865">
      <w:pPr>
        <w:autoSpaceDE w:val="0"/>
        <w:ind w:firstLine="709"/>
        <w:jc w:val="both"/>
      </w:pPr>
      <w:r>
        <w:rPr>
          <w:sz w:val="24"/>
          <w:szCs w:val="24"/>
        </w:rPr>
        <w:t>уведомляет заявителя о принятом решении с помощью указанных в заявлении сре</w:t>
      </w:r>
      <w:proofErr w:type="gramStart"/>
      <w:r>
        <w:rPr>
          <w:sz w:val="24"/>
          <w:szCs w:val="24"/>
        </w:rPr>
        <w:t>дств св</w:t>
      </w:r>
      <w:proofErr w:type="gramEnd"/>
      <w:r>
        <w:rPr>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983865" w:rsidRDefault="00983865" w:rsidP="00983865">
      <w:pPr>
        <w:autoSpaceDE w:val="0"/>
        <w:ind w:firstLine="709"/>
        <w:jc w:val="both"/>
      </w:pPr>
      <w:r>
        <w:rPr>
          <w:sz w:val="24"/>
          <w:szCs w:val="24"/>
        </w:rPr>
        <w:t>2.15.10.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ЭП, либо через ЕПГУ, специалист Администрации выполняет следующие действия:</w:t>
      </w:r>
    </w:p>
    <w:p w:rsidR="00983865" w:rsidRDefault="00983865" w:rsidP="00983865">
      <w:pPr>
        <w:autoSpaceDE w:val="0"/>
        <w:ind w:firstLine="709"/>
        <w:jc w:val="both"/>
      </w:pPr>
      <w:r>
        <w:rPr>
          <w:sz w:val="24"/>
          <w:szCs w:val="24"/>
        </w:rPr>
        <w:t>формирует пакет документов, поступивший через ПГУ ЛО, либо через ЕПГУ, и передает ответственному специалисту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предоставления муниципальной услуги;</w:t>
      </w:r>
    </w:p>
    <w:p w:rsidR="00983865" w:rsidRDefault="00983865" w:rsidP="00983865">
      <w:pPr>
        <w:autoSpaceDE w:val="0"/>
        <w:ind w:firstLine="709"/>
        <w:jc w:val="both"/>
      </w:pPr>
      <w:r>
        <w:rPr>
          <w:sz w:val="24"/>
          <w:szCs w:val="24"/>
        </w:rPr>
        <w:t>формирует через АИС «</w:t>
      </w:r>
      <w:proofErr w:type="spellStart"/>
      <w:r>
        <w:rPr>
          <w:sz w:val="24"/>
          <w:szCs w:val="24"/>
        </w:rPr>
        <w:t>Межвед</w:t>
      </w:r>
      <w:proofErr w:type="spellEnd"/>
      <w:r>
        <w:rPr>
          <w:sz w:val="24"/>
          <w:szCs w:val="24"/>
        </w:rPr>
        <w:t xml:space="preserve"> ЛО» приглашение на прием, которое должно содержать следующую информацию: адрес Администрации, куда необходимо обратиться заявителю, дату и время приема, номер очереди, идентификационный номер приглашения и перечень документов, </w:t>
      </w:r>
      <w:r>
        <w:rPr>
          <w:sz w:val="24"/>
          <w:szCs w:val="24"/>
        </w:rPr>
        <w:lastRenderedPageBreak/>
        <w:t>которые необходимо представить на приеме. В АИС «</w:t>
      </w:r>
      <w:proofErr w:type="spellStart"/>
      <w:r>
        <w:rPr>
          <w:sz w:val="24"/>
          <w:szCs w:val="24"/>
        </w:rPr>
        <w:t>Межвед</w:t>
      </w:r>
      <w:proofErr w:type="spellEnd"/>
      <w:r>
        <w:rPr>
          <w:sz w:val="24"/>
          <w:szCs w:val="24"/>
        </w:rPr>
        <w:t xml:space="preserve"> ЛО» дело переводит в статус «Заявитель приглашен на прием». </w:t>
      </w:r>
    </w:p>
    <w:p w:rsidR="00983865" w:rsidRDefault="00983865" w:rsidP="00983865">
      <w:pPr>
        <w:autoSpaceDE w:val="0"/>
        <w:ind w:firstLine="709"/>
        <w:jc w:val="both"/>
      </w:pPr>
      <w:r>
        <w:rPr>
          <w:sz w:val="24"/>
          <w:szCs w:val="24"/>
        </w:rPr>
        <w:t>В случае неявки заявителя на прием в назначенное время заявление и документы хранятся в АИС «</w:t>
      </w:r>
      <w:proofErr w:type="spellStart"/>
      <w:r>
        <w:rPr>
          <w:sz w:val="24"/>
          <w:szCs w:val="24"/>
        </w:rPr>
        <w:t>Межвед</w:t>
      </w:r>
      <w:proofErr w:type="spellEnd"/>
      <w:r>
        <w:rPr>
          <w:sz w:val="24"/>
          <w:szCs w:val="24"/>
        </w:rPr>
        <w:t xml:space="preserve"> ЛО» в течение 30 календарных дней, затем </w:t>
      </w:r>
      <w:proofErr w:type="gramStart"/>
      <w:r>
        <w:rPr>
          <w:sz w:val="24"/>
          <w:szCs w:val="24"/>
        </w:rPr>
        <w:t>специалист Администрации, наделенный в соответствии с должностным регламентом функциями по приему заявлений и документов через ПГУ ЛО или ЕПГУ переводит</w:t>
      </w:r>
      <w:proofErr w:type="gramEnd"/>
      <w:r>
        <w:rPr>
          <w:sz w:val="24"/>
          <w:szCs w:val="24"/>
        </w:rPr>
        <w:t xml:space="preserve"> документы в архив АИС «</w:t>
      </w:r>
      <w:proofErr w:type="spellStart"/>
      <w:r>
        <w:rPr>
          <w:sz w:val="24"/>
          <w:szCs w:val="24"/>
        </w:rPr>
        <w:t>Межвед</w:t>
      </w:r>
      <w:proofErr w:type="spellEnd"/>
      <w:r>
        <w:rPr>
          <w:sz w:val="24"/>
          <w:szCs w:val="24"/>
        </w:rPr>
        <w:t xml:space="preserve"> ЛО».</w:t>
      </w:r>
    </w:p>
    <w:p w:rsidR="00983865" w:rsidRDefault="00983865" w:rsidP="00983865">
      <w:pPr>
        <w:autoSpaceDE w:val="0"/>
        <w:ind w:firstLine="709"/>
        <w:jc w:val="both"/>
      </w:pPr>
      <w:r>
        <w:rPr>
          <w:sz w:val="24"/>
          <w:szCs w:val="24"/>
        </w:rPr>
        <w:t>В случае</w:t>
      </w:r>
      <w:proofErr w:type="gramStart"/>
      <w:r>
        <w:rPr>
          <w:sz w:val="24"/>
          <w:szCs w:val="24"/>
        </w:rPr>
        <w:t>,</w:t>
      </w:r>
      <w:proofErr w:type="gramEnd"/>
      <w:r>
        <w:rPr>
          <w:sz w:val="24"/>
          <w:szCs w:val="24"/>
        </w:rPr>
        <w:t xml:space="preserve"> если заявитель явился на прием в указанное время, он обслуживается строго в это время. В случае</w:t>
      </w:r>
      <w:proofErr w:type="gramStart"/>
      <w:r>
        <w:rPr>
          <w:sz w:val="24"/>
          <w:szCs w:val="24"/>
        </w:rPr>
        <w:t>,</w:t>
      </w:r>
      <w:proofErr w:type="gramEnd"/>
      <w:r>
        <w:rPr>
          <w:sz w:val="24"/>
          <w:szCs w:val="24"/>
        </w:rPr>
        <w:t xml:space="preserve"> если заявитель явился позже, он обслуживается в порядке живой очереди. В любом из случаев ответственный специалист Администрации, ведущий прием, отмечает факт явки заявителя в АИС "</w:t>
      </w:r>
      <w:proofErr w:type="spellStart"/>
      <w:r>
        <w:rPr>
          <w:sz w:val="24"/>
          <w:szCs w:val="24"/>
        </w:rPr>
        <w:t>Межвед</w:t>
      </w:r>
      <w:proofErr w:type="spellEnd"/>
      <w:r>
        <w:rPr>
          <w:sz w:val="24"/>
          <w:szCs w:val="24"/>
        </w:rPr>
        <w:t xml:space="preserve"> ЛО", дело переводит в статус "Прием заявителя окончен".</w:t>
      </w:r>
    </w:p>
    <w:p w:rsidR="00983865" w:rsidRDefault="00983865" w:rsidP="00983865">
      <w:pPr>
        <w:autoSpaceDE w:val="0"/>
        <w:ind w:firstLine="709"/>
        <w:jc w:val="both"/>
      </w:pPr>
      <w:r>
        <w:rPr>
          <w:sz w:val="24"/>
          <w:szCs w:val="24"/>
        </w:rPr>
        <w:t>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proofErr w:type="spellStart"/>
      <w:r>
        <w:rPr>
          <w:sz w:val="24"/>
          <w:szCs w:val="24"/>
        </w:rPr>
        <w:t>Межвед</w:t>
      </w:r>
      <w:proofErr w:type="spellEnd"/>
      <w:r>
        <w:rPr>
          <w:sz w:val="24"/>
          <w:szCs w:val="24"/>
        </w:rPr>
        <w:t xml:space="preserve"> ЛО» формы о принятом решении и переводит дело в архив АИС "</w:t>
      </w:r>
      <w:proofErr w:type="spellStart"/>
      <w:r>
        <w:rPr>
          <w:sz w:val="24"/>
          <w:szCs w:val="24"/>
        </w:rPr>
        <w:t>Межвед</w:t>
      </w:r>
      <w:proofErr w:type="spellEnd"/>
      <w:r>
        <w:rPr>
          <w:sz w:val="24"/>
          <w:szCs w:val="24"/>
        </w:rPr>
        <w:t xml:space="preserve"> ЛО";</w:t>
      </w:r>
    </w:p>
    <w:p w:rsidR="00983865" w:rsidRDefault="00983865" w:rsidP="00983865">
      <w:pPr>
        <w:autoSpaceDE w:val="0"/>
        <w:ind w:firstLine="709"/>
        <w:jc w:val="both"/>
      </w:pPr>
      <w:r>
        <w:rPr>
          <w:sz w:val="24"/>
          <w:szCs w:val="24"/>
        </w:rPr>
        <w:t>Специалист Администрации уведомляет заявителя о принятом решении с помощью указанных в заявлении сре</w:t>
      </w:r>
      <w:proofErr w:type="gramStart"/>
      <w:r>
        <w:rPr>
          <w:sz w:val="24"/>
          <w:szCs w:val="24"/>
        </w:rPr>
        <w:t>дств св</w:t>
      </w:r>
      <w:proofErr w:type="gramEnd"/>
      <w:r>
        <w:rPr>
          <w:sz w:val="24"/>
          <w:szCs w:val="24"/>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983865" w:rsidRDefault="00983865" w:rsidP="00983865">
      <w:pPr>
        <w:autoSpaceDE w:val="0"/>
        <w:ind w:firstLine="709"/>
        <w:jc w:val="both"/>
      </w:pPr>
      <w:r>
        <w:rPr>
          <w:sz w:val="24"/>
          <w:szCs w:val="24"/>
        </w:rPr>
        <w:t xml:space="preserve">2.15.11.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983865" w:rsidRDefault="00983865" w:rsidP="00983865">
      <w:pPr>
        <w:autoSpaceDE w:val="0"/>
        <w:ind w:firstLine="709"/>
        <w:jc w:val="both"/>
      </w:pPr>
      <w:r>
        <w:rPr>
          <w:sz w:val="24"/>
          <w:szCs w:val="24"/>
        </w:rPr>
        <w:t>В случае</w:t>
      </w:r>
      <w:proofErr w:type="gramStart"/>
      <w:r>
        <w:rPr>
          <w:sz w:val="24"/>
          <w:szCs w:val="24"/>
        </w:rPr>
        <w:t>,</w:t>
      </w:r>
      <w:proofErr w:type="gramEnd"/>
      <w:r>
        <w:rPr>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ЭП,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отвечающих требованиям.</w:t>
      </w:r>
    </w:p>
    <w:p w:rsidR="00983865" w:rsidRDefault="00983865" w:rsidP="00983865">
      <w:pPr>
        <w:autoSpaceDE w:val="0"/>
        <w:ind w:firstLine="709"/>
        <w:jc w:val="both"/>
      </w:pPr>
      <w:r>
        <w:rPr>
          <w:sz w:val="24"/>
          <w:szCs w:val="24"/>
        </w:rPr>
        <w:t>2.15.12. Специалист Администрации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983865" w:rsidRDefault="00983865" w:rsidP="00983865">
      <w:pPr>
        <w:widowControl w:val="0"/>
        <w:tabs>
          <w:tab w:val="left" w:pos="142"/>
          <w:tab w:val="left" w:pos="284"/>
        </w:tabs>
        <w:autoSpaceDE w:val="0"/>
        <w:jc w:val="center"/>
        <w:rPr>
          <w:b/>
          <w:sz w:val="24"/>
          <w:szCs w:val="24"/>
          <w:lang w:eastAsia="ru-RU"/>
        </w:rPr>
      </w:pPr>
    </w:p>
    <w:p w:rsidR="00983865" w:rsidRDefault="00983865" w:rsidP="00983865">
      <w:pPr>
        <w:widowControl w:val="0"/>
        <w:tabs>
          <w:tab w:val="left" w:pos="142"/>
          <w:tab w:val="left" w:pos="284"/>
        </w:tabs>
        <w:autoSpaceDE w:val="0"/>
        <w:jc w:val="center"/>
        <w:rPr>
          <w:rFonts w:ascii="Calibri" w:eastAsia="Calibri" w:hAnsi="Calibri"/>
          <w:sz w:val="22"/>
          <w:szCs w:val="22"/>
          <w:lang w:eastAsia="zh-CN"/>
        </w:rPr>
      </w:pPr>
      <w:r>
        <w:rPr>
          <w:b/>
          <w:sz w:val="24"/>
          <w:szCs w:val="24"/>
          <w:lang w:eastAsia="ru-RU"/>
        </w:rPr>
        <w:t xml:space="preserve">3. Перечень услуг, которые являются необходимыми и </w:t>
      </w:r>
    </w:p>
    <w:p w:rsidR="00983865" w:rsidRDefault="00983865" w:rsidP="00983865">
      <w:pPr>
        <w:widowControl w:val="0"/>
        <w:tabs>
          <w:tab w:val="left" w:pos="142"/>
          <w:tab w:val="left" w:pos="284"/>
        </w:tabs>
        <w:autoSpaceDE w:val="0"/>
        <w:jc w:val="center"/>
      </w:pPr>
      <w:proofErr w:type="gramStart"/>
      <w:r>
        <w:rPr>
          <w:b/>
          <w:sz w:val="24"/>
          <w:szCs w:val="24"/>
          <w:lang w:eastAsia="ru-RU"/>
        </w:rPr>
        <w:t>обязательными</w:t>
      </w:r>
      <w:proofErr w:type="gramEnd"/>
      <w:r>
        <w:rPr>
          <w:b/>
          <w:sz w:val="24"/>
          <w:szCs w:val="24"/>
          <w:lang w:eastAsia="ru-RU"/>
        </w:rPr>
        <w:t xml:space="preserve"> для предоставления муниципальной услуги</w:t>
      </w:r>
    </w:p>
    <w:p w:rsidR="00983865" w:rsidRDefault="00983865" w:rsidP="00983865">
      <w:pPr>
        <w:widowControl w:val="0"/>
        <w:tabs>
          <w:tab w:val="left" w:pos="142"/>
          <w:tab w:val="left" w:pos="284"/>
        </w:tabs>
        <w:autoSpaceDE w:val="0"/>
        <w:ind w:firstLine="709"/>
        <w:jc w:val="center"/>
        <w:rPr>
          <w:b/>
          <w:sz w:val="24"/>
          <w:szCs w:val="24"/>
          <w:lang w:eastAsia="ru-RU"/>
        </w:rPr>
      </w:pPr>
    </w:p>
    <w:p w:rsidR="00983865" w:rsidRDefault="00983865" w:rsidP="00983865">
      <w:pPr>
        <w:widowControl w:val="0"/>
        <w:tabs>
          <w:tab w:val="left" w:pos="142"/>
          <w:tab w:val="left" w:pos="284"/>
        </w:tabs>
        <w:autoSpaceDE w:val="0"/>
        <w:ind w:firstLine="709"/>
        <w:jc w:val="both"/>
        <w:rPr>
          <w:rFonts w:ascii="Calibri" w:eastAsia="Calibri" w:hAnsi="Calibri"/>
          <w:sz w:val="22"/>
          <w:szCs w:val="22"/>
          <w:lang w:eastAsia="zh-CN"/>
        </w:rPr>
      </w:pPr>
      <w:r>
        <w:rPr>
          <w:sz w:val="24"/>
          <w:szCs w:val="24"/>
          <w:lang w:eastAsia="ru-RU"/>
        </w:rPr>
        <w:t>3.1. Получение услуг, которые являются необходимыми и обязательными для предоставления муниципальной услуги, не требуется.</w:t>
      </w:r>
    </w:p>
    <w:p w:rsidR="00983865" w:rsidRDefault="00983865" w:rsidP="00983865">
      <w:pPr>
        <w:ind w:firstLine="709"/>
        <w:jc w:val="both"/>
        <w:rPr>
          <w:sz w:val="24"/>
          <w:szCs w:val="24"/>
          <w:lang w:eastAsia="ru-RU"/>
        </w:rPr>
      </w:pPr>
    </w:p>
    <w:p w:rsidR="00983865" w:rsidRDefault="00983865" w:rsidP="00983865">
      <w:pPr>
        <w:widowControl w:val="0"/>
        <w:tabs>
          <w:tab w:val="left" w:pos="142"/>
          <w:tab w:val="left" w:pos="284"/>
        </w:tabs>
        <w:autoSpaceDE w:val="0"/>
        <w:ind w:firstLine="709"/>
        <w:jc w:val="center"/>
        <w:rPr>
          <w:rFonts w:ascii="Calibri" w:eastAsia="Calibri" w:hAnsi="Calibri"/>
          <w:sz w:val="22"/>
          <w:szCs w:val="22"/>
          <w:lang w:eastAsia="zh-CN"/>
        </w:rPr>
      </w:pPr>
      <w:r>
        <w:rPr>
          <w:b/>
          <w:bCs/>
          <w:sz w:val="24"/>
          <w:szCs w:val="24"/>
          <w:lang w:eastAsia="ru-RU"/>
        </w:rPr>
        <w:t>4. Состав, последовательность и сроки выполнения административных</w:t>
      </w:r>
      <w:r>
        <w:rPr>
          <w:b/>
          <w:bCs/>
          <w:sz w:val="24"/>
          <w:szCs w:val="24"/>
          <w:lang w:eastAsia="ru-RU"/>
        </w:rPr>
        <w:br/>
        <w:t>процедур, требования к порядку их выполнения</w:t>
      </w:r>
    </w:p>
    <w:p w:rsidR="00983865" w:rsidRDefault="00983865" w:rsidP="00983865">
      <w:pPr>
        <w:pStyle w:val="ConsPlusNormal"/>
        <w:jc w:val="both"/>
        <w:rPr>
          <w:rFonts w:ascii="Times New Roman" w:hAnsi="Times New Roman" w:cs="Times New Roman"/>
          <w:b/>
          <w:bCs/>
          <w:sz w:val="24"/>
          <w:szCs w:val="24"/>
        </w:rPr>
      </w:pPr>
    </w:p>
    <w:p w:rsidR="00983865" w:rsidRDefault="00983865" w:rsidP="00983865">
      <w:pPr>
        <w:pStyle w:val="ConsPlusNormal"/>
        <w:ind w:firstLine="540"/>
        <w:jc w:val="both"/>
        <w:rPr>
          <w:lang w:eastAsia="zh-CN"/>
        </w:rPr>
      </w:pPr>
      <w:r>
        <w:rPr>
          <w:rFonts w:ascii="Times New Roman" w:hAnsi="Times New Roman" w:cs="Times New Roman"/>
          <w:sz w:val="24"/>
          <w:szCs w:val="24"/>
        </w:rPr>
        <w:t>4.1. Предоставление муниципальной услуги включает в себя следующие административные процедуры:</w:t>
      </w:r>
    </w:p>
    <w:p w:rsidR="00983865" w:rsidRDefault="00983865" w:rsidP="00983865">
      <w:pPr>
        <w:pStyle w:val="ConsPlusNormal"/>
        <w:ind w:firstLine="540"/>
        <w:jc w:val="both"/>
      </w:pPr>
      <w:r>
        <w:rPr>
          <w:rFonts w:ascii="Times New Roman" w:hAnsi="Times New Roman" w:cs="Times New Roman"/>
          <w:sz w:val="24"/>
          <w:szCs w:val="24"/>
        </w:rPr>
        <w:t>1) прием заявления и документов, необходимых для предоставления муниципальной услуги;</w:t>
      </w:r>
    </w:p>
    <w:p w:rsidR="00983865" w:rsidRDefault="00983865" w:rsidP="00983865">
      <w:pPr>
        <w:pStyle w:val="ConsPlusNormal"/>
        <w:ind w:firstLine="540"/>
        <w:jc w:val="both"/>
      </w:pPr>
      <w:r>
        <w:rPr>
          <w:rFonts w:ascii="Times New Roman" w:hAnsi="Times New Roman" w:cs="Times New Roman"/>
          <w:sz w:val="24"/>
          <w:szCs w:val="24"/>
        </w:rPr>
        <w:t>2) регистрация заявления и документов, необходимых для предоставления муниципальной услуги;</w:t>
      </w:r>
    </w:p>
    <w:p w:rsidR="00983865" w:rsidRDefault="00983865" w:rsidP="00983865">
      <w:pPr>
        <w:pStyle w:val="ConsPlusNormal"/>
        <w:ind w:firstLine="540"/>
        <w:jc w:val="both"/>
      </w:pPr>
      <w:r>
        <w:rPr>
          <w:rFonts w:ascii="Times New Roman" w:hAnsi="Times New Roman" w:cs="Times New Roman"/>
          <w:sz w:val="24"/>
          <w:szCs w:val="24"/>
        </w:rPr>
        <w:t>3) обработка и предварительное рассмотрение заявления и представленных документов;</w:t>
      </w:r>
    </w:p>
    <w:p w:rsidR="00983865" w:rsidRDefault="00983865" w:rsidP="00983865">
      <w:pPr>
        <w:pStyle w:val="ConsPlusNormal"/>
        <w:ind w:firstLine="540"/>
        <w:jc w:val="both"/>
      </w:pPr>
      <w:r>
        <w:rPr>
          <w:rFonts w:ascii="Times New Roman" w:hAnsi="Times New Roman" w:cs="Times New Roman"/>
          <w:sz w:val="24"/>
          <w:szCs w:val="24"/>
        </w:rPr>
        <w:t>4) формирование и направление межведомственных запросов в органы (организации), участвующие в предоставлении муниципальной услуги;</w:t>
      </w:r>
    </w:p>
    <w:p w:rsidR="00983865" w:rsidRDefault="00983865" w:rsidP="00983865">
      <w:pPr>
        <w:pStyle w:val="ConsPlusNormal"/>
        <w:ind w:firstLine="540"/>
        <w:jc w:val="both"/>
      </w:pPr>
      <w:r>
        <w:rPr>
          <w:rFonts w:ascii="Times New Roman" w:hAnsi="Times New Roman" w:cs="Times New Roman"/>
          <w:sz w:val="24"/>
          <w:szCs w:val="24"/>
        </w:rPr>
        <w:t>5) принятие решения о предоставлении (об отказе в предоставлении) муниципальной услуги;</w:t>
      </w:r>
    </w:p>
    <w:p w:rsidR="00983865" w:rsidRDefault="00983865" w:rsidP="00983865">
      <w:pPr>
        <w:pStyle w:val="ConsPlusNormal"/>
        <w:ind w:firstLine="540"/>
        <w:jc w:val="both"/>
      </w:pPr>
      <w:r>
        <w:rPr>
          <w:rFonts w:ascii="Times New Roman" w:hAnsi="Times New Roman" w:cs="Times New Roman"/>
          <w:sz w:val="24"/>
          <w:szCs w:val="24"/>
        </w:rPr>
        <w:t>6) выдача документа, являющегося результатом предоставления муниципальной услуги.</w:t>
      </w:r>
    </w:p>
    <w:p w:rsidR="00983865" w:rsidRDefault="00983865" w:rsidP="00983865">
      <w:pPr>
        <w:autoSpaceDE w:val="0"/>
        <w:ind w:firstLine="540"/>
        <w:jc w:val="both"/>
      </w:pPr>
      <w:r>
        <w:rPr>
          <w:sz w:val="24"/>
          <w:szCs w:val="24"/>
        </w:rPr>
        <w:lastRenderedPageBreak/>
        <w:t>Последовательность административных действий (процедур) по предоставлению муниципальной услуги отражена в блок-схеме, представленной в Приложении № 6.</w:t>
      </w:r>
    </w:p>
    <w:p w:rsidR="00983865" w:rsidRDefault="00983865" w:rsidP="00983865">
      <w:pPr>
        <w:pStyle w:val="ConsPlusNormal"/>
        <w:ind w:firstLine="567"/>
        <w:jc w:val="both"/>
      </w:pPr>
      <w:r>
        <w:rPr>
          <w:rFonts w:ascii="Times New Roman" w:hAnsi="Times New Roman" w:cs="Times New Roman"/>
          <w:sz w:val="24"/>
          <w:szCs w:val="24"/>
        </w:rPr>
        <w:t>4.2. Прием заявления и документов, необходимых для предоставления муниципальной услуги</w:t>
      </w:r>
    </w:p>
    <w:p w:rsidR="00983865" w:rsidRDefault="00983865" w:rsidP="00983865">
      <w:pPr>
        <w:pStyle w:val="ConsPlusNormal"/>
        <w:ind w:firstLine="540"/>
        <w:jc w:val="both"/>
      </w:pPr>
      <w:r>
        <w:rPr>
          <w:rFonts w:ascii="Times New Roman" w:hAnsi="Times New Roman" w:cs="Times New Roman"/>
          <w:sz w:val="24"/>
          <w:szCs w:val="24"/>
        </w:rPr>
        <w:t>4.2.1. Основанием для начала осуществления административной процедуры по приему заявления и документов, необходимых для предоставления муниципальной услуги, является поступление в Администрацию или многофункциональный центр заявления о предоставлении муниципальной услуги и прилагаемых к нему документов, представленных заявителем:</w:t>
      </w:r>
    </w:p>
    <w:p w:rsidR="00983865" w:rsidRDefault="00983865" w:rsidP="00983865">
      <w:pPr>
        <w:pStyle w:val="ConsPlusNormal"/>
        <w:ind w:firstLine="540"/>
        <w:jc w:val="both"/>
      </w:pPr>
      <w:r>
        <w:rPr>
          <w:rFonts w:ascii="Times New Roman" w:hAnsi="Times New Roman" w:cs="Times New Roman"/>
          <w:sz w:val="24"/>
          <w:szCs w:val="24"/>
        </w:rPr>
        <w:t>а) в Администрацию:</w:t>
      </w:r>
    </w:p>
    <w:p w:rsidR="00983865" w:rsidRDefault="00983865" w:rsidP="00983865">
      <w:pPr>
        <w:pStyle w:val="ConsPlusNormal"/>
        <w:ind w:firstLine="540"/>
        <w:jc w:val="both"/>
      </w:pPr>
      <w:r>
        <w:rPr>
          <w:rFonts w:ascii="Times New Roman" w:hAnsi="Times New Roman" w:cs="Times New Roman"/>
          <w:sz w:val="24"/>
          <w:szCs w:val="24"/>
        </w:rPr>
        <w:t>посредством личного обращения заявителя;</w:t>
      </w:r>
    </w:p>
    <w:p w:rsidR="00983865" w:rsidRDefault="00983865" w:rsidP="00983865">
      <w:pPr>
        <w:pStyle w:val="ConsPlusNormal"/>
        <w:ind w:firstLine="540"/>
        <w:jc w:val="both"/>
      </w:pPr>
      <w:r>
        <w:rPr>
          <w:rFonts w:ascii="Times New Roman" w:hAnsi="Times New Roman" w:cs="Times New Roman"/>
          <w:sz w:val="24"/>
          <w:szCs w:val="24"/>
        </w:rPr>
        <w:t>б) в МФЦ посредством личного обращения заявителя.</w:t>
      </w:r>
    </w:p>
    <w:p w:rsidR="00983865" w:rsidRDefault="00983865" w:rsidP="00983865">
      <w:pPr>
        <w:pStyle w:val="ConsPlusNormal"/>
        <w:ind w:firstLine="540"/>
        <w:jc w:val="both"/>
      </w:pPr>
      <w:r>
        <w:rPr>
          <w:rFonts w:ascii="Times New Roman" w:hAnsi="Times New Roman" w:cs="Times New Roman"/>
          <w:sz w:val="24"/>
          <w:szCs w:val="24"/>
        </w:rPr>
        <w:t>4.2.2. Прием заявления и документов, необходимых для предоставления муниципальной услуги, осуществляют сотрудники Администрации или МФЦ.</w:t>
      </w:r>
    </w:p>
    <w:p w:rsidR="00983865" w:rsidRDefault="00983865" w:rsidP="00983865">
      <w:pPr>
        <w:pStyle w:val="ConsPlusNormal"/>
        <w:ind w:firstLine="540"/>
        <w:jc w:val="both"/>
      </w:pPr>
      <w:r>
        <w:rPr>
          <w:rFonts w:ascii="Times New Roman" w:hAnsi="Times New Roman" w:cs="Times New Roman"/>
          <w:sz w:val="24"/>
          <w:szCs w:val="24"/>
        </w:rPr>
        <w:t>4.2.3. Прием заявления и документов, необходимых для предоставления муниципальной услуги, осуществляется в МФЦ в соответствии с соглашениями о взаимодействии между Администрацией и МФЦ, заключенными в установленном порядке, если исполнение данной процедуры предусмотрено заключенным соглашением.</w:t>
      </w:r>
    </w:p>
    <w:p w:rsidR="00983865" w:rsidRDefault="00983865" w:rsidP="00983865">
      <w:pPr>
        <w:pStyle w:val="ConsPlusNormal"/>
        <w:ind w:firstLine="540"/>
        <w:jc w:val="both"/>
      </w:pPr>
      <w:r>
        <w:rPr>
          <w:rFonts w:ascii="Times New Roman" w:hAnsi="Times New Roman" w:cs="Times New Roman"/>
          <w:sz w:val="24"/>
          <w:szCs w:val="24"/>
        </w:rPr>
        <w:t>4.2.4. При поступлении заявления и прилагаемых к нему документов посредством личного обращения заявителя в Администрацию или МФЦ сотрудник, ответственный за прием и регистрацию документов, осуществляет следующую последовательность действий:</w:t>
      </w:r>
    </w:p>
    <w:p w:rsidR="00983865" w:rsidRDefault="00983865" w:rsidP="00983865">
      <w:pPr>
        <w:pStyle w:val="ConsPlusNormal"/>
        <w:ind w:firstLine="540"/>
        <w:jc w:val="both"/>
      </w:pPr>
      <w:r>
        <w:rPr>
          <w:rFonts w:ascii="Times New Roman" w:hAnsi="Times New Roman" w:cs="Times New Roman"/>
          <w:sz w:val="24"/>
          <w:szCs w:val="24"/>
        </w:rPr>
        <w:t>1) устанавливает предмет обращения;</w:t>
      </w:r>
    </w:p>
    <w:p w:rsidR="00983865" w:rsidRDefault="00983865" w:rsidP="00983865">
      <w:pPr>
        <w:pStyle w:val="ConsPlusNormal"/>
        <w:ind w:firstLine="540"/>
        <w:jc w:val="both"/>
      </w:pPr>
      <w:r>
        <w:rPr>
          <w:rFonts w:ascii="Times New Roman" w:hAnsi="Times New Roman" w:cs="Times New Roman"/>
          <w:sz w:val="24"/>
          <w:szCs w:val="24"/>
        </w:rPr>
        <w:t>2) устанавливает соответствие личности заявителя документу, удостоверяющему личность;</w:t>
      </w:r>
    </w:p>
    <w:p w:rsidR="00983865" w:rsidRDefault="00983865" w:rsidP="00983865">
      <w:pPr>
        <w:pStyle w:val="ConsPlusNormal"/>
        <w:ind w:firstLine="540"/>
        <w:jc w:val="both"/>
      </w:pPr>
      <w:r>
        <w:rPr>
          <w:rFonts w:ascii="Times New Roman" w:hAnsi="Times New Roman" w:cs="Times New Roman"/>
          <w:sz w:val="24"/>
          <w:szCs w:val="24"/>
        </w:rPr>
        <w:t>3) проверяет наличие документа, удостоверяющего права (полномочия) представителя физического лица (в случае, если с заявлением обращается представитель заявителя);</w:t>
      </w:r>
    </w:p>
    <w:p w:rsidR="00983865" w:rsidRDefault="00983865" w:rsidP="00983865">
      <w:pPr>
        <w:pStyle w:val="ConsPlusNormal"/>
        <w:ind w:firstLine="540"/>
        <w:jc w:val="both"/>
      </w:pPr>
      <w:r>
        <w:rPr>
          <w:rFonts w:ascii="Times New Roman" w:hAnsi="Times New Roman" w:cs="Times New Roman"/>
          <w:sz w:val="24"/>
          <w:szCs w:val="24"/>
        </w:rPr>
        <w:t>4) осуществляет сверку копий представленных документов с их оригиналами;</w:t>
      </w:r>
    </w:p>
    <w:p w:rsidR="00983865" w:rsidRDefault="00983865" w:rsidP="00983865">
      <w:pPr>
        <w:pStyle w:val="ConsPlusNormal"/>
        <w:ind w:firstLine="540"/>
        <w:jc w:val="both"/>
      </w:pPr>
      <w:r>
        <w:rPr>
          <w:rFonts w:ascii="Times New Roman" w:hAnsi="Times New Roman" w:cs="Times New Roman"/>
          <w:sz w:val="24"/>
          <w:szCs w:val="24"/>
        </w:rPr>
        <w:t xml:space="preserve">5) проверяет заявление и комплектность прилагаемых к нему документов на соответствие перечню документов, предусмотренных </w:t>
      </w:r>
      <w:hyperlink r:id="rId19" w:anchor="P114" w:history="1">
        <w:r>
          <w:rPr>
            <w:rStyle w:val="a3"/>
            <w:rFonts w:ascii="Times New Roman" w:hAnsi="Times New Roman"/>
            <w:sz w:val="24"/>
            <w:szCs w:val="24"/>
          </w:rPr>
          <w:t>п.</w:t>
        </w:r>
      </w:hyperlink>
      <w:r>
        <w:rPr>
          <w:rFonts w:ascii="Times New Roman" w:hAnsi="Times New Roman" w:cs="Times New Roman"/>
          <w:sz w:val="24"/>
          <w:szCs w:val="24"/>
        </w:rPr>
        <w:t xml:space="preserve"> 2.6.3. административного регламента;</w:t>
      </w:r>
    </w:p>
    <w:p w:rsidR="00983865" w:rsidRDefault="00983865" w:rsidP="00983865">
      <w:pPr>
        <w:pStyle w:val="ConsPlusNormal"/>
        <w:ind w:firstLine="540"/>
        <w:jc w:val="both"/>
      </w:pPr>
      <w:r>
        <w:rPr>
          <w:rFonts w:ascii="Times New Roman" w:hAnsi="Times New Roman" w:cs="Times New Roman"/>
          <w:sz w:val="24"/>
          <w:szCs w:val="24"/>
        </w:rPr>
        <w:t>6)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983865" w:rsidRDefault="00983865" w:rsidP="00983865">
      <w:pPr>
        <w:pStyle w:val="ConsPlusNormal"/>
        <w:ind w:firstLine="540"/>
        <w:jc w:val="both"/>
      </w:pPr>
      <w:r>
        <w:rPr>
          <w:rFonts w:ascii="Times New Roman" w:hAnsi="Times New Roman" w:cs="Times New Roman"/>
          <w:sz w:val="24"/>
          <w:szCs w:val="24"/>
        </w:rPr>
        <w:t>7) осуществляет прием заявления и документов по описи, которая содержит полный перечень документов, представленных заявителем, а при наличии выявленных недостатков - их описание;</w:t>
      </w:r>
    </w:p>
    <w:p w:rsidR="00983865" w:rsidRDefault="00983865" w:rsidP="00983865">
      <w:pPr>
        <w:pStyle w:val="ConsPlusNormal"/>
        <w:ind w:firstLine="540"/>
        <w:jc w:val="both"/>
      </w:pPr>
      <w:r>
        <w:rPr>
          <w:rFonts w:ascii="Times New Roman" w:hAnsi="Times New Roman" w:cs="Times New Roman"/>
          <w:sz w:val="24"/>
          <w:szCs w:val="24"/>
        </w:rPr>
        <w:t>8) вручает копию описи заявителю.</w:t>
      </w:r>
    </w:p>
    <w:p w:rsidR="00983865" w:rsidRDefault="00983865" w:rsidP="00983865">
      <w:pPr>
        <w:pStyle w:val="ConsPlusNormal"/>
        <w:ind w:firstLine="540"/>
        <w:jc w:val="both"/>
      </w:pPr>
      <w:r>
        <w:rPr>
          <w:rFonts w:ascii="Times New Roman" w:hAnsi="Times New Roman" w:cs="Times New Roman"/>
          <w:sz w:val="24"/>
          <w:szCs w:val="24"/>
        </w:rPr>
        <w:t xml:space="preserve">4.2.5. Сотрудник МФЦ, ответственный за прием документов, в дополнение к действиям, указанным в </w:t>
      </w:r>
      <w:hyperlink r:id="rId20" w:anchor="P267" w:history="1">
        <w:r>
          <w:rPr>
            <w:rStyle w:val="a3"/>
            <w:rFonts w:ascii="Times New Roman" w:hAnsi="Times New Roman"/>
            <w:sz w:val="24"/>
            <w:szCs w:val="24"/>
          </w:rPr>
          <w:t>4.2.4.</w:t>
        </w:r>
      </w:hyperlink>
      <w:r>
        <w:rPr>
          <w:rFonts w:ascii="Times New Roman" w:hAnsi="Times New Roman" w:cs="Times New Roman"/>
          <w:sz w:val="24"/>
          <w:szCs w:val="24"/>
        </w:rPr>
        <w:t xml:space="preserve"> административного регламента, осуществляет следующие действия:</w:t>
      </w:r>
    </w:p>
    <w:p w:rsidR="00983865" w:rsidRDefault="00983865" w:rsidP="00983865">
      <w:pPr>
        <w:pStyle w:val="ConsPlusNormal"/>
        <w:ind w:firstLine="540"/>
        <w:jc w:val="both"/>
      </w:pPr>
      <w:r>
        <w:rPr>
          <w:rFonts w:ascii="Times New Roman" w:hAnsi="Times New Roman" w:cs="Times New Roman"/>
          <w:sz w:val="24"/>
          <w:szCs w:val="24"/>
        </w:rPr>
        <w:t>1)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983865" w:rsidRDefault="00983865" w:rsidP="00983865">
      <w:pPr>
        <w:pStyle w:val="ConsPlusNormal"/>
        <w:ind w:firstLine="540"/>
        <w:jc w:val="both"/>
      </w:pPr>
      <w:r>
        <w:rPr>
          <w:rFonts w:ascii="Times New Roman" w:hAnsi="Times New Roman" w:cs="Times New Roman"/>
          <w:sz w:val="24"/>
          <w:szCs w:val="24"/>
        </w:rPr>
        <w:t>2) направляет сотруднику МФЦ,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983865" w:rsidRDefault="00983865" w:rsidP="00983865">
      <w:pPr>
        <w:pStyle w:val="ConsPlusNormal"/>
        <w:ind w:firstLine="540"/>
        <w:jc w:val="both"/>
      </w:pPr>
      <w:r>
        <w:rPr>
          <w:rFonts w:ascii="Times New Roman" w:hAnsi="Times New Roman" w:cs="Times New Roman"/>
          <w:sz w:val="24"/>
          <w:szCs w:val="24"/>
        </w:rPr>
        <w:t xml:space="preserve">3) при наличии всех документов и сведений, предусмотренных </w:t>
      </w:r>
      <w:hyperlink r:id="rId21" w:anchor="P114" w:history="1">
        <w:r>
          <w:rPr>
            <w:rStyle w:val="a3"/>
            <w:rFonts w:ascii="Times New Roman" w:hAnsi="Times New Roman"/>
            <w:sz w:val="24"/>
            <w:szCs w:val="24"/>
          </w:rPr>
          <w:t>2.6.3</w:t>
        </w:r>
      </w:hyperlink>
      <w:r>
        <w:t xml:space="preserve"> </w:t>
      </w:r>
      <w:r>
        <w:rPr>
          <w:rFonts w:ascii="Times New Roman" w:hAnsi="Times New Roman" w:cs="Times New Roman"/>
          <w:sz w:val="24"/>
          <w:szCs w:val="24"/>
        </w:rPr>
        <w:t>административного регламента, передает заявление и прилагаемые к нему документы сотруднику МФЦ, ответственному за организацию направления заявления и прилагаемых к нему документов в Администрацию.</w:t>
      </w:r>
    </w:p>
    <w:p w:rsidR="00983865" w:rsidRDefault="00983865" w:rsidP="00983865">
      <w:pPr>
        <w:pStyle w:val="ConsPlusNormal"/>
        <w:ind w:firstLine="540"/>
        <w:jc w:val="both"/>
      </w:pPr>
      <w:r>
        <w:rPr>
          <w:rFonts w:ascii="Times New Roman" w:hAnsi="Times New Roman" w:cs="Times New Roman"/>
          <w:sz w:val="24"/>
          <w:szCs w:val="24"/>
        </w:rPr>
        <w:t>Сотрудник МФЦ, ответственный за организацию направления заявления и прилагаемых к нему документов в Администрацию, организует передачу заявления и документов, представленных заявителем, в Администрацию в соответствии с соглашением о взаимодействии и порядком делопроизводства МФЦ.</w:t>
      </w:r>
    </w:p>
    <w:p w:rsidR="00983865" w:rsidRDefault="00983865" w:rsidP="00983865">
      <w:pPr>
        <w:pStyle w:val="ConsPlusNormal"/>
        <w:ind w:firstLine="540"/>
        <w:jc w:val="both"/>
      </w:pPr>
      <w:r>
        <w:rPr>
          <w:rFonts w:ascii="Times New Roman" w:hAnsi="Times New Roman" w:cs="Times New Roman"/>
          <w:sz w:val="24"/>
          <w:szCs w:val="24"/>
        </w:rPr>
        <w:t>4.2.6. Максимальное время приема заявления и прилагаемых к нему документов при личном обращении заявителя не превышает 15 минут.</w:t>
      </w:r>
    </w:p>
    <w:p w:rsidR="00983865" w:rsidRDefault="00983865" w:rsidP="00983865">
      <w:pPr>
        <w:pStyle w:val="ConsPlusNormal"/>
        <w:ind w:firstLine="540"/>
        <w:jc w:val="both"/>
      </w:pPr>
      <w:r>
        <w:rPr>
          <w:rFonts w:ascii="Times New Roman" w:hAnsi="Times New Roman" w:cs="Times New Roman"/>
          <w:sz w:val="24"/>
          <w:szCs w:val="24"/>
        </w:rPr>
        <w:t>4.2.7. При отсутствии у заявителя, обратившегося лично, заполненного заявления или неправильном его заполнении сотрудник Администрации или МФЦ, ответственный за прием документов, консультирует заявителя по вопросам заполнения заявления.</w:t>
      </w:r>
    </w:p>
    <w:p w:rsidR="00983865" w:rsidRDefault="00983865" w:rsidP="00983865">
      <w:pPr>
        <w:pStyle w:val="ConsPlusNormal"/>
        <w:ind w:firstLine="540"/>
        <w:jc w:val="both"/>
      </w:pPr>
      <w:r>
        <w:rPr>
          <w:rFonts w:ascii="Times New Roman" w:hAnsi="Times New Roman" w:cs="Times New Roman"/>
          <w:sz w:val="24"/>
          <w:szCs w:val="24"/>
        </w:rPr>
        <w:lastRenderedPageBreak/>
        <w:t>4.2.8. Максимальный срок осуществления административной процедуры не может превышать 1 рабочего дня с момента поступления заявления в Администрацию или МФЦ.</w:t>
      </w:r>
    </w:p>
    <w:p w:rsidR="00983865" w:rsidRDefault="00983865" w:rsidP="00983865">
      <w:pPr>
        <w:pStyle w:val="ConsPlusNormal"/>
        <w:ind w:firstLine="540"/>
        <w:jc w:val="both"/>
      </w:pPr>
      <w:r>
        <w:rPr>
          <w:rFonts w:ascii="Times New Roman" w:hAnsi="Times New Roman" w:cs="Times New Roman"/>
          <w:sz w:val="24"/>
          <w:szCs w:val="24"/>
        </w:rPr>
        <w:t>4.2.9. Результатом исполнения административной процедуры по приему заявления и прилагаемых к нему документов, необходимых для предоставления муниципальной услуги, является:</w:t>
      </w:r>
    </w:p>
    <w:p w:rsidR="00983865" w:rsidRDefault="00983865" w:rsidP="00983865">
      <w:pPr>
        <w:pStyle w:val="ConsPlusNormal"/>
        <w:ind w:firstLine="540"/>
        <w:jc w:val="both"/>
      </w:pPr>
      <w:r>
        <w:rPr>
          <w:rFonts w:ascii="Times New Roman" w:hAnsi="Times New Roman" w:cs="Times New Roman"/>
          <w:sz w:val="24"/>
          <w:szCs w:val="24"/>
        </w:rPr>
        <w:t>1) в Администрации - передача заявления и прилагаемых к нему документов сотруднику Администрации, ответственному за регистрацию поступившего запроса на предоставление муниципальной услуги;</w:t>
      </w:r>
    </w:p>
    <w:p w:rsidR="00983865" w:rsidRDefault="00983865" w:rsidP="00983865">
      <w:pPr>
        <w:pStyle w:val="ConsPlusNormal"/>
        <w:ind w:firstLine="540"/>
        <w:jc w:val="both"/>
      </w:pPr>
      <w:r>
        <w:rPr>
          <w:rFonts w:ascii="Times New Roman" w:hAnsi="Times New Roman" w:cs="Times New Roman"/>
          <w:sz w:val="24"/>
          <w:szCs w:val="24"/>
        </w:rPr>
        <w:t xml:space="preserve">2) в МФЦ - при наличии всех документов, предусмотренных </w:t>
      </w:r>
      <w:hyperlink r:id="rId22" w:anchor="P114" w:history="1">
        <w:r>
          <w:rPr>
            <w:rStyle w:val="a3"/>
            <w:rFonts w:ascii="Times New Roman" w:hAnsi="Times New Roman"/>
            <w:sz w:val="24"/>
            <w:szCs w:val="24"/>
          </w:rPr>
          <w:t>2.6.3</w:t>
        </w:r>
      </w:hyperlink>
      <w:r>
        <w:rPr>
          <w:rFonts w:ascii="Times New Roman" w:hAnsi="Times New Roman" w:cs="Times New Roman"/>
          <w:sz w:val="24"/>
          <w:szCs w:val="24"/>
        </w:rPr>
        <w:t xml:space="preserve"> административного регламента, передача заявления и прилагаемых к нему документов в Администрацию.</w:t>
      </w:r>
    </w:p>
    <w:p w:rsidR="00983865" w:rsidRDefault="00983865" w:rsidP="00983865">
      <w:pPr>
        <w:pStyle w:val="ConsPlusNormal"/>
        <w:ind w:firstLine="540"/>
        <w:jc w:val="both"/>
      </w:pPr>
      <w:r>
        <w:rPr>
          <w:rFonts w:ascii="Times New Roman" w:hAnsi="Times New Roman" w:cs="Times New Roman"/>
          <w:sz w:val="24"/>
          <w:szCs w:val="24"/>
        </w:rPr>
        <w:t>4.2.10. 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w:t>
      </w:r>
    </w:p>
    <w:p w:rsidR="00983865" w:rsidRDefault="00983865" w:rsidP="00983865">
      <w:pPr>
        <w:ind w:firstLine="709"/>
        <w:jc w:val="both"/>
      </w:pPr>
      <w:r>
        <w:rPr>
          <w:sz w:val="24"/>
          <w:szCs w:val="24"/>
          <w:lang w:eastAsia="ru-RU"/>
        </w:rPr>
        <w:t>4.2.11. Администрации и его должностным лицам запрещено требовать от заявителя при осуществлении административных процедур:</w:t>
      </w:r>
    </w:p>
    <w:p w:rsidR="00983865" w:rsidRDefault="00983865" w:rsidP="00983865">
      <w:pPr>
        <w:ind w:firstLine="709"/>
        <w:jc w:val="both"/>
      </w:pPr>
      <w:r>
        <w:rPr>
          <w:sz w:val="24"/>
          <w:szCs w:val="24"/>
          <w:lang w:eastAsia="ru-RU"/>
        </w:rPr>
        <w:t>-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83865" w:rsidRDefault="00983865" w:rsidP="00983865">
      <w:pPr>
        <w:ind w:firstLine="709"/>
        <w:jc w:val="both"/>
      </w:pPr>
      <w:proofErr w:type="gramStart"/>
      <w:r>
        <w:rPr>
          <w:sz w:val="24"/>
          <w:szCs w:val="24"/>
          <w:lang w:eastAsia="ru-RU"/>
        </w:rPr>
        <w:t>-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roofErr w:type="gramEnd"/>
    </w:p>
    <w:p w:rsidR="00366A87" w:rsidRDefault="00983865" w:rsidP="00983865">
      <w:pPr>
        <w:ind w:firstLine="709"/>
        <w:jc w:val="both"/>
        <w:rPr>
          <w:sz w:val="24"/>
          <w:szCs w:val="24"/>
          <w:lang w:eastAsia="ru-RU"/>
        </w:rPr>
      </w:pPr>
      <w:proofErr w:type="gramStart"/>
      <w:r>
        <w:rPr>
          <w:sz w:val="24"/>
          <w:szCs w:val="24"/>
          <w:lang w:eastAsia="ru-RU"/>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983865" w:rsidRDefault="00983865" w:rsidP="00983865">
      <w:pPr>
        <w:ind w:firstLine="709"/>
        <w:jc w:val="both"/>
      </w:pPr>
      <w:r>
        <w:rPr>
          <w:sz w:val="24"/>
          <w:szCs w:val="24"/>
          <w:lang w:eastAsia="ru-RU"/>
        </w:rPr>
        <w:t>.</w:t>
      </w:r>
    </w:p>
    <w:p w:rsidR="00983865" w:rsidRDefault="00983865" w:rsidP="00983865">
      <w:pPr>
        <w:pStyle w:val="ConsPlusNormal"/>
        <w:jc w:val="both"/>
        <w:rPr>
          <w:rFonts w:ascii="Times New Roman" w:hAnsi="Times New Roman" w:cs="Times New Roman"/>
          <w:sz w:val="28"/>
          <w:szCs w:val="28"/>
        </w:rPr>
      </w:pPr>
    </w:p>
    <w:p w:rsidR="00983865" w:rsidRDefault="00983865" w:rsidP="00983865">
      <w:pPr>
        <w:pStyle w:val="ConsPlusNormal"/>
        <w:ind w:firstLine="567"/>
        <w:jc w:val="center"/>
        <w:rPr>
          <w:lang w:eastAsia="zh-CN"/>
        </w:rPr>
      </w:pPr>
      <w:r>
        <w:rPr>
          <w:rFonts w:ascii="Times New Roman" w:hAnsi="Times New Roman" w:cs="Times New Roman"/>
          <w:b/>
          <w:sz w:val="24"/>
          <w:szCs w:val="24"/>
        </w:rPr>
        <w:t xml:space="preserve">5. Регистрация заявления и документов, </w:t>
      </w:r>
    </w:p>
    <w:p w:rsidR="00983865" w:rsidRDefault="00983865" w:rsidP="00983865">
      <w:pPr>
        <w:pStyle w:val="ConsPlusNormal"/>
        <w:ind w:firstLine="567"/>
        <w:jc w:val="center"/>
      </w:pPr>
      <w:proofErr w:type="gramStart"/>
      <w:r>
        <w:rPr>
          <w:rFonts w:ascii="Times New Roman" w:hAnsi="Times New Roman" w:cs="Times New Roman"/>
          <w:b/>
          <w:sz w:val="24"/>
          <w:szCs w:val="24"/>
        </w:rPr>
        <w:t>необходимых</w:t>
      </w:r>
      <w:proofErr w:type="gramEnd"/>
      <w:r>
        <w:rPr>
          <w:rFonts w:ascii="Times New Roman" w:hAnsi="Times New Roman" w:cs="Times New Roman"/>
          <w:b/>
          <w:sz w:val="24"/>
          <w:szCs w:val="24"/>
        </w:rPr>
        <w:t xml:space="preserve"> для предоставления муниципальной услуги</w:t>
      </w:r>
    </w:p>
    <w:p w:rsidR="00983865" w:rsidRDefault="00983865" w:rsidP="00983865">
      <w:pPr>
        <w:pStyle w:val="ConsPlusNormal"/>
        <w:ind w:firstLine="567"/>
        <w:jc w:val="center"/>
        <w:rPr>
          <w:rFonts w:ascii="Times New Roman" w:hAnsi="Times New Roman" w:cs="Times New Roman"/>
          <w:b/>
          <w:sz w:val="24"/>
          <w:szCs w:val="24"/>
        </w:rPr>
      </w:pPr>
    </w:p>
    <w:p w:rsidR="00983865" w:rsidRDefault="00983865" w:rsidP="00983865">
      <w:pPr>
        <w:pStyle w:val="ConsPlusNormal"/>
        <w:ind w:firstLine="540"/>
        <w:jc w:val="both"/>
      </w:pPr>
      <w:r>
        <w:rPr>
          <w:rFonts w:ascii="Times New Roman" w:hAnsi="Times New Roman" w:cs="Times New Roman"/>
          <w:sz w:val="24"/>
          <w:szCs w:val="24"/>
        </w:rPr>
        <w:t>5.1. Основанием для начала осуществления административной процедуры является поступление сотруднику Администрации, ответственному за регистрацию поступающих запросов на предоставление муниципальной услуги, заявления и прилагаемых к нему документов.</w:t>
      </w:r>
    </w:p>
    <w:p w:rsidR="00983865" w:rsidRDefault="00983865" w:rsidP="00983865">
      <w:pPr>
        <w:pStyle w:val="ConsPlusNormal"/>
        <w:ind w:firstLine="540"/>
        <w:jc w:val="both"/>
      </w:pPr>
      <w:r>
        <w:rPr>
          <w:rFonts w:ascii="Times New Roman" w:hAnsi="Times New Roman" w:cs="Times New Roman"/>
          <w:sz w:val="24"/>
          <w:szCs w:val="24"/>
        </w:rPr>
        <w:t>5.2. Сотрудник Администрации осуществляет регистрацию заявления и прилагаемых к нему документов в соответствии с порядком делопроизводства, установленным Администрацией, в том числе осуществляет внесение сведений в соответствующую информационную систему Администрации.</w:t>
      </w:r>
    </w:p>
    <w:p w:rsidR="00983865" w:rsidRDefault="00983865" w:rsidP="00983865">
      <w:pPr>
        <w:pStyle w:val="ConsPlusNormal"/>
        <w:ind w:firstLine="540"/>
        <w:jc w:val="both"/>
      </w:pPr>
      <w:r>
        <w:rPr>
          <w:rFonts w:ascii="Times New Roman" w:hAnsi="Times New Roman" w:cs="Times New Roman"/>
          <w:sz w:val="24"/>
          <w:szCs w:val="24"/>
        </w:rPr>
        <w:t xml:space="preserve">5.3. Регистрация заявления и прилагаемых к нему документов, полученных посредством личного обращения заявителя или почтового отправления, осуществляется в срок, не превышающий 1 рабочего дня начиная </w:t>
      </w:r>
      <w:proofErr w:type="gramStart"/>
      <w:r>
        <w:rPr>
          <w:rFonts w:ascii="Times New Roman" w:hAnsi="Times New Roman" w:cs="Times New Roman"/>
          <w:sz w:val="24"/>
          <w:szCs w:val="24"/>
        </w:rPr>
        <w:t>с даты поступления</w:t>
      </w:r>
      <w:proofErr w:type="gramEnd"/>
      <w:r>
        <w:rPr>
          <w:rFonts w:ascii="Times New Roman" w:hAnsi="Times New Roman" w:cs="Times New Roman"/>
          <w:sz w:val="24"/>
          <w:szCs w:val="24"/>
        </w:rPr>
        <w:t xml:space="preserve"> заявления и прилагаемых к нему документов в Администрацию.</w:t>
      </w:r>
    </w:p>
    <w:p w:rsidR="00983865" w:rsidRDefault="00983865" w:rsidP="00983865">
      <w:pPr>
        <w:pStyle w:val="ConsPlusNormal"/>
        <w:ind w:firstLine="540"/>
        <w:jc w:val="both"/>
      </w:pPr>
      <w:r>
        <w:rPr>
          <w:rFonts w:ascii="Times New Roman" w:hAnsi="Times New Roman" w:cs="Times New Roman"/>
          <w:sz w:val="24"/>
          <w:szCs w:val="24"/>
        </w:rPr>
        <w:t>5.4. Регистрация заявления и прилагаемых к нему документов, полученных Администрацией из многофункционального центра, осуществляется не позднее 1 рабочего дня, следующего за днем их поступления в Администрацию.</w:t>
      </w:r>
    </w:p>
    <w:p w:rsidR="00983865" w:rsidRDefault="00983865" w:rsidP="00983865">
      <w:pPr>
        <w:pStyle w:val="ConsPlusNormal"/>
        <w:ind w:firstLine="540"/>
        <w:jc w:val="both"/>
      </w:pPr>
      <w:r>
        <w:rPr>
          <w:rFonts w:ascii="Times New Roman" w:hAnsi="Times New Roman" w:cs="Times New Roman"/>
          <w:sz w:val="24"/>
          <w:szCs w:val="24"/>
        </w:rPr>
        <w:t>5.5. После регистрации в Администрации заявление и прилагаемые к нему документы направляются на рассмотрение сотруднику Администрации, ответственному за подготовку документов по муниципальной услуге.</w:t>
      </w:r>
    </w:p>
    <w:p w:rsidR="00983865" w:rsidRDefault="00983865" w:rsidP="00983865">
      <w:pPr>
        <w:pStyle w:val="ConsPlusNormal"/>
        <w:ind w:firstLine="540"/>
        <w:jc w:val="both"/>
      </w:pPr>
      <w:r>
        <w:rPr>
          <w:rFonts w:ascii="Times New Roman" w:hAnsi="Times New Roman" w:cs="Times New Roman"/>
          <w:sz w:val="24"/>
          <w:szCs w:val="24"/>
        </w:rPr>
        <w:t xml:space="preserve">5.6. Максимальный срок осуществления административной процедуры не может превышать </w:t>
      </w:r>
      <w:r>
        <w:rPr>
          <w:rFonts w:ascii="Times New Roman" w:hAnsi="Times New Roman" w:cs="Times New Roman"/>
          <w:sz w:val="24"/>
          <w:szCs w:val="24"/>
        </w:rPr>
        <w:lastRenderedPageBreak/>
        <w:t>1 рабочего дня.</w:t>
      </w:r>
    </w:p>
    <w:p w:rsidR="00983865" w:rsidRDefault="00983865" w:rsidP="00983865">
      <w:pPr>
        <w:pStyle w:val="ConsPlusNormal"/>
        <w:ind w:firstLine="540"/>
        <w:jc w:val="both"/>
      </w:pPr>
      <w:r>
        <w:rPr>
          <w:rFonts w:ascii="Times New Roman" w:hAnsi="Times New Roman" w:cs="Times New Roman"/>
          <w:sz w:val="24"/>
          <w:szCs w:val="24"/>
        </w:rPr>
        <w:t>5.7. Результатом исполнения административной процедуры по регистрации заявления и прилагаемых к нему документов, необходимых для предоставления муниципальной услуги, является передача заявления и прилагаемых к нему документов сотруднику Администрации, ответственному за предоставление муниципальной услуги.</w:t>
      </w:r>
    </w:p>
    <w:p w:rsidR="00983865" w:rsidRDefault="00983865" w:rsidP="00983865">
      <w:pPr>
        <w:pStyle w:val="ConsPlusNormal"/>
        <w:ind w:firstLine="540"/>
        <w:jc w:val="both"/>
      </w:pPr>
      <w:r>
        <w:rPr>
          <w:rFonts w:ascii="Times New Roman" w:hAnsi="Times New Roman" w:cs="Times New Roman"/>
          <w:sz w:val="24"/>
          <w:szCs w:val="24"/>
        </w:rPr>
        <w:t>5.8. 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w:t>
      </w:r>
    </w:p>
    <w:p w:rsidR="00983865" w:rsidRDefault="00983865" w:rsidP="00983865">
      <w:pPr>
        <w:pStyle w:val="ConsPlusNormal"/>
        <w:ind w:firstLine="540"/>
        <w:jc w:val="both"/>
        <w:rPr>
          <w:rFonts w:ascii="Times New Roman" w:hAnsi="Times New Roman" w:cs="Times New Roman"/>
          <w:sz w:val="28"/>
          <w:szCs w:val="28"/>
        </w:rPr>
      </w:pPr>
    </w:p>
    <w:p w:rsidR="00983865" w:rsidRDefault="00983865" w:rsidP="00983865">
      <w:pPr>
        <w:pStyle w:val="ConsPlusNormal"/>
        <w:jc w:val="center"/>
      </w:pPr>
      <w:r>
        <w:rPr>
          <w:rFonts w:ascii="Times New Roman" w:hAnsi="Times New Roman" w:cs="Times New Roman"/>
          <w:b/>
          <w:sz w:val="24"/>
          <w:szCs w:val="24"/>
        </w:rPr>
        <w:t>6. Обработка и предварительное рассмотрение заявления</w:t>
      </w:r>
    </w:p>
    <w:p w:rsidR="00983865" w:rsidRDefault="00983865" w:rsidP="00983865">
      <w:pPr>
        <w:pStyle w:val="ConsPlusNormal"/>
        <w:jc w:val="center"/>
      </w:pPr>
      <w:r>
        <w:rPr>
          <w:rFonts w:ascii="Times New Roman" w:hAnsi="Times New Roman" w:cs="Times New Roman"/>
          <w:b/>
          <w:sz w:val="24"/>
          <w:szCs w:val="24"/>
        </w:rPr>
        <w:t>и представленных документов</w:t>
      </w:r>
    </w:p>
    <w:p w:rsidR="00983865" w:rsidRDefault="00983865" w:rsidP="00983865">
      <w:pPr>
        <w:pStyle w:val="ConsPlusNormal"/>
        <w:jc w:val="both"/>
        <w:rPr>
          <w:rFonts w:ascii="Times New Roman" w:hAnsi="Times New Roman" w:cs="Times New Roman"/>
          <w:b/>
          <w:sz w:val="24"/>
          <w:szCs w:val="24"/>
        </w:rPr>
      </w:pPr>
    </w:p>
    <w:p w:rsidR="00983865" w:rsidRDefault="00983865" w:rsidP="00983865">
      <w:pPr>
        <w:pStyle w:val="ConsPlusNormal"/>
        <w:ind w:firstLine="540"/>
        <w:jc w:val="both"/>
      </w:pPr>
      <w:r>
        <w:rPr>
          <w:rFonts w:ascii="Times New Roman" w:hAnsi="Times New Roman" w:cs="Times New Roman"/>
          <w:sz w:val="24"/>
          <w:szCs w:val="24"/>
        </w:rPr>
        <w:t>6.1. Основанием для начала исполнения административной процедуры является поступление заявления и документов сотруднику Администрации, ответственному за предоставление муниципальной услуги.</w:t>
      </w:r>
    </w:p>
    <w:p w:rsidR="00983865" w:rsidRDefault="00983865" w:rsidP="00983865">
      <w:pPr>
        <w:pStyle w:val="ConsPlusNormal"/>
        <w:ind w:firstLine="540"/>
        <w:jc w:val="both"/>
      </w:pPr>
      <w:r>
        <w:rPr>
          <w:rFonts w:ascii="Times New Roman" w:hAnsi="Times New Roman" w:cs="Times New Roman"/>
          <w:sz w:val="24"/>
          <w:szCs w:val="24"/>
        </w:rPr>
        <w:t>6.2. Сотрудник Администрации, ответственный за предоставление муниципальной услуги, осуществляет следующие действия:</w:t>
      </w:r>
    </w:p>
    <w:p w:rsidR="00983865" w:rsidRDefault="00983865" w:rsidP="00983865">
      <w:pPr>
        <w:pStyle w:val="ConsPlusNormal"/>
        <w:ind w:firstLine="540"/>
        <w:jc w:val="both"/>
      </w:pPr>
      <w:r>
        <w:rPr>
          <w:rFonts w:ascii="Times New Roman" w:hAnsi="Times New Roman" w:cs="Times New Roman"/>
          <w:sz w:val="24"/>
          <w:szCs w:val="24"/>
        </w:rPr>
        <w:t xml:space="preserve">6.2.1. проверяет комплектность представленных заявителем документов по перечню документов, предусмотренных </w:t>
      </w:r>
      <w:hyperlink r:id="rId23" w:anchor="P114" w:history="1">
        <w:r>
          <w:rPr>
            <w:rStyle w:val="a3"/>
            <w:rFonts w:ascii="Times New Roman" w:hAnsi="Times New Roman"/>
            <w:sz w:val="24"/>
            <w:szCs w:val="24"/>
          </w:rPr>
          <w:t>пунктом 2.6.3</w:t>
        </w:r>
      </w:hyperlink>
      <w:r>
        <w:rPr>
          <w:rFonts w:ascii="Times New Roman" w:hAnsi="Times New Roman" w:cs="Times New Roman"/>
          <w:sz w:val="24"/>
          <w:szCs w:val="24"/>
        </w:rPr>
        <w:t xml:space="preserve"> административного регламента;</w:t>
      </w:r>
    </w:p>
    <w:p w:rsidR="00983865" w:rsidRDefault="00983865" w:rsidP="00983865">
      <w:pPr>
        <w:pStyle w:val="ConsPlusNormal"/>
        <w:ind w:firstLine="540"/>
        <w:jc w:val="both"/>
      </w:pPr>
      <w:r>
        <w:rPr>
          <w:rFonts w:ascii="Times New Roman" w:hAnsi="Times New Roman" w:cs="Times New Roman"/>
          <w:sz w:val="24"/>
          <w:szCs w:val="24"/>
        </w:rPr>
        <w:t>6.2.2.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983865" w:rsidRDefault="00983865" w:rsidP="00983865">
      <w:pPr>
        <w:pStyle w:val="ConsPlusNormal"/>
        <w:ind w:firstLine="540"/>
        <w:jc w:val="both"/>
      </w:pPr>
      <w:r>
        <w:rPr>
          <w:rFonts w:ascii="Times New Roman" w:hAnsi="Times New Roman" w:cs="Times New Roman"/>
          <w:sz w:val="24"/>
          <w:szCs w:val="24"/>
        </w:rPr>
        <w:t>6.2.3.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983865" w:rsidRDefault="00983865" w:rsidP="00983865">
      <w:pPr>
        <w:pStyle w:val="ConsPlusNormal"/>
        <w:ind w:firstLine="540"/>
        <w:jc w:val="both"/>
      </w:pPr>
      <w:r>
        <w:rPr>
          <w:rFonts w:ascii="Times New Roman" w:hAnsi="Times New Roman" w:cs="Times New Roman"/>
          <w:sz w:val="24"/>
          <w:szCs w:val="24"/>
        </w:rPr>
        <w:t>6.2.4. направляет сотруднику Администрации,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983865" w:rsidRDefault="00983865" w:rsidP="00983865">
      <w:pPr>
        <w:pStyle w:val="ConsPlusNormal"/>
        <w:ind w:firstLine="540"/>
        <w:jc w:val="both"/>
      </w:pPr>
      <w:r>
        <w:rPr>
          <w:rFonts w:ascii="Times New Roman" w:hAnsi="Times New Roman" w:cs="Times New Roman"/>
          <w:sz w:val="24"/>
          <w:szCs w:val="24"/>
        </w:rPr>
        <w:t xml:space="preserve">6.2.5. в случае наличия полного комплекта документов, предусмотренных </w:t>
      </w:r>
      <w:hyperlink r:id="rId24" w:anchor="P114" w:history="1">
        <w:r>
          <w:rPr>
            <w:rStyle w:val="a3"/>
            <w:rFonts w:ascii="Times New Roman" w:hAnsi="Times New Roman"/>
            <w:sz w:val="24"/>
            <w:szCs w:val="24"/>
          </w:rPr>
          <w:t xml:space="preserve">пунктом </w:t>
        </w:r>
      </w:hyperlink>
      <w:r>
        <w:rPr>
          <w:rFonts w:ascii="Times New Roman" w:hAnsi="Times New Roman" w:cs="Times New Roman"/>
          <w:sz w:val="24"/>
          <w:szCs w:val="24"/>
        </w:rPr>
        <w:t>2.6.3 административного регламента,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осуществлению административной процедуры принятия решения о предоставлении (об отказе в предоставлении) муниципальной услуги.</w:t>
      </w:r>
    </w:p>
    <w:p w:rsidR="00983865" w:rsidRDefault="00983865" w:rsidP="00983865">
      <w:pPr>
        <w:pStyle w:val="ConsPlusNormal"/>
        <w:ind w:firstLine="540"/>
        <w:jc w:val="both"/>
      </w:pPr>
      <w:r>
        <w:rPr>
          <w:rFonts w:ascii="Times New Roman" w:hAnsi="Times New Roman" w:cs="Times New Roman"/>
          <w:sz w:val="24"/>
          <w:szCs w:val="24"/>
        </w:rPr>
        <w:t>6.3. Максимальный срок выполнения административной процедуры не может превышать 3 рабочих дней.</w:t>
      </w:r>
    </w:p>
    <w:p w:rsidR="00983865" w:rsidRDefault="00983865" w:rsidP="00983865">
      <w:pPr>
        <w:pStyle w:val="ConsPlusNormal"/>
        <w:ind w:firstLine="540"/>
        <w:jc w:val="both"/>
      </w:pPr>
      <w:r>
        <w:rPr>
          <w:rFonts w:ascii="Times New Roman" w:hAnsi="Times New Roman" w:cs="Times New Roman"/>
          <w:sz w:val="24"/>
          <w:szCs w:val="24"/>
        </w:rPr>
        <w:t>6.4. Результатом административной процедуры является:</w:t>
      </w:r>
    </w:p>
    <w:p w:rsidR="00983865" w:rsidRDefault="00983865" w:rsidP="00983865">
      <w:pPr>
        <w:pStyle w:val="ConsPlusNormal"/>
        <w:ind w:firstLine="540"/>
        <w:jc w:val="both"/>
      </w:pPr>
      <w:r>
        <w:rPr>
          <w:rFonts w:ascii="Times New Roman" w:hAnsi="Times New Roman" w:cs="Times New Roman"/>
          <w:sz w:val="24"/>
          <w:szCs w:val="24"/>
        </w:rPr>
        <w:t>передача сотруднику Администрации, ответственному за осуществление межведомственного информационного взаимодействия, сформированного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983865" w:rsidRDefault="00983865" w:rsidP="00983865">
      <w:pPr>
        <w:pStyle w:val="ConsPlusNormal"/>
        <w:ind w:firstLine="540"/>
        <w:jc w:val="both"/>
      </w:pPr>
      <w:r>
        <w:rPr>
          <w:rFonts w:ascii="Times New Roman" w:hAnsi="Times New Roman" w:cs="Times New Roman"/>
          <w:sz w:val="24"/>
          <w:szCs w:val="24"/>
        </w:rPr>
        <w:t>6.5. Способом фиксации административной процедуры является один из следующих документов:</w:t>
      </w:r>
    </w:p>
    <w:p w:rsidR="00983865" w:rsidRDefault="00983865" w:rsidP="00983865">
      <w:pPr>
        <w:pStyle w:val="ConsPlusNormal"/>
        <w:ind w:firstLine="540"/>
        <w:jc w:val="both"/>
      </w:pPr>
      <w:r>
        <w:rPr>
          <w:rFonts w:ascii="Times New Roman" w:hAnsi="Times New Roman" w:cs="Times New Roman"/>
          <w:sz w:val="24"/>
          <w:szCs w:val="24"/>
        </w:rPr>
        <w:t>1) перечень документов, не представленных заявителем;</w:t>
      </w:r>
    </w:p>
    <w:p w:rsidR="00983865" w:rsidRDefault="00983865" w:rsidP="00983865">
      <w:pPr>
        <w:pStyle w:val="ConsPlusNormal"/>
        <w:ind w:firstLine="540"/>
        <w:jc w:val="both"/>
      </w:pPr>
      <w:r>
        <w:rPr>
          <w:rFonts w:ascii="Times New Roman" w:hAnsi="Times New Roman" w:cs="Times New Roman"/>
          <w:sz w:val="24"/>
          <w:szCs w:val="24"/>
        </w:rPr>
        <w:t>2) проект уведомления заявителя об отказе в представлении муниципальной услуги.</w:t>
      </w:r>
    </w:p>
    <w:p w:rsidR="00983865" w:rsidRDefault="00983865" w:rsidP="00983865">
      <w:pPr>
        <w:pStyle w:val="ConsPlusNormal"/>
        <w:ind w:firstLine="540"/>
        <w:jc w:val="both"/>
        <w:rPr>
          <w:rFonts w:ascii="Times New Roman" w:hAnsi="Times New Roman" w:cs="Times New Roman"/>
          <w:color w:val="FF0000"/>
          <w:sz w:val="24"/>
          <w:szCs w:val="24"/>
        </w:rPr>
      </w:pPr>
    </w:p>
    <w:p w:rsidR="00983865" w:rsidRDefault="00983865" w:rsidP="00983865">
      <w:pPr>
        <w:pStyle w:val="ConsPlusNormal"/>
        <w:jc w:val="center"/>
      </w:pPr>
      <w:r>
        <w:rPr>
          <w:rFonts w:ascii="Times New Roman" w:hAnsi="Times New Roman" w:cs="Times New Roman"/>
          <w:b/>
          <w:sz w:val="24"/>
          <w:szCs w:val="24"/>
        </w:rPr>
        <w:t>7. Формирование и направление межведомственных запросов</w:t>
      </w:r>
    </w:p>
    <w:p w:rsidR="00983865" w:rsidRDefault="00983865" w:rsidP="00983865">
      <w:pPr>
        <w:pStyle w:val="ConsPlusNormal"/>
        <w:jc w:val="center"/>
      </w:pPr>
      <w:r>
        <w:rPr>
          <w:rFonts w:ascii="Times New Roman" w:hAnsi="Times New Roman" w:cs="Times New Roman"/>
          <w:b/>
          <w:sz w:val="24"/>
          <w:szCs w:val="24"/>
        </w:rPr>
        <w:t>в органы (организации), участвующие в предоставлении муниципальной услуги</w:t>
      </w:r>
    </w:p>
    <w:p w:rsidR="00983865" w:rsidRDefault="00983865" w:rsidP="00983865">
      <w:pPr>
        <w:pStyle w:val="ConsPlusNormal"/>
        <w:jc w:val="both"/>
        <w:rPr>
          <w:rFonts w:ascii="Times New Roman" w:hAnsi="Times New Roman" w:cs="Times New Roman"/>
          <w:b/>
          <w:sz w:val="24"/>
          <w:szCs w:val="24"/>
        </w:rPr>
      </w:pPr>
    </w:p>
    <w:p w:rsidR="00983865" w:rsidRDefault="00983865" w:rsidP="00983865">
      <w:pPr>
        <w:pStyle w:val="ConsPlusNormal"/>
        <w:ind w:firstLine="540"/>
        <w:jc w:val="both"/>
      </w:pPr>
      <w:r>
        <w:rPr>
          <w:rFonts w:ascii="Times New Roman" w:hAnsi="Times New Roman" w:cs="Times New Roman"/>
          <w:sz w:val="24"/>
          <w:szCs w:val="24"/>
        </w:rPr>
        <w:t>7.1.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 или МФЦ документов и информации, которые могут быть получены в рамках межведомственного информационного взаимодействия.</w:t>
      </w:r>
    </w:p>
    <w:p w:rsidR="00983865" w:rsidRDefault="00983865" w:rsidP="00983865">
      <w:pPr>
        <w:pStyle w:val="ConsPlusNormal"/>
        <w:ind w:firstLine="540"/>
        <w:jc w:val="both"/>
      </w:pPr>
      <w:r>
        <w:rPr>
          <w:rFonts w:ascii="Times New Roman" w:hAnsi="Times New Roman" w:cs="Times New Roman"/>
          <w:sz w:val="24"/>
          <w:szCs w:val="24"/>
        </w:rPr>
        <w:lastRenderedPageBreak/>
        <w:t>7.2. Межведомственный запрос о предоставлении документов и информации осуществляется сотрудником Администрации или МФЦ, ответственным за осуществление межведомственного информационного взаимодействия. МФЦ осуществляет формирование и направление межведомственных запросов только в случае обращения заявителя за получением муниципальной услуги через МФЦ.</w:t>
      </w:r>
    </w:p>
    <w:p w:rsidR="00983865" w:rsidRDefault="00983865" w:rsidP="00983865">
      <w:pPr>
        <w:pStyle w:val="ConsPlusNormal"/>
        <w:ind w:firstLine="540"/>
        <w:jc w:val="both"/>
      </w:pPr>
      <w:r>
        <w:rPr>
          <w:rFonts w:ascii="Times New Roman" w:hAnsi="Times New Roman" w:cs="Times New Roman"/>
          <w:sz w:val="24"/>
          <w:szCs w:val="24"/>
        </w:rPr>
        <w:t>7.3. Формирование и направление межведомственных запросов о предоставлении документов, необходимых для предоставления муниципальной услуги, осуществляется МФЦ в соответствии с заключенными в установленном порядке соглашениями о взаимодействии, если исполнение данной процедуры предусмотрено заключенными соглашениями.</w:t>
      </w:r>
    </w:p>
    <w:p w:rsidR="00983865" w:rsidRDefault="00983865" w:rsidP="00983865">
      <w:pPr>
        <w:pStyle w:val="ConsPlusNormal"/>
        <w:ind w:firstLine="540"/>
        <w:jc w:val="both"/>
      </w:pPr>
      <w:r>
        <w:rPr>
          <w:rFonts w:ascii="Times New Roman" w:hAnsi="Times New Roman" w:cs="Times New Roman"/>
          <w:sz w:val="24"/>
          <w:szCs w:val="24"/>
        </w:rPr>
        <w:t>7.4. Межведомственный запрос формируется в форме электронного документа, подписанного электронной подписью, и направляется по каналам системы межведомственного электронного взаимодействия (далее - СМЭВ).</w:t>
      </w:r>
    </w:p>
    <w:p w:rsidR="00983865" w:rsidRDefault="00983865" w:rsidP="00983865">
      <w:pPr>
        <w:pStyle w:val="ConsPlusNormal"/>
        <w:ind w:firstLine="540"/>
        <w:jc w:val="both"/>
      </w:pPr>
      <w:r>
        <w:rPr>
          <w:rFonts w:ascii="Times New Roman" w:hAnsi="Times New Roman" w:cs="Times New Roman"/>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983865" w:rsidRDefault="00983865" w:rsidP="00983865">
      <w:pPr>
        <w:pStyle w:val="ConsPlusNormal"/>
        <w:ind w:firstLine="540"/>
        <w:jc w:val="both"/>
      </w:pPr>
      <w:proofErr w:type="gramStart"/>
      <w:r>
        <w:rPr>
          <w:rFonts w:ascii="Times New Roman" w:hAnsi="Times New Roman" w:cs="Times New Roman"/>
          <w:sz w:val="24"/>
          <w:szCs w:val="24"/>
        </w:rPr>
        <w:t xml:space="preserve">Межведомственный запрос о представлении документов и (или) информации, указанных в </w:t>
      </w:r>
      <w:hyperlink r:id="rId25" w:history="1">
        <w:r>
          <w:rPr>
            <w:rStyle w:val="a3"/>
            <w:rFonts w:ascii="Times New Roman" w:hAnsi="Times New Roman"/>
            <w:sz w:val="24"/>
            <w:szCs w:val="24"/>
          </w:rPr>
          <w:t>пункте 2 части 1 статьи 7</w:t>
        </w:r>
      </w:hyperlink>
      <w:r>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 если дополнительные сведения не установлены законодательным актом Российской Федерации:</w:t>
      </w:r>
      <w:proofErr w:type="gramEnd"/>
    </w:p>
    <w:p w:rsidR="00983865" w:rsidRDefault="00983865" w:rsidP="00983865">
      <w:pPr>
        <w:pStyle w:val="ConsPlusNormal"/>
        <w:ind w:firstLine="540"/>
        <w:jc w:val="both"/>
      </w:pPr>
      <w:r>
        <w:rPr>
          <w:rFonts w:ascii="Times New Roman" w:hAnsi="Times New Roman" w:cs="Times New Roman"/>
          <w:sz w:val="24"/>
          <w:szCs w:val="24"/>
        </w:rPr>
        <w:t>1) наименование органа или организации, направляющих межведомственный запрос;</w:t>
      </w:r>
    </w:p>
    <w:p w:rsidR="00983865" w:rsidRDefault="00983865" w:rsidP="00983865">
      <w:pPr>
        <w:pStyle w:val="ConsPlusNormal"/>
        <w:ind w:firstLine="540"/>
        <w:jc w:val="both"/>
      </w:pPr>
      <w:r>
        <w:rPr>
          <w:rFonts w:ascii="Times New Roman" w:hAnsi="Times New Roman" w:cs="Times New Roman"/>
          <w:sz w:val="24"/>
          <w:szCs w:val="24"/>
        </w:rPr>
        <w:t>2) наименование органа или организации, в адрес которых направляется межведомственный запрос;</w:t>
      </w:r>
    </w:p>
    <w:p w:rsidR="00983865" w:rsidRDefault="00983865" w:rsidP="00983865">
      <w:pPr>
        <w:pStyle w:val="ConsPlusNormal"/>
        <w:ind w:firstLine="540"/>
        <w:jc w:val="both"/>
      </w:pPr>
      <w:r>
        <w:rPr>
          <w:rFonts w:ascii="Times New Roman" w:hAnsi="Times New Roman" w:cs="Times New Roman"/>
          <w:sz w:val="24"/>
          <w:szCs w:val="24"/>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983865" w:rsidRDefault="00983865" w:rsidP="00983865">
      <w:pPr>
        <w:pStyle w:val="ConsPlusNormal"/>
        <w:ind w:firstLine="540"/>
        <w:jc w:val="both"/>
      </w:pPr>
      <w:r>
        <w:rPr>
          <w:rFonts w:ascii="Times New Roman" w:hAnsi="Times New Roman" w:cs="Times New Roman"/>
          <w:sz w:val="24"/>
          <w:szCs w:val="24"/>
        </w:rPr>
        <w:t xml:space="preserve">4) указание на положения нормативного правового акта, которыми установлено представление документа и (или) информации, </w:t>
      </w:r>
      <w:proofErr w:type="gramStart"/>
      <w:r>
        <w:rPr>
          <w:rFonts w:ascii="Times New Roman" w:hAnsi="Times New Roman" w:cs="Times New Roman"/>
          <w:sz w:val="24"/>
          <w:szCs w:val="24"/>
        </w:rPr>
        <w:t>необходимых</w:t>
      </w:r>
      <w:proofErr w:type="gramEnd"/>
      <w:r>
        <w:rPr>
          <w:rFonts w:ascii="Times New Roman" w:hAnsi="Times New Roman" w:cs="Times New Roman"/>
          <w:sz w:val="24"/>
          <w:szCs w:val="24"/>
        </w:rPr>
        <w:t xml:space="preserve"> для предоставления муниципальной услуги, и указание на реквизиты данного нормативного правового акта;</w:t>
      </w:r>
    </w:p>
    <w:p w:rsidR="00983865" w:rsidRDefault="00983865" w:rsidP="00983865">
      <w:pPr>
        <w:pStyle w:val="ConsPlusNormal"/>
        <w:ind w:firstLine="540"/>
        <w:jc w:val="both"/>
      </w:pPr>
      <w:r>
        <w:rPr>
          <w:rFonts w:ascii="Times New Roman" w:hAnsi="Times New Roman" w:cs="Times New Roman"/>
          <w:sz w:val="24"/>
          <w:szCs w:val="24"/>
        </w:rPr>
        <w:t>5) 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документов и (или) информации;</w:t>
      </w:r>
    </w:p>
    <w:p w:rsidR="00983865" w:rsidRDefault="00983865" w:rsidP="00983865">
      <w:pPr>
        <w:pStyle w:val="ConsPlusNormal"/>
        <w:ind w:firstLine="540"/>
        <w:jc w:val="both"/>
      </w:pPr>
      <w:r>
        <w:rPr>
          <w:rFonts w:ascii="Times New Roman" w:hAnsi="Times New Roman" w:cs="Times New Roman"/>
          <w:sz w:val="24"/>
          <w:szCs w:val="24"/>
        </w:rPr>
        <w:t>6) контактная информация для направления ответа на межведомственный запрос;</w:t>
      </w:r>
    </w:p>
    <w:p w:rsidR="00983865" w:rsidRDefault="00983865" w:rsidP="00983865">
      <w:pPr>
        <w:pStyle w:val="ConsPlusNormal"/>
        <w:ind w:firstLine="540"/>
        <w:jc w:val="both"/>
      </w:pPr>
      <w:r>
        <w:rPr>
          <w:rFonts w:ascii="Times New Roman" w:hAnsi="Times New Roman" w:cs="Times New Roman"/>
          <w:sz w:val="24"/>
          <w:szCs w:val="24"/>
        </w:rPr>
        <w:t>7) дата направления межведомственного запроса;</w:t>
      </w:r>
    </w:p>
    <w:p w:rsidR="00983865" w:rsidRDefault="00983865" w:rsidP="00983865">
      <w:pPr>
        <w:pStyle w:val="ConsPlusNormal"/>
        <w:ind w:firstLine="540"/>
        <w:jc w:val="both"/>
      </w:pPr>
      <w:r>
        <w:rPr>
          <w:rFonts w:ascii="Times New Roman" w:hAnsi="Times New Roman" w:cs="Times New Roman"/>
          <w:sz w:val="24"/>
          <w:szCs w:val="24"/>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983865" w:rsidRDefault="00983865" w:rsidP="00983865">
      <w:pPr>
        <w:pStyle w:val="ConsPlusNormal"/>
        <w:ind w:firstLine="540"/>
        <w:jc w:val="both"/>
      </w:pPr>
      <w:r>
        <w:rPr>
          <w:rFonts w:ascii="Times New Roman" w:hAnsi="Times New Roman" w:cs="Times New Roman"/>
          <w:sz w:val="24"/>
          <w:szCs w:val="24"/>
        </w:rPr>
        <w:t xml:space="preserve">9) информация о факте получения согласия, предусмотренного </w:t>
      </w:r>
      <w:hyperlink r:id="rId26" w:history="1">
        <w:r>
          <w:rPr>
            <w:rStyle w:val="a3"/>
            <w:rFonts w:ascii="Times New Roman" w:hAnsi="Times New Roman"/>
            <w:sz w:val="24"/>
            <w:szCs w:val="24"/>
          </w:rPr>
          <w:t>частью 5 статьи 7</w:t>
        </w:r>
      </w:hyperlink>
      <w:r>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(при направлении межведомственного запроса в случае, предусмотренном </w:t>
      </w:r>
      <w:hyperlink r:id="rId27" w:history="1">
        <w:r>
          <w:rPr>
            <w:rStyle w:val="a3"/>
            <w:rFonts w:ascii="Times New Roman" w:hAnsi="Times New Roman"/>
            <w:sz w:val="24"/>
            <w:szCs w:val="24"/>
          </w:rPr>
          <w:t>частью 5 статьи 7</w:t>
        </w:r>
      </w:hyperlink>
      <w:r>
        <w:rPr>
          <w:rFonts w:ascii="Times New Roman" w:hAnsi="Times New Roman" w:cs="Times New Roman"/>
          <w:sz w:val="24"/>
          <w:szCs w:val="24"/>
        </w:rPr>
        <w:t xml:space="preserve"> настоящего Федерального закона от 27.07.2010 № 210-ФЗ).</w:t>
      </w:r>
    </w:p>
    <w:p w:rsidR="00983865" w:rsidRDefault="00983865" w:rsidP="00983865">
      <w:pPr>
        <w:pStyle w:val="ConsPlusNormal"/>
        <w:ind w:firstLine="540"/>
        <w:jc w:val="both"/>
      </w:pPr>
      <w:r>
        <w:rPr>
          <w:rFonts w:ascii="Times New Roman" w:hAnsi="Times New Roman" w:cs="Times New Roman"/>
          <w:sz w:val="24"/>
          <w:szCs w:val="24"/>
        </w:rPr>
        <w:t>Направление межведомственного запроса допускается только в целях, связанных с предоставлением муниципальной услуги.</w:t>
      </w:r>
    </w:p>
    <w:p w:rsidR="00983865" w:rsidRDefault="00983865" w:rsidP="00983865">
      <w:pPr>
        <w:pStyle w:val="ConsPlusNormal"/>
        <w:ind w:firstLine="540"/>
        <w:jc w:val="both"/>
      </w:pPr>
      <w:r>
        <w:rPr>
          <w:rFonts w:ascii="Times New Roman" w:hAnsi="Times New Roman" w:cs="Times New Roman"/>
          <w:sz w:val="24"/>
          <w:szCs w:val="24"/>
        </w:rPr>
        <w:t>Максимальный срок формирования и направления запроса составляет 1 рабочий день.</w:t>
      </w:r>
    </w:p>
    <w:p w:rsidR="00983865" w:rsidRDefault="00983865" w:rsidP="00983865">
      <w:pPr>
        <w:pStyle w:val="ConsPlusNormal"/>
        <w:ind w:firstLine="540"/>
        <w:jc w:val="both"/>
      </w:pPr>
      <w:r>
        <w:rPr>
          <w:rFonts w:ascii="Times New Roman" w:hAnsi="Times New Roman" w:cs="Times New Roman"/>
          <w:sz w:val="24"/>
          <w:szCs w:val="24"/>
        </w:rPr>
        <w:t>7.5. При подготовке межведомственного запроса в управляющие организации сотрудник Администрации или МФЦ, ответственный за осуществление межведомственного информационного взаимодействия,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983865" w:rsidRDefault="00983865" w:rsidP="00983865">
      <w:pPr>
        <w:pStyle w:val="ConsPlusNormal"/>
        <w:ind w:firstLine="540"/>
        <w:jc w:val="both"/>
      </w:pPr>
      <w:r>
        <w:rPr>
          <w:rFonts w:ascii="Times New Roman" w:hAnsi="Times New Roman" w:cs="Times New Roman"/>
          <w:sz w:val="24"/>
          <w:szCs w:val="24"/>
        </w:rPr>
        <w:t xml:space="preserve">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с </w:t>
      </w:r>
      <w:r>
        <w:rPr>
          <w:rFonts w:ascii="Times New Roman" w:hAnsi="Times New Roman" w:cs="Times New Roman"/>
          <w:sz w:val="24"/>
          <w:szCs w:val="24"/>
        </w:rPr>
        <w:lastRenderedPageBreak/>
        <w:t>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 или организацию, предоставляющие документ и информацию.</w:t>
      </w:r>
    </w:p>
    <w:p w:rsidR="00983865" w:rsidRDefault="00983865" w:rsidP="00983865">
      <w:pPr>
        <w:pStyle w:val="ConsPlusNormal"/>
        <w:ind w:firstLine="540"/>
        <w:jc w:val="both"/>
      </w:pPr>
      <w:r>
        <w:rPr>
          <w:rFonts w:ascii="Times New Roman" w:hAnsi="Times New Roman" w:cs="Times New Roman"/>
          <w:sz w:val="24"/>
          <w:szCs w:val="24"/>
        </w:rPr>
        <w:t>Сотрудник Администрации или МФЦ, ответственный за осуществление межведомственного информационного взаимодействия, обязан принять необходимые меры по получению ответа на межведомственный запрос.</w:t>
      </w:r>
    </w:p>
    <w:p w:rsidR="00983865" w:rsidRDefault="00983865" w:rsidP="00983865">
      <w:pPr>
        <w:pStyle w:val="ConsPlusNormal"/>
        <w:ind w:firstLine="540"/>
        <w:jc w:val="both"/>
      </w:pPr>
      <w:r>
        <w:rPr>
          <w:rFonts w:ascii="Times New Roman" w:hAnsi="Times New Roman" w:cs="Times New Roman"/>
          <w:sz w:val="24"/>
          <w:szCs w:val="24"/>
        </w:rPr>
        <w:t>7.6. В случае направления запроса сотрудником Администрации ответ на межведомственный запрос направляется сотруднику Администрации, ответственному за предоставление муниципальной услуги, в течение одного рабочего дня с момента поступления ответа на межведомственный запрос.</w:t>
      </w:r>
    </w:p>
    <w:p w:rsidR="00983865" w:rsidRDefault="00983865" w:rsidP="00983865">
      <w:pPr>
        <w:pStyle w:val="ConsPlusNormal"/>
        <w:ind w:firstLine="540"/>
        <w:jc w:val="both"/>
      </w:pPr>
      <w:r>
        <w:rPr>
          <w:rFonts w:ascii="Times New Roman" w:hAnsi="Times New Roman" w:cs="Times New Roman"/>
          <w:sz w:val="24"/>
          <w:szCs w:val="24"/>
        </w:rPr>
        <w:t>7.7. В случае направления запроса сотрудником МФЦ ответ на межведомственный запрос направляется сотруднику, ответственному за организацию направления заявления и прилагаемых к нему документов в Администрацию, в течение одного рабочего дня с момента поступления ответа на межведомственный запрос.</w:t>
      </w:r>
    </w:p>
    <w:p w:rsidR="00983865" w:rsidRDefault="00983865" w:rsidP="00983865">
      <w:pPr>
        <w:pStyle w:val="ConsPlusNormal"/>
        <w:ind w:firstLine="540"/>
        <w:jc w:val="both"/>
      </w:pPr>
      <w:r>
        <w:rPr>
          <w:rFonts w:ascii="Times New Roman" w:hAnsi="Times New Roman" w:cs="Times New Roman"/>
          <w:sz w:val="24"/>
          <w:szCs w:val="24"/>
        </w:rPr>
        <w:t xml:space="preserve">7.8. В случае </w:t>
      </w:r>
      <w:proofErr w:type="gramStart"/>
      <w:r>
        <w:rPr>
          <w:rFonts w:ascii="Times New Roman" w:hAnsi="Times New Roman" w:cs="Times New Roman"/>
          <w:sz w:val="24"/>
          <w:szCs w:val="24"/>
        </w:rPr>
        <w:t>не поступления</w:t>
      </w:r>
      <w:proofErr w:type="gramEnd"/>
      <w:r>
        <w:rPr>
          <w:rFonts w:ascii="Times New Roman" w:hAnsi="Times New Roman" w:cs="Times New Roman"/>
          <w:sz w:val="24"/>
          <w:szCs w:val="24"/>
        </w:rPr>
        <w:t xml:space="preserve"> ответа на межведомственный запрос в установленный срок в Администрацию или в МФЦ принимаются меры, предусмотренные законодательством Российской Федерации.</w:t>
      </w:r>
    </w:p>
    <w:p w:rsidR="00983865" w:rsidRDefault="00983865" w:rsidP="00983865">
      <w:pPr>
        <w:pStyle w:val="ConsPlusNormal"/>
        <w:ind w:firstLine="540"/>
        <w:jc w:val="both"/>
      </w:pPr>
      <w:r>
        <w:rPr>
          <w:rFonts w:ascii="Times New Roman" w:hAnsi="Times New Roman" w:cs="Times New Roman"/>
          <w:sz w:val="24"/>
          <w:szCs w:val="24"/>
        </w:rPr>
        <w:t>7.9. В случае исполнения административной процедуры в МФЦ сотрудник многофункционального центра, ответственный за организацию направления заявления и прилагаемых к нему документов в Администрацию, организует передачу заявления, документов, представленных заявителем, и сведений, полученных в рамках межведомственного информационного взаимодействия, в Администрацию в соответствии с соглашением о взаимодействии и порядком делопроизводства в МФЦ.</w:t>
      </w:r>
    </w:p>
    <w:p w:rsidR="00983865" w:rsidRDefault="00983865" w:rsidP="00983865">
      <w:pPr>
        <w:pStyle w:val="ConsPlusNormal"/>
        <w:ind w:firstLine="540"/>
        <w:jc w:val="both"/>
      </w:pPr>
      <w:r>
        <w:rPr>
          <w:rFonts w:ascii="Times New Roman" w:hAnsi="Times New Roman" w:cs="Times New Roman"/>
          <w:sz w:val="24"/>
          <w:szCs w:val="24"/>
        </w:rPr>
        <w:t>7.10. Результатом административной процедуры является:</w:t>
      </w:r>
    </w:p>
    <w:p w:rsidR="00983865" w:rsidRDefault="00983865" w:rsidP="00983865">
      <w:pPr>
        <w:pStyle w:val="ConsPlusNormal"/>
        <w:ind w:firstLine="540"/>
        <w:jc w:val="both"/>
      </w:pPr>
      <w:r>
        <w:rPr>
          <w:rFonts w:ascii="Times New Roman" w:hAnsi="Times New Roman" w:cs="Times New Roman"/>
          <w:sz w:val="24"/>
          <w:szCs w:val="24"/>
        </w:rPr>
        <w:t xml:space="preserve">1) в МФЦ при наличии всех документов, предусмотренных </w:t>
      </w:r>
      <w:hyperlink r:id="rId28" w:anchor="P114" w:history="1">
        <w:r>
          <w:rPr>
            <w:rStyle w:val="a3"/>
            <w:rFonts w:ascii="Times New Roman" w:hAnsi="Times New Roman"/>
            <w:sz w:val="24"/>
            <w:szCs w:val="24"/>
          </w:rPr>
          <w:t>пунктом 2.6.3</w:t>
        </w:r>
      </w:hyperlink>
      <w:r>
        <w:rPr>
          <w:rFonts w:ascii="Times New Roman" w:hAnsi="Times New Roman" w:cs="Times New Roman"/>
          <w:sz w:val="24"/>
          <w:szCs w:val="24"/>
        </w:rPr>
        <w:t xml:space="preserve"> административного регламента, - передача заявления и прилагаемых к нему документов в Администрацию;</w:t>
      </w:r>
    </w:p>
    <w:p w:rsidR="00983865" w:rsidRDefault="00983865" w:rsidP="00983865">
      <w:pPr>
        <w:pStyle w:val="ConsPlusNormal"/>
        <w:ind w:firstLine="540"/>
        <w:jc w:val="both"/>
      </w:pPr>
      <w:r>
        <w:rPr>
          <w:rFonts w:ascii="Times New Roman" w:hAnsi="Times New Roman" w:cs="Times New Roman"/>
          <w:sz w:val="24"/>
          <w:szCs w:val="24"/>
        </w:rPr>
        <w:t>2) в Администрации - получение в рамках межведомственного взаимодействия информации (документов), необходимой для предоставления муниципальной услуги заявителю.</w:t>
      </w:r>
    </w:p>
    <w:p w:rsidR="00983865" w:rsidRDefault="00983865" w:rsidP="00983865">
      <w:pPr>
        <w:pStyle w:val="ConsPlusNormal"/>
        <w:ind w:firstLine="540"/>
        <w:jc w:val="both"/>
      </w:pPr>
      <w:r>
        <w:rPr>
          <w:rFonts w:ascii="Times New Roman" w:hAnsi="Times New Roman" w:cs="Times New Roman"/>
          <w:sz w:val="24"/>
          <w:szCs w:val="24"/>
        </w:rPr>
        <w:t>7.11.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информационную систему Администрации или информационную систему МФЦ.</w:t>
      </w:r>
    </w:p>
    <w:p w:rsidR="00983865" w:rsidRDefault="00983865" w:rsidP="00983865">
      <w:pPr>
        <w:pStyle w:val="ConsPlusNormal"/>
        <w:ind w:firstLine="540"/>
        <w:jc w:val="both"/>
        <w:rPr>
          <w:rFonts w:ascii="Times New Roman" w:hAnsi="Times New Roman" w:cs="Times New Roman"/>
          <w:sz w:val="24"/>
          <w:szCs w:val="24"/>
        </w:rPr>
      </w:pPr>
    </w:p>
    <w:p w:rsidR="00983865" w:rsidRDefault="00983865" w:rsidP="00983865">
      <w:pPr>
        <w:pStyle w:val="ConsPlusNormal"/>
        <w:jc w:val="center"/>
      </w:pPr>
      <w:r>
        <w:rPr>
          <w:rFonts w:ascii="Times New Roman" w:hAnsi="Times New Roman" w:cs="Times New Roman"/>
          <w:b/>
          <w:sz w:val="24"/>
          <w:szCs w:val="24"/>
        </w:rPr>
        <w:t xml:space="preserve">8. </w:t>
      </w:r>
      <w:proofErr w:type="gramStart"/>
      <w:r>
        <w:rPr>
          <w:rFonts w:ascii="Times New Roman" w:hAnsi="Times New Roman" w:cs="Times New Roman"/>
          <w:b/>
          <w:sz w:val="24"/>
          <w:szCs w:val="24"/>
        </w:rPr>
        <w:t>Принятие решения о предоставлении (об отказе</w:t>
      </w:r>
      <w:proofErr w:type="gramEnd"/>
    </w:p>
    <w:p w:rsidR="00983865" w:rsidRDefault="00983865" w:rsidP="00983865">
      <w:pPr>
        <w:pStyle w:val="ConsPlusNormal"/>
        <w:jc w:val="center"/>
      </w:pPr>
      <w:r>
        <w:rPr>
          <w:rFonts w:ascii="Times New Roman" w:hAnsi="Times New Roman" w:cs="Times New Roman"/>
          <w:b/>
          <w:sz w:val="24"/>
          <w:szCs w:val="24"/>
        </w:rPr>
        <w:t>в предоставлении) муниципальной услуги</w:t>
      </w:r>
    </w:p>
    <w:p w:rsidR="00983865" w:rsidRDefault="00983865" w:rsidP="00983865">
      <w:pPr>
        <w:pStyle w:val="ConsPlusNormal"/>
        <w:jc w:val="both"/>
        <w:rPr>
          <w:rFonts w:ascii="Times New Roman" w:hAnsi="Times New Roman" w:cs="Times New Roman"/>
          <w:b/>
          <w:sz w:val="24"/>
          <w:szCs w:val="24"/>
        </w:rPr>
      </w:pPr>
    </w:p>
    <w:p w:rsidR="00983865" w:rsidRDefault="00983865" w:rsidP="00983865">
      <w:pPr>
        <w:pStyle w:val="ConsPlusNormal"/>
        <w:ind w:firstLine="540"/>
        <w:jc w:val="both"/>
      </w:pPr>
      <w:r>
        <w:rPr>
          <w:rFonts w:ascii="Times New Roman" w:hAnsi="Times New Roman" w:cs="Times New Roman"/>
          <w:sz w:val="24"/>
          <w:szCs w:val="24"/>
        </w:rPr>
        <w:t>8.1. Основанием для начала административной процедуры является наличие полного пакета документов, необходимого для представления муниципальной услуги.</w:t>
      </w:r>
    </w:p>
    <w:p w:rsidR="00983865" w:rsidRDefault="00983865" w:rsidP="00983865">
      <w:pPr>
        <w:pStyle w:val="ConsPlusNormal"/>
        <w:ind w:firstLine="540"/>
        <w:jc w:val="both"/>
      </w:pPr>
      <w:r>
        <w:rPr>
          <w:rFonts w:ascii="Times New Roman" w:hAnsi="Times New Roman" w:cs="Times New Roman"/>
          <w:sz w:val="24"/>
          <w:szCs w:val="24"/>
        </w:rPr>
        <w:t xml:space="preserve">8.2. Сотрудник Администрации, ответственный за подготовку документов, в течение 3 календарных дней </w:t>
      </w:r>
      <w:proofErr w:type="gramStart"/>
      <w:r>
        <w:rPr>
          <w:rFonts w:ascii="Times New Roman" w:hAnsi="Times New Roman" w:cs="Times New Roman"/>
          <w:sz w:val="24"/>
          <w:szCs w:val="24"/>
        </w:rPr>
        <w:t>с даты поступления</w:t>
      </w:r>
      <w:proofErr w:type="gramEnd"/>
      <w:r>
        <w:rPr>
          <w:rFonts w:ascii="Times New Roman" w:hAnsi="Times New Roman" w:cs="Times New Roman"/>
          <w:sz w:val="24"/>
          <w:szCs w:val="24"/>
        </w:rPr>
        <w:t xml:space="preserve"> к нему полного пакета документов, необходимых для предоставления муниципальной услуги, готовит проект договора найма жилого помещения специализированного жилищного фонда и вызывает заявителя для его подписания.</w:t>
      </w:r>
    </w:p>
    <w:p w:rsidR="00983865" w:rsidRDefault="00983865" w:rsidP="00983865">
      <w:pPr>
        <w:pStyle w:val="ConsPlusNormal"/>
        <w:ind w:firstLine="540"/>
        <w:jc w:val="both"/>
      </w:pPr>
      <w:r>
        <w:rPr>
          <w:rFonts w:ascii="Times New Roman" w:hAnsi="Times New Roman" w:cs="Times New Roman"/>
          <w:sz w:val="24"/>
          <w:szCs w:val="24"/>
        </w:rPr>
        <w:t xml:space="preserve">8.3. Пакет документов с проектом договора, подписанный заявителем в двух экземплярах, передается с комплектом прилагаемых документов на согласование. </w:t>
      </w:r>
    </w:p>
    <w:p w:rsidR="00983865" w:rsidRDefault="00983865" w:rsidP="00983865">
      <w:pPr>
        <w:pStyle w:val="ConsPlusNormal"/>
        <w:ind w:firstLine="540"/>
        <w:jc w:val="both"/>
      </w:pPr>
      <w:r>
        <w:rPr>
          <w:rFonts w:ascii="Times New Roman" w:hAnsi="Times New Roman" w:cs="Times New Roman"/>
          <w:sz w:val="24"/>
          <w:szCs w:val="24"/>
        </w:rPr>
        <w:t>8.4. После согласования договор найма жилого помещения специализированного жилищного фонда в двух экземплярах подписывается главой Администрации (далее – уполномоченное лицо).</w:t>
      </w:r>
    </w:p>
    <w:p w:rsidR="00983865" w:rsidRDefault="00983865" w:rsidP="00983865">
      <w:pPr>
        <w:pStyle w:val="ConsPlusNormal"/>
        <w:ind w:firstLine="540"/>
        <w:jc w:val="both"/>
      </w:pPr>
      <w:r>
        <w:rPr>
          <w:rFonts w:ascii="Times New Roman" w:hAnsi="Times New Roman" w:cs="Times New Roman"/>
          <w:sz w:val="24"/>
          <w:szCs w:val="24"/>
        </w:rPr>
        <w:t>8.5. Подписанный уполномоченным лицом договор возвращается сотруднику Администрации не позднее рабочего дня, следующего за днем подписания, для последующей выдачи заявителю способом, указанным заявителем.</w:t>
      </w:r>
    </w:p>
    <w:p w:rsidR="00983865" w:rsidRDefault="00983865" w:rsidP="00983865">
      <w:pPr>
        <w:pStyle w:val="ConsPlusNormal"/>
        <w:ind w:firstLine="540"/>
        <w:jc w:val="both"/>
      </w:pPr>
      <w:r>
        <w:rPr>
          <w:rFonts w:ascii="Times New Roman" w:hAnsi="Times New Roman" w:cs="Times New Roman"/>
          <w:sz w:val="24"/>
          <w:szCs w:val="24"/>
        </w:rPr>
        <w:t>8.6. Критериями принятия решения является наличие (отсутствие) оснований для отказа в предоставлении муниципальной услуги.</w:t>
      </w:r>
    </w:p>
    <w:p w:rsidR="00983865" w:rsidRDefault="00983865" w:rsidP="00983865">
      <w:pPr>
        <w:pStyle w:val="ConsPlusNormal"/>
        <w:ind w:firstLine="540"/>
        <w:jc w:val="both"/>
      </w:pPr>
      <w:r>
        <w:rPr>
          <w:rFonts w:ascii="Times New Roman" w:hAnsi="Times New Roman" w:cs="Times New Roman"/>
          <w:sz w:val="24"/>
          <w:szCs w:val="24"/>
        </w:rPr>
        <w:t>8.7. Один экземпляр оформленного договора найма жилого помещения специализированного жилищного фонда вручается заявителю, второй экземпляр остается в Администрации.</w:t>
      </w:r>
    </w:p>
    <w:p w:rsidR="00983865" w:rsidRDefault="00983865" w:rsidP="00983865">
      <w:pPr>
        <w:pStyle w:val="ConsPlusNormal"/>
        <w:ind w:firstLine="540"/>
        <w:jc w:val="both"/>
      </w:pPr>
      <w:r>
        <w:rPr>
          <w:rFonts w:ascii="Times New Roman" w:hAnsi="Times New Roman" w:cs="Times New Roman"/>
          <w:sz w:val="24"/>
          <w:szCs w:val="24"/>
        </w:rPr>
        <w:lastRenderedPageBreak/>
        <w:t>8.8. При получении документа заявитель ставит дату его получения и подпись в журнале регистрации договоров.</w:t>
      </w:r>
    </w:p>
    <w:p w:rsidR="00983865" w:rsidRDefault="00983865" w:rsidP="00983865">
      <w:pPr>
        <w:pStyle w:val="ConsPlusNormal"/>
        <w:ind w:firstLine="540"/>
        <w:jc w:val="both"/>
      </w:pPr>
      <w:r>
        <w:rPr>
          <w:rFonts w:ascii="Times New Roman" w:hAnsi="Times New Roman" w:cs="Times New Roman"/>
          <w:sz w:val="24"/>
          <w:szCs w:val="24"/>
        </w:rPr>
        <w:t>8.9. В случае отказа в заключении договор найма жилого помещения специализированного жилищного фонда подписанный уполномоченным лицом мотивированный отказ о заключении договора найма жилого помещения специализированного жилищного фонда сотрудником Администрации  направляется для выдачи заявителю способом, указанным заявителем.</w:t>
      </w:r>
    </w:p>
    <w:p w:rsidR="00983865" w:rsidRDefault="00983865" w:rsidP="00983865">
      <w:pPr>
        <w:pStyle w:val="ConsPlusNormal"/>
        <w:ind w:firstLine="540"/>
        <w:jc w:val="both"/>
      </w:pPr>
      <w:r>
        <w:rPr>
          <w:rFonts w:ascii="Times New Roman" w:hAnsi="Times New Roman" w:cs="Times New Roman"/>
          <w:sz w:val="24"/>
          <w:szCs w:val="24"/>
        </w:rPr>
        <w:t>Срок данной административной процедуры не превышает 15 (пятнадцати) рабочих дней.</w:t>
      </w:r>
    </w:p>
    <w:p w:rsidR="00983865" w:rsidRDefault="00983865" w:rsidP="00983865">
      <w:pPr>
        <w:pStyle w:val="ConsPlusNormal"/>
        <w:ind w:firstLine="540"/>
        <w:jc w:val="both"/>
        <w:rPr>
          <w:rFonts w:ascii="Times New Roman" w:hAnsi="Times New Roman" w:cs="Times New Roman"/>
          <w:sz w:val="24"/>
          <w:szCs w:val="24"/>
        </w:rPr>
      </w:pPr>
    </w:p>
    <w:p w:rsidR="00983865" w:rsidRDefault="00983865" w:rsidP="00983865">
      <w:pPr>
        <w:pStyle w:val="ConsPlusNormal"/>
        <w:jc w:val="center"/>
      </w:pPr>
      <w:r>
        <w:rPr>
          <w:rFonts w:ascii="Times New Roman" w:hAnsi="Times New Roman" w:cs="Times New Roman"/>
          <w:b/>
          <w:sz w:val="24"/>
          <w:szCs w:val="24"/>
        </w:rPr>
        <w:t>9. Выдача документа, являющегося результатом предоставления муниципальной услуги (доведение до заявителя факта результата предоставления муниципальной услуги)</w:t>
      </w:r>
    </w:p>
    <w:p w:rsidR="00983865" w:rsidRDefault="00983865" w:rsidP="00983865">
      <w:pPr>
        <w:pStyle w:val="ConsPlusNormal"/>
        <w:jc w:val="both"/>
        <w:rPr>
          <w:rFonts w:ascii="Times New Roman" w:hAnsi="Times New Roman" w:cs="Times New Roman"/>
          <w:b/>
          <w:sz w:val="24"/>
          <w:szCs w:val="24"/>
        </w:rPr>
      </w:pPr>
    </w:p>
    <w:p w:rsidR="00983865" w:rsidRDefault="00983865" w:rsidP="00983865">
      <w:pPr>
        <w:pStyle w:val="ConsPlusNormal"/>
        <w:ind w:firstLine="540"/>
        <w:jc w:val="both"/>
      </w:pPr>
      <w:r>
        <w:rPr>
          <w:rFonts w:ascii="Times New Roman" w:hAnsi="Times New Roman" w:cs="Times New Roman"/>
          <w:sz w:val="24"/>
          <w:szCs w:val="24"/>
        </w:rPr>
        <w:t>9.1. Основанием для начала данной административной процедуры является наличие подписанного договора найма жилого помещения специализированного жилищного фонда или письменного мотивированного отказа в заключени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договора найма жилого помещения специализированного жилищного фонда.</w:t>
      </w:r>
    </w:p>
    <w:p w:rsidR="00983865" w:rsidRDefault="00983865" w:rsidP="00983865">
      <w:pPr>
        <w:pStyle w:val="ConsPlusNormal"/>
        <w:ind w:firstLine="540"/>
        <w:jc w:val="both"/>
      </w:pPr>
      <w:r>
        <w:rPr>
          <w:rFonts w:ascii="Times New Roman" w:hAnsi="Times New Roman" w:cs="Times New Roman"/>
          <w:sz w:val="24"/>
          <w:szCs w:val="24"/>
        </w:rPr>
        <w:t>9.2.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 при личном обращении в Администрацию.</w:t>
      </w:r>
    </w:p>
    <w:p w:rsidR="00983865" w:rsidRDefault="00983865" w:rsidP="00983865">
      <w:pPr>
        <w:pStyle w:val="ConsPlusNormal"/>
        <w:ind w:firstLine="540"/>
        <w:jc w:val="both"/>
      </w:pPr>
      <w:r>
        <w:rPr>
          <w:rFonts w:ascii="Times New Roman" w:hAnsi="Times New Roman" w:cs="Times New Roman"/>
          <w:sz w:val="24"/>
          <w:szCs w:val="24"/>
        </w:rPr>
        <w:t>9.3. Один экземпляр оформленного договора найма жилого помещения специализированного жилищного фонда вручается заявителю способом, указанным заявителем, второй экземпляр остается в Администрации. При получении документа заявитель ставит дату его получения и подпись в журнале регистрации договоров.</w:t>
      </w:r>
    </w:p>
    <w:p w:rsidR="00983865" w:rsidRDefault="00983865" w:rsidP="00983865">
      <w:pPr>
        <w:pStyle w:val="ConsPlusNormal"/>
        <w:ind w:firstLine="540"/>
        <w:jc w:val="both"/>
      </w:pPr>
      <w:r>
        <w:rPr>
          <w:rFonts w:ascii="Times New Roman" w:hAnsi="Times New Roman" w:cs="Times New Roman"/>
          <w:sz w:val="24"/>
          <w:szCs w:val="24"/>
        </w:rPr>
        <w:t>9.4. В случае отказа в заключени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договора найма жилого помещения специализированного жилищного фонда мотивированный отказ в заключении договора сотрудником Администрации выдается заявителю способом, указанным заявителем, при личном обращении в МФЦ.</w:t>
      </w:r>
    </w:p>
    <w:p w:rsidR="00983865" w:rsidRDefault="00983865" w:rsidP="00983865">
      <w:pPr>
        <w:pStyle w:val="ConsPlusNormal"/>
        <w:ind w:firstLine="540"/>
        <w:jc w:val="both"/>
      </w:pPr>
      <w:r>
        <w:rPr>
          <w:rFonts w:ascii="Times New Roman" w:hAnsi="Times New Roman" w:cs="Times New Roman"/>
          <w:sz w:val="24"/>
          <w:szCs w:val="24"/>
        </w:rPr>
        <w:t>9.5. В случае указания заявителем на получение результата в МФЦ Администрация направляет результат предоставления муниципальной услуги в МФЦ в срок, установленный в соглашении, заключенном между Администрацией и МФЦ.</w:t>
      </w:r>
    </w:p>
    <w:p w:rsidR="00983865" w:rsidRDefault="00983865" w:rsidP="00983865">
      <w:pPr>
        <w:pStyle w:val="ConsPlusNormal"/>
        <w:ind w:firstLine="540"/>
        <w:jc w:val="both"/>
      </w:pPr>
      <w:r>
        <w:rPr>
          <w:rFonts w:ascii="Times New Roman" w:hAnsi="Times New Roman" w:cs="Times New Roman"/>
          <w:sz w:val="24"/>
          <w:szCs w:val="24"/>
        </w:rPr>
        <w:t>9.6. Результатом административной процедуры является направленный с сопроводительным письмом один экземпляр договора</w:t>
      </w:r>
      <w:r>
        <w:t xml:space="preserve"> </w:t>
      </w:r>
      <w:r>
        <w:rPr>
          <w:rFonts w:ascii="Times New Roman" w:hAnsi="Times New Roman" w:cs="Times New Roman"/>
          <w:sz w:val="24"/>
          <w:szCs w:val="24"/>
        </w:rPr>
        <w:t>найма жилого помещения специализированного жилищного фонда или решение об отказе в его заключении.</w:t>
      </w:r>
    </w:p>
    <w:p w:rsidR="00983865" w:rsidRDefault="00983865" w:rsidP="00983865">
      <w:pPr>
        <w:pStyle w:val="ConsPlusNormal"/>
        <w:ind w:firstLine="540"/>
        <w:jc w:val="both"/>
      </w:pPr>
      <w:r>
        <w:rPr>
          <w:rFonts w:ascii="Times New Roman" w:hAnsi="Times New Roman" w:cs="Times New Roman"/>
          <w:sz w:val="24"/>
          <w:szCs w:val="24"/>
        </w:rPr>
        <w:t>9.7. Срок данной административной процедуры не превышает 1 (одного) рабочего дня.</w:t>
      </w:r>
    </w:p>
    <w:p w:rsidR="00983865" w:rsidRDefault="00983865" w:rsidP="00983865">
      <w:pPr>
        <w:pStyle w:val="ConsPlusNormal"/>
        <w:ind w:firstLine="540"/>
        <w:jc w:val="both"/>
        <w:rPr>
          <w:rFonts w:ascii="Times New Roman" w:hAnsi="Times New Roman" w:cs="Times New Roman"/>
          <w:sz w:val="24"/>
          <w:szCs w:val="24"/>
        </w:rPr>
      </w:pPr>
    </w:p>
    <w:p w:rsidR="00983865" w:rsidRDefault="00983865" w:rsidP="00983865">
      <w:pPr>
        <w:autoSpaceDE w:val="0"/>
        <w:ind w:firstLine="709"/>
        <w:jc w:val="both"/>
        <w:rPr>
          <w:rFonts w:ascii="Calibri" w:hAnsi="Calibri"/>
          <w:sz w:val="22"/>
          <w:szCs w:val="22"/>
        </w:rPr>
      </w:pPr>
      <w:r>
        <w:rPr>
          <w:b/>
          <w:sz w:val="24"/>
          <w:szCs w:val="24"/>
        </w:rPr>
        <w:t xml:space="preserve">10. Формы </w:t>
      </w:r>
      <w:proofErr w:type="gramStart"/>
      <w:r>
        <w:rPr>
          <w:b/>
          <w:sz w:val="24"/>
          <w:szCs w:val="24"/>
        </w:rPr>
        <w:t>контроля за</w:t>
      </w:r>
      <w:proofErr w:type="gramEnd"/>
      <w:r>
        <w:rPr>
          <w:b/>
          <w:sz w:val="24"/>
          <w:szCs w:val="24"/>
        </w:rPr>
        <w:t xml:space="preserve"> исполнением административного регламента</w:t>
      </w:r>
    </w:p>
    <w:p w:rsidR="00983865" w:rsidRDefault="00983865" w:rsidP="00983865">
      <w:pPr>
        <w:autoSpaceDE w:val="0"/>
        <w:ind w:firstLine="709"/>
        <w:jc w:val="both"/>
        <w:rPr>
          <w:b/>
          <w:sz w:val="24"/>
          <w:szCs w:val="24"/>
        </w:rPr>
      </w:pPr>
    </w:p>
    <w:p w:rsidR="00983865" w:rsidRDefault="00983865" w:rsidP="00983865">
      <w:pPr>
        <w:tabs>
          <w:tab w:val="left" w:pos="142"/>
          <w:tab w:val="left" w:pos="284"/>
        </w:tabs>
        <w:ind w:firstLine="709"/>
        <w:jc w:val="both"/>
        <w:rPr>
          <w:rFonts w:ascii="Calibri" w:hAnsi="Calibri"/>
          <w:sz w:val="22"/>
          <w:szCs w:val="22"/>
        </w:rPr>
      </w:pPr>
      <w:r>
        <w:rPr>
          <w:sz w:val="24"/>
          <w:szCs w:val="24"/>
        </w:rPr>
        <w:t xml:space="preserve">10.1. Порядок осуществления текущего </w:t>
      </w:r>
      <w:proofErr w:type="gramStart"/>
      <w:r>
        <w:rPr>
          <w:sz w:val="24"/>
          <w:szCs w:val="24"/>
        </w:rPr>
        <w:t>контроля за</w:t>
      </w:r>
      <w:proofErr w:type="gramEnd"/>
      <w:r>
        <w:rPr>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83865" w:rsidRDefault="00983865" w:rsidP="00983865">
      <w:pPr>
        <w:tabs>
          <w:tab w:val="left" w:pos="142"/>
          <w:tab w:val="left" w:pos="284"/>
        </w:tabs>
        <w:ind w:firstLine="709"/>
        <w:jc w:val="both"/>
      </w:pPr>
      <w:proofErr w:type="gramStart"/>
      <w:r>
        <w:rPr>
          <w:sz w:val="24"/>
          <w:szCs w:val="24"/>
        </w:rPr>
        <w:t>Контроль за</w:t>
      </w:r>
      <w:proofErr w:type="gramEnd"/>
      <w:r>
        <w:rPr>
          <w:sz w:val="24"/>
          <w:szCs w:val="24"/>
        </w:rPr>
        <w:t xml:space="preserve"> предоставлением муниципальной услуги осуществляет глава администрации.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w:t>
      </w:r>
      <w:r>
        <w:rPr>
          <w:bCs/>
          <w:sz w:val="24"/>
          <w:szCs w:val="24"/>
        </w:rPr>
        <w:t>, регулирующих вопросы предоставления муниципальной услуги.</w:t>
      </w:r>
    </w:p>
    <w:p w:rsidR="00983865" w:rsidRDefault="00983865" w:rsidP="00983865">
      <w:pPr>
        <w:tabs>
          <w:tab w:val="left" w:pos="142"/>
          <w:tab w:val="left" w:pos="284"/>
        </w:tabs>
        <w:ind w:firstLine="709"/>
        <w:jc w:val="both"/>
      </w:pPr>
      <w:r>
        <w:rPr>
          <w:sz w:val="24"/>
          <w:szCs w:val="24"/>
        </w:rPr>
        <w:t xml:space="preserve">Текущий </w:t>
      </w:r>
      <w:proofErr w:type="gramStart"/>
      <w:r>
        <w:rPr>
          <w:sz w:val="24"/>
          <w:szCs w:val="24"/>
        </w:rPr>
        <w:t>контроль за</w:t>
      </w:r>
      <w:proofErr w:type="gramEnd"/>
      <w:r>
        <w:rPr>
          <w:sz w:val="24"/>
          <w:szCs w:val="24"/>
        </w:rPr>
        <w:t xml:space="preserve">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983865" w:rsidRDefault="00983865" w:rsidP="00983865">
      <w:pPr>
        <w:tabs>
          <w:tab w:val="left" w:pos="1276"/>
        </w:tabs>
        <w:autoSpaceDE w:val="0"/>
        <w:ind w:firstLine="709"/>
        <w:contextualSpacing/>
        <w:jc w:val="both"/>
      </w:pPr>
      <w:r>
        <w:rPr>
          <w:sz w:val="24"/>
          <w:szCs w:val="24"/>
          <w:lang w:eastAsia="ru-RU"/>
        </w:rPr>
        <w:t>Текущий контроль осуществляется путем проведения ответственными должностными лицами Администрации,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983865" w:rsidRDefault="00983865" w:rsidP="00983865">
      <w:pPr>
        <w:tabs>
          <w:tab w:val="left" w:pos="1276"/>
        </w:tabs>
        <w:autoSpaceDE w:val="0"/>
        <w:ind w:firstLine="709"/>
        <w:contextualSpacing/>
        <w:jc w:val="both"/>
      </w:pPr>
      <w:proofErr w:type="gramStart"/>
      <w:r>
        <w:rPr>
          <w:sz w:val="24"/>
          <w:szCs w:val="24"/>
          <w:lang w:eastAsia="ru-RU"/>
        </w:rPr>
        <w:lastRenderedPageBreak/>
        <w:t>Контроль за</w:t>
      </w:r>
      <w:proofErr w:type="gramEnd"/>
      <w:r>
        <w:rPr>
          <w:sz w:val="24"/>
          <w:szCs w:val="24"/>
          <w:lang w:eastAsia="ru-RU"/>
        </w:rPr>
        <w:t xml:space="preserve"> полнотой и качеством предоставления муниципальной услуги осуществляется в формах:</w:t>
      </w:r>
    </w:p>
    <w:p w:rsidR="00983865" w:rsidRDefault="00983865" w:rsidP="00983865">
      <w:pPr>
        <w:tabs>
          <w:tab w:val="left" w:pos="1276"/>
        </w:tabs>
        <w:autoSpaceDE w:val="0"/>
        <w:ind w:firstLine="709"/>
        <w:jc w:val="both"/>
      </w:pPr>
      <w:r>
        <w:rPr>
          <w:sz w:val="24"/>
          <w:szCs w:val="24"/>
          <w:lang w:eastAsia="ru-RU"/>
        </w:rPr>
        <w:t>1) проведения проверок;</w:t>
      </w:r>
    </w:p>
    <w:p w:rsidR="00983865" w:rsidRDefault="00983865" w:rsidP="00983865">
      <w:pPr>
        <w:tabs>
          <w:tab w:val="left" w:pos="1276"/>
        </w:tabs>
        <w:autoSpaceDE w:val="0"/>
        <w:ind w:firstLine="709"/>
        <w:jc w:val="both"/>
      </w:pPr>
      <w:r>
        <w:rPr>
          <w:sz w:val="24"/>
          <w:szCs w:val="24"/>
          <w:lang w:eastAsia="ru-RU"/>
        </w:rPr>
        <w:t>2) рассмотрения жалоб на действия (бездействие) должностных лиц Администрации, ответственных за предоставление муниципальной услуги.</w:t>
      </w:r>
    </w:p>
    <w:p w:rsidR="00983865" w:rsidRDefault="00983865" w:rsidP="00983865">
      <w:pPr>
        <w:tabs>
          <w:tab w:val="left" w:pos="709"/>
        </w:tabs>
        <w:autoSpaceDE w:val="0"/>
        <w:ind w:firstLine="709"/>
        <w:contextualSpacing/>
        <w:jc w:val="both"/>
      </w:pPr>
      <w:r>
        <w:rPr>
          <w:sz w:val="24"/>
          <w:szCs w:val="24"/>
          <w:lang w:eastAsia="ru-RU"/>
        </w:rPr>
        <w:t>10.2. Порядок и периодичность осуществления плановых и внеплановых проверок полноты и качества предоставления муниципальной услуги.</w:t>
      </w:r>
    </w:p>
    <w:p w:rsidR="00983865" w:rsidRDefault="00983865" w:rsidP="00983865">
      <w:pPr>
        <w:tabs>
          <w:tab w:val="left" w:pos="709"/>
        </w:tabs>
        <w:autoSpaceDE w:val="0"/>
        <w:ind w:firstLine="709"/>
        <w:contextualSpacing/>
        <w:jc w:val="both"/>
      </w:pPr>
      <w:r>
        <w:rPr>
          <w:sz w:val="24"/>
          <w:szCs w:val="24"/>
          <w:lang w:eastAsia="ru-RU"/>
        </w:rPr>
        <w:t xml:space="preserve">В целях осуществления </w:t>
      </w:r>
      <w:proofErr w:type="gramStart"/>
      <w:r>
        <w:rPr>
          <w:sz w:val="24"/>
          <w:szCs w:val="24"/>
          <w:lang w:eastAsia="ru-RU"/>
        </w:rPr>
        <w:t>контроля за</w:t>
      </w:r>
      <w:proofErr w:type="gramEnd"/>
      <w:r>
        <w:rPr>
          <w:sz w:val="24"/>
          <w:szCs w:val="24"/>
          <w:lang w:eastAsia="ru-RU"/>
        </w:rPr>
        <w:t xml:space="preserve"> полнотой и качеством предоставления муниципальной услуги проводятся плановые и внеплановые проверки. </w:t>
      </w:r>
    </w:p>
    <w:p w:rsidR="00983865" w:rsidRDefault="00983865" w:rsidP="00983865">
      <w:pPr>
        <w:tabs>
          <w:tab w:val="left" w:pos="709"/>
        </w:tabs>
        <w:autoSpaceDE w:val="0"/>
        <w:ind w:firstLine="709"/>
        <w:contextualSpacing/>
        <w:jc w:val="both"/>
      </w:pPr>
      <w:r>
        <w:rPr>
          <w:sz w:val="24"/>
          <w:szCs w:val="24"/>
          <w:lang w:eastAsia="ru-RU"/>
        </w:rPr>
        <w:t>Плановые проверки предоставления муниципальной услуги проводятся в соответствии с планом проведения проверок, утвержденным главой администрации.</w:t>
      </w:r>
    </w:p>
    <w:p w:rsidR="00983865" w:rsidRDefault="00983865" w:rsidP="00983865">
      <w:pPr>
        <w:tabs>
          <w:tab w:val="left" w:pos="709"/>
        </w:tabs>
        <w:autoSpaceDE w:val="0"/>
        <w:ind w:firstLine="709"/>
        <w:contextualSpacing/>
        <w:jc w:val="both"/>
      </w:pPr>
      <w:r>
        <w:rPr>
          <w:sz w:val="24"/>
          <w:szCs w:val="24"/>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983865" w:rsidRDefault="00983865" w:rsidP="00983865">
      <w:pPr>
        <w:tabs>
          <w:tab w:val="left" w:pos="709"/>
        </w:tabs>
        <w:autoSpaceDE w:val="0"/>
        <w:spacing w:before="60" w:after="60"/>
        <w:ind w:firstLine="709"/>
        <w:contextualSpacing/>
        <w:jc w:val="both"/>
      </w:pPr>
      <w:r>
        <w:rPr>
          <w:sz w:val="24"/>
          <w:szCs w:val="24"/>
          <w:lang w:eastAsia="ru-RU"/>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По результатам рассмотрения обращений дается письменный ответ.</w:t>
      </w:r>
    </w:p>
    <w:p w:rsidR="00983865" w:rsidRDefault="00983865" w:rsidP="00983865">
      <w:pPr>
        <w:tabs>
          <w:tab w:val="left" w:pos="709"/>
        </w:tabs>
        <w:autoSpaceDE w:val="0"/>
        <w:spacing w:before="60" w:after="60"/>
        <w:ind w:firstLine="709"/>
        <w:contextualSpacing/>
        <w:jc w:val="both"/>
      </w:pPr>
      <w:r>
        <w:rPr>
          <w:sz w:val="24"/>
          <w:szCs w:val="24"/>
          <w:lang w:eastAsia="ru-RU"/>
        </w:rPr>
        <w:t>О проведении проверки издается распоряжение главы администрации о проведении проверки исполнения административных регламентов по предоставлению муниципальных услуг.</w:t>
      </w:r>
    </w:p>
    <w:p w:rsidR="00983865" w:rsidRDefault="00983865" w:rsidP="00983865">
      <w:pPr>
        <w:tabs>
          <w:tab w:val="left" w:pos="709"/>
        </w:tabs>
        <w:autoSpaceDE w:val="0"/>
        <w:spacing w:before="60" w:after="60"/>
        <w:ind w:firstLine="709"/>
        <w:contextualSpacing/>
        <w:jc w:val="both"/>
      </w:pPr>
      <w:r>
        <w:rPr>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83865" w:rsidRDefault="00983865" w:rsidP="00983865">
      <w:pPr>
        <w:tabs>
          <w:tab w:val="left" w:pos="284"/>
          <w:tab w:val="left" w:pos="709"/>
        </w:tabs>
        <w:ind w:firstLine="709"/>
        <w:jc w:val="both"/>
      </w:pPr>
      <w:r>
        <w:rPr>
          <w:sz w:val="24"/>
          <w:szCs w:val="24"/>
        </w:rPr>
        <w:t>10.3. Ответственность должностных лиц за решения и действия (бездействие), принимаемые (осуществляемые) в ходе предоставления муниципальной  услуги.</w:t>
      </w:r>
    </w:p>
    <w:p w:rsidR="00983865" w:rsidRDefault="00983865" w:rsidP="00983865">
      <w:pPr>
        <w:shd w:val="clear" w:color="auto" w:fill="FFFFFF"/>
        <w:ind w:firstLine="709"/>
        <w:jc w:val="both"/>
      </w:pPr>
      <w:r>
        <w:rPr>
          <w:sz w:val="24"/>
          <w:szCs w:val="24"/>
          <w:lang w:eastAsia="ru-RU"/>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983865" w:rsidRDefault="00983865" w:rsidP="00983865">
      <w:pPr>
        <w:shd w:val="clear" w:color="auto" w:fill="FFFFFF"/>
        <w:ind w:firstLine="709"/>
        <w:jc w:val="both"/>
      </w:pPr>
      <w:r>
        <w:rPr>
          <w:sz w:val="24"/>
          <w:szCs w:val="24"/>
          <w:lang w:eastAsia="ru-RU"/>
        </w:rPr>
        <w:t>Руководитель Администрации несет персональную ответственность за обеспечение предоставления муниципальной услуги.</w:t>
      </w:r>
    </w:p>
    <w:p w:rsidR="00983865" w:rsidRDefault="00983865" w:rsidP="00983865">
      <w:pPr>
        <w:shd w:val="clear" w:color="auto" w:fill="FFFFFF"/>
        <w:ind w:firstLine="709"/>
        <w:jc w:val="both"/>
      </w:pPr>
      <w:r>
        <w:rPr>
          <w:sz w:val="24"/>
          <w:szCs w:val="24"/>
          <w:lang w:eastAsia="ru-RU"/>
        </w:rPr>
        <w:t>Работники Администрации при предоставлении муниципальной услуги несут персональную ответственность:</w:t>
      </w:r>
    </w:p>
    <w:p w:rsidR="00983865" w:rsidRDefault="00983865" w:rsidP="00983865">
      <w:pPr>
        <w:shd w:val="clear" w:color="auto" w:fill="FFFFFF"/>
        <w:ind w:firstLine="709"/>
        <w:jc w:val="both"/>
      </w:pPr>
      <w:r>
        <w:rPr>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983865" w:rsidRDefault="00983865" w:rsidP="00983865">
      <w:pPr>
        <w:shd w:val="clear" w:color="auto" w:fill="FFFFFF"/>
        <w:ind w:firstLine="709"/>
        <w:jc w:val="both"/>
      </w:pPr>
      <w:r>
        <w:rPr>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983865" w:rsidRDefault="00983865" w:rsidP="00983865">
      <w:pPr>
        <w:tabs>
          <w:tab w:val="left" w:pos="284"/>
          <w:tab w:val="left" w:pos="709"/>
        </w:tabs>
        <w:ind w:firstLine="709"/>
        <w:jc w:val="both"/>
      </w:pPr>
      <w:r>
        <w:rPr>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983865" w:rsidRDefault="00983865" w:rsidP="00983865">
      <w:pPr>
        <w:tabs>
          <w:tab w:val="left" w:pos="284"/>
          <w:tab w:val="left" w:pos="709"/>
        </w:tabs>
        <w:ind w:firstLine="709"/>
        <w:jc w:val="both"/>
      </w:pPr>
      <w:r>
        <w:rPr>
          <w:sz w:val="24"/>
          <w:szCs w:val="24"/>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983865" w:rsidRDefault="00983865" w:rsidP="00983865">
      <w:pPr>
        <w:widowControl w:val="0"/>
        <w:tabs>
          <w:tab w:val="left" w:pos="709"/>
        </w:tabs>
        <w:autoSpaceDE w:val="0"/>
        <w:ind w:firstLine="709"/>
        <w:jc w:val="both"/>
      </w:pPr>
      <w:r>
        <w:rPr>
          <w:sz w:val="24"/>
          <w:szCs w:val="24"/>
          <w:lang w:eastAsia="ru-RU"/>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983865" w:rsidRDefault="00983865" w:rsidP="00983865">
      <w:pPr>
        <w:tabs>
          <w:tab w:val="left" w:pos="142"/>
          <w:tab w:val="left" w:pos="284"/>
        </w:tabs>
        <w:jc w:val="center"/>
        <w:rPr>
          <w:b/>
          <w:bCs/>
          <w:sz w:val="24"/>
          <w:szCs w:val="24"/>
          <w:lang w:eastAsia="ru-RU"/>
        </w:rPr>
      </w:pPr>
    </w:p>
    <w:p w:rsidR="00983865" w:rsidRDefault="00983865" w:rsidP="00983865">
      <w:pPr>
        <w:tabs>
          <w:tab w:val="left" w:pos="142"/>
          <w:tab w:val="left" w:pos="284"/>
        </w:tabs>
        <w:jc w:val="center"/>
        <w:rPr>
          <w:b/>
          <w:bCs/>
          <w:color w:val="FF0000"/>
          <w:sz w:val="24"/>
          <w:szCs w:val="24"/>
          <w:lang w:eastAsia="zh-CN"/>
        </w:rPr>
      </w:pPr>
    </w:p>
    <w:p w:rsidR="00983865" w:rsidRDefault="00983865" w:rsidP="00983865">
      <w:pPr>
        <w:tabs>
          <w:tab w:val="left" w:pos="284"/>
          <w:tab w:val="left" w:pos="709"/>
        </w:tabs>
        <w:ind w:firstLine="709"/>
        <w:jc w:val="center"/>
        <w:rPr>
          <w:rFonts w:ascii="Calibri" w:eastAsia="Calibri" w:hAnsi="Calibri"/>
          <w:sz w:val="22"/>
          <w:szCs w:val="22"/>
        </w:rPr>
      </w:pPr>
      <w:r>
        <w:rPr>
          <w:b/>
          <w:sz w:val="24"/>
          <w:szCs w:val="24"/>
        </w:rPr>
        <w:lastRenderedPageBreak/>
        <w:t>11. Досудебный (внесудебный) порядок обжалования решений</w:t>
      </w:r>
    </w:p>
    <w:p w:rsidR="00983865" w:rsidRDefault="00983865" w:rsidP="00983865">
      <w:pPr>
        <w:tabs>
          <w:tab w:val="left" w:pos="284"/>
          <w:tab w:val="left" w:pos="709"/>
        </w:tabs>
        <w:ind w:firstLine="709"/>
        <w:jc w:val="center"/>
      </w:pPr>
      <w:r>
        <w:rPr>
          <w:b/>
          <w:sz w:val="24"/>
          <w:szCs w:val="24"/>
        </w:rPr>
        <w:t>и действий (бездействия) органа, предоставляющего</w:t>
      </w:r>
    </w:p>
    <w:p w:rsidR="00983865" w:rsidRDefault="00983865" w:rsidP="00983865">
      <w:pPr>
        <w:tabs>
          <w:tab w:val="left" w:pos="284"/>
          <w:tab w:val="left" w:pos="709"/>
        </w:tabs>
        <w:ind w:firstLine="709"/>
        <w:jc w:val="center"/>
      </w:pPr>
      <w:r>
        <w:rPr>
          <w:b/>
          <w:sz w:val="24"/>
          <w:szCs w:val="24"/>
        </w:rPr>
        <w:t>муниципальную услугу, а также должностных лиц органа,</w:t>
      </w:r>
    </w:p>
    <w:p w:rsidR="00983865" w:rsidRDefault="00983865" w:rsidP="00983865">
      <w:pPr>
        <w:tabs>
          <w:tab w:val="left" w:pos="284"/>
          <w:tab w:val="left" w:pos="709"/>
        </w:tabs>
        <w:ind w:firstLine="709"/>
        <w:jc w:val="center"/>
      </w:pPr>
      <w:proofErr w:type="gramStart"/>
      <w:r>
        <w:rPr>
          <w:b/>
          <w:sz w:val="24"/>
          <w:szCs w:val="24"/>
        </w:rPr>
        <w:t>предоставляющего</w:t>
      </w:r>
      <w:proofErr w:type="gramEnd"/>
      <w:r>
        <w:rPr>
          <w:b/>
          <w:sz w:val="24"/>
          <w:szCs w:val="24"/>
        </w:rPr>
        <w:t xml:space="preserve"> муниципальную услугу</w:t>
      </w:r>
    </w:p>
    <w:p w:rsidR="00983865" w:rsidRDefault="00983865" w:rsidP="00983865">
      <w:pPr>
        <w:tabs>
          <w:tab w:val="left" w:pos="284"/>
          <w:tab w:val="left" w:pos="709"/>
        </w:tabs>
        <w:ind w:firstLine="709"/>
        <w:jc w:val="both"/>
        <w:rPr>
          <w:b/>
          <w:sz w:val="24"/>
          <w:szCs w:val="24"/>
        </w:rPr>
      </w:pPr>
    </w:p>
    <w:p w:rsidR="00983865" w:rsidRDefault="00983865" w:rsidP="00983865">
      <w:pPr>
        <w:widowControl w:val="0"/>
        <w:ind w:firstLine="708"/>
        <w:jc w:val="both"/>
        <w:rPr>
          <w:rFonts w:ascii="Calibri" w:eastAsia="Calibri" w:hAnsi="Calibri"/>
          <w:sz w:val="22"/>
          <w:szCs w:val="22"/>
        </w:rPr>
      </w:pPr>
      <w:r>
        <w:rPr>
          <w:sz w:val="24"/>
          <w:szCs w:val="24"/>
        </w:rPr>
        <w:t>11.1.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83865" w:rsidRDefault="00983865" w:rsidP="00983865">
      <w:pPr>
        <w:widowControl w:val="0"/>
        <w:ind w:firstLine="708"/>
        <w:jc w:val="both"/>
      </w:pPr>
      <w:r>
        <w:rPr>
          <w:sz w:val="24"/>
          <w:szCs w:val="24"/>
        </w:rPr>
        <w:t>11.2.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83865" w:rsidRDefault="00983865" w:rsidP="00983865">
      <w:pPr>
        <w:widowControl w:val="0"/>
        <w:ind w:firstLine="708"/>
        <w:jc w:val="both"/>
      </w:pPr>
      <w:r>
        <w:rPr>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983865" w:rsidRDefault="00983865" w:rsidP="00983865">
      <w:pPr>
        <w:widowControl w:val="0"/>
        <w:ind w:firstLine="708"/>
        <w:jc w:val="both"/>
      </w:pPr>
      <w:r>
        <w:rPr>
          <w:sz w:val="24"/>
          <w:szCs w:val="24"/>
        </w:rPr>
        <w:t xml:space="preserve">2) нарушение срока предоставления муниципальной услуги. </w:t>
      </w:r>
      <w:proofErr w:type="gramStart"/>
      <w:r>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83865" w:rsidRDefault="00983865" w:rsidP="00983865">
      <w:pPr>
        <w:widowControl w:val="0"/>
        <w:ind w:firstLine="708"/>
        <w:jc w:val="both"/>
      </w:pPr>
      <w:r>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83865" w:rsidRDefault="00983865" w:rsidP="00983865">
      <w:pPr>
        <w:widowControl w:val="0"/>
        <w:ind w:firstLine="708"/>
        <w:jc w:val="both"/>
      </w:pPr>
      <w:r>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983865" w:rsidRDefault="00983865" w:rsidP="00983865">
      <w:pPr>
        <w:widowControl w:val="0"/>
        <w:ind w:firstLine="708"/>
        <w:jc w:val="both"/>
      </w:pPr>
      <w:proofErr w:type="gramStart"/>
      <w:r>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Pr>
          <w:sz w:val="24"/>
          <w:szCs w:val="24"/>
        </w:rPr>
        <w:t xml:space="preserve"> </w:t>
      </w:r>
      <w:proofErr w:type="gramStart"/>
      <w:r>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83865" w:rsidRDefault="00983865" w:rsidP="00983865">
      <w:pPr>
        <w:widowControl w:val="0"/>
        <w:ind w:firstLine="708"/>
        <w:jc w:val="both"/>
      </w:pPr>
      <w:r>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83865" w:rsidRDefault="00983865" w:rsidP="00983865">
      <w:pPr>
        <w:widowControl w:val="0"/>
        <w:ind w:firstLine="708"/>
        <w:jc w:val="both"/>
      </w:pPr>
      <w:proofErr w:type="gramStart"/>
      <w:r>
        <w:rPr>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sz w:val="24"/>
          <w:szCs w:val="24"/>
        </w:rPr>
        <w:t xml:space="preserve"> </w:t>
      </w:r>
      <w:proofErr w:type="gramStart"/>
      <w:r>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83865" w:rsidRDefault="00983865" w:rsidP="00983865">
      <w:pPr>
        <w:widowControl w:val="0"/>
        <w:ind w:firstLine="708"/>
        <w:jc w:val="both"/>
      </w:pPr>
      <w:r>
        <w:rPr>
          <w:sz w:val="24"/>
          <w:szCs w:val="24"/>
        </w:rPr>
        <w:t>8) нарушение срока или порядка выдачи документов по результатам предоставления муниципальной услуги;</w:t>
      </w:r>
    </w:p>
    <w:p w:rsidR="00983865" w:rsidRDefault="00983865" w:rsidP="00983865">
      <w:pPr>
        <w:widowControl w:val="0"/>
        <w:ind w:firstLine="708"/>
        <w:jc w:val="both"/>
      </w:pPr>
      <w:proofErr w:type="gramStart"/>
      <w:r>
        <w:rPr>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w:t>
      </w:r>
      <w:r>
        <w:rPr>
          <w:sz w:val="24"/>
          <w:szCs w:val="24"/>
        </w:rPr>
        <w:lastRenderedPageBreak/>
        <w:t>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Pr>
          <w:sz w:val="24"/>
          <w:szCs w:val="24"/>
        </w:rPr>
        <w:t xml:space="preserve"> </w:t>
      </w:r>
      <w:proofErr w:type="gramStart"/>
      <w:r>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83865" w:rsidRDefault="00983865" w:rsidP="00983865">
      <w:pPr>
        <w:widowControl w:val="0"/>
        <w:ind w:firstLine="708"/>
        <w:jc w:val="both"/>
      </w:pPr>
      <w:r>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83865" w:rsidRDefault="00983865" w:rsidP="00983865">
      <w:pPr>
        <w:widowControl w:val="0"/>
        <w:ind w:firstLine="708"/>
        <w:jc w:val="both"/>
      </w:pPr>
      <w:r>
        <w:rPr>
          <w:sz w:val="24"/>
          <w:szCs w:val="24"/>
        </w:rPr>
        <w:t xml:space="preserve">11.3.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983865" w:rsidRDefault="00983865" w:rsidP="00983865">
      <w:pPr>
        <w:widowControl w:val="0"/>
        <w:jc w:val="both"/>
      </w:pPr>
      <w:proofErr w:type="gramStart"/>
      <w:r>
        <w:rPr>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Pr>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983865" w:rsidRDefault="00983865" w:rsidP="00983865">
      <w:pPr>
        <w:widowControl w:val="0"/>
        <w:ind w:firstLine="708"/>
        <w:jc w:val="both"/>
      </w:pPr>
      <w:r>
        <w:rPr>
          <w:sz w:val="24"/>
          <w:szCs w:val="24"/>
        </w:rPr>
        <w:t>11.4.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983865" w:rsidRDefault="00983865" w:rsidP="00983865">
      <w:pPr>
        <w:widowControl w:val="0"/>
        <w:jc w:val="both"/>
      </w:pPr>
      <w:r>
        <w:rPr>
          <w:sz w:val="24"/>
          <w:szCs w:val="24"/>
        </w:rPr>
        <w:t>В письменной жалобе в обязательном порядке указываются:</w:t>
      </w:r>
    </w:p>
    <w:p w:rsidR="00983865" w:rsidRDefault="00983865" w:rsidP="00983865">
      <w:pPr>
        <w:widowControl w:val="0"/>
        <w:jc w:val="both"/>
      </w:pPr>
      <w:proofErr w:type="gramStart"/>
      <w:r>
        <w:rPr>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983865" w:rsidRDefault="00983865" w:rsidP="00983865">
      <w:pPr>
        <w:widowControl w:val="0"/>
        <w:jc w:val="both"/>
      </w:pPr>
      <w:proofErr w:type="gramStart"/>
      <w:r>
        <w:rPr>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83865" w:rsidRDefault="00983865" w:rsidP="00983865">
      <w:pPr>
        <w:widowControl w:val="0"/>
        <w:jc w:val="both"/>
      </w:pPr>
      <w:r>
        <w:rPr>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w:t>
      </w:r>
      <w:r>
        <w:rPr>
          <w:sz w:val="24"/>
          <w:szCs w:val="24"/>
        </w:rPr>
        <w:lastRenderedPageBreak/>
        <w:t>его работника;</w:t>
      </w:r>
    </w:p>
    <w:p w:rsidR="00983865" w:rsidRDefault="00983865" w:rsidP="00983865">
      <w:pPr>
        <w:widowControl w:val="0"/>
        <w:jc w:val="both"/>
      </w:pPr>
      <w:r>
        <w:rPr>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83865" w:rsidRDefault="00983865" w:rsidP="00983865">
      <w:pPr>
        <w:widowControl w:val="0"/>
        <w:ind w:firstLine="708"/>
        <w:jc w:val="both"/>
      </w:pPr>
      <w:r>
        <w:rPr>
          <w:sz w:val="24"/>
          <w:szCs w:val="24"/>
        </w:rPr>
        <w:t>11.5.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83865" w:rsidRDefault="00983865" w:rsidP="00983865">
      <w:pPr>
        <w:widowControl w:val="0"/>
        <w:ind w:firstLine="708"/>
        <w:jc w:val="both"/>
      </w:pPr>
      <w:r>
        <w:rPr>
          <w:sz w:val="24"/>
          <w:szCs w:val="24"/>
        </w:rPr>
        <w:t xml:space="preserve">11.6. </w:t>
      </w:r>
      <w:proofErr w:type="gramStart"/>
      <w:r>
        <w:rPr>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Pr>
          <w:sz w:val="24"/>
          <w:szCs w:val="24"/>
        </w:rPr>
        <w:t xml:space="preserve"> установленного срока таких исправлений - в течение пяти рабочих дней со дня ее регистрации.</w:t>
      </w:r>
    </w:p>
    <w:p w:rsidR="00983865" w:rsidRDefault="00983865" w:rsidP="00983865">
      <w:pPr>
        <w:widowControl w:val="0"/>
        <w:ind w:firstLine="708"/>
        <w:jc w:val="both"/>
      </w:pPr>
      <w:r>
        <w:rPr>
          <w:sz w:val="24"/>
          <w:szCs w:val="24"/>
        </w:rPr>
        <w:t>11.7. По результатам рассмотрения жалобы принимается одно из следующих решений:</w:t>
      </w:r>
    </w:p>
    <w:p w:rsidR="00983865" w:rsidRDefault="00983865" w:rsidP="00983865">
      <w:pPr>
        <w:widowControl w:val="0"/>
        <w:ind w:firstLine="708"/>
        <w:jc w:val="both"/>
      </w:pPr>
      <w:proofErr w:type="gramStart"/>
      <w:r>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83865" w:rsidRDefault="00983865" w:rsidP="00983865">
      <w:pPr>
        <w:widowControl w:val="0"/>
        <w:ind w:firstLine="708"/>
        <w:jc w:val="both"/>
      </w:pPr>
      <w:r>
        <w:rPr>
          <w:sz w:val="24"/>
          <w:szCs w:val="24"/>
        </w:rPr>
        <w:t>2) в удовлетворении жалобы отказывается.</w:t>
      </w:r>
    </w:p>
    <w:p w:rsidR="00983865" w:rsidRDefault="00983865" w:rsidP="00983865">
      <w:pPr>
        <w:widowControl w:val="0"/>
        <w:jc w:val="both"/>
      </w:pPr>
      <w:r>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83865" w:rsidRDefault="00983865" w:rsidP="00983865">
      <w:pPr>
        <w:widowControl w:val="0"/>
        <w:ind w:firstLine="708"/>
        <w:jc w:val="both"/>
      </w:pPr>
      <w:r>
        <w:rPr>
          <w:sz w:val="24"/>
          <w:szCs w:val="24"/>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sz w:val="24"/>
          <w:szCs w:val="24"/>
        </w:rPr>
        <w:t>неудобства</w:t>
      </w:r>
      <w:proofErr w:type="gramEnd"/>
      <w:r>
        <w:rPr>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83865" w:rsidRDefault="00983865" w:rsidP="00983865">
      <w:pPr>
        <w:widowControl w:val="0"/>
        <w:ind w:firstLine="708"/>
        <w:jc w:val="both"/>
      </w:pPr>
      <w:r>
        <w:rPr>
          <w:sz w:val="24"/>
          <w:szCs w:val="24"/>
        </w:rPr>
        <w:t xml:space="preserve">- в случае признания </w:t>
      </w:r>
      <w:proofErr w:type="gramStart"/>
      <w:r>
        <w:rPr>
          <w:sz w:val="24"/>
          <w:szCs w:val="24"/>
        </w:rPr>
        <w:t>жалобы</w:t>
      </w:r>
      <w:proofErr w:type="gramEnd"/>
      <w:r>
        <w:rPr>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83865" w:rsidRDefault="00983865" w:rsidP="00983865">
      <w:pPr>
        <w:widowControl w:val="0"/>
        <w:tabs>
          <w:tab w:val="left" w:pos="284"/>
          <w:tab w:val="left" w:pos="709"/>
        </w:tabs>
        <w:ind w:firstLine="709"/>
        <w:jc w:val="both"/>
        <w:rPr>
          <w:color w:val="000000"/>
          <w:sz w:val="24"/>
          <w:szCs w:val="24"/>
        </w:rPr>
      </w:pPr>
      <w:r>
        <w:rPr>
          <w:color w:val="000000"/>
          <w:sz w:val="24"/>
          <w:szCs w:val="24"/>
        </w:rPr>
        <w:t xml:space="preserve">В случае установления в ходе или по результатам </w:t>
      </w:r>
      <w:proofErr w:type="gramStart"/>
      <w:r>
        <w:rPr>
          <w:color w:val="000000"/>
          <w:sz w:val="24"/>
          <w:szCs w:val="24"/>
        </w:rPr>
        <w:t>рассмотрения жалобы признаков состава административного правонарушения</w:t>
      </w:r>
      <w:proofErr w:type="gramEnd"/>
      <w:r>
        <w:rPr>
          <w:color w:val="000000"/>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w:t>
      </w:r>
      <w:r w:rsidR="00713F8B">
        <w:rPr>
          <w:color w:val="000000"/>
          <w:sz w:val="24"/>
          <w:szCs w:val="24"/>
        </w:rPr>
        <w:t>материалы в органы прокуратуры.</w:t>
      </w:r>
    </w:p>
    <w:p w:rsidR="008A0673" w:rsidRPr="008A0673" w:rsidRDefault="008A0673" w:rsidP="008A0673">
      <w:pPr>
        <w:pStyle w:val="Style5"/>
        <w:spacing w:line="274" w:lineRule="exact"/>
        <w:ind w:right="-1" w:firstLine="567"/>
        <w:jc w:val="both"/>
        <w:rPr>
          <w:rStyle w:val="FontStyle14"/>
          <w:sz w:val="24"/>
          <w:szCs w:val="24"/>
        </w:rPr>
      </w:pPr>
      <w:r w:rsidRPr="008A0673">
        <w:rPr>
          <w:rStyle w:val="FontStyle14"/>
          <w:sz w:val="24"/>
          <w:szCs w:val="24"/>
        </w:rPr>
        <w:t xml:space="preserve">11.8. В случае признания жалобы подлежащей удовлетворению в ответе заявителю дается информация о действиях, осуществляемых </w:t>
      </w:r>
      <w:proofErr w:type="gramStart"/>
      <w:r w:rsidRPr="008A0673">
        <w:rPr>
          <w:rStyle w:val="FontStyle14"/>
          <w:sz w:val="24"/>
          <w:szCs w:val="24"/>
        </w:rPr>
        <w:t>органом</w:t>
      </w:r>
      <w:proofErr w:type="gramEnd"/>
      <w:r w:rsidRPr="008A0673">
        <w:rPr>
          <w:rStyle w:val="FontStyle14"/>
          <w:sz w:val="24"/>
          <w:szCs w:val="24"/>
        </w:rPr>
        <w:t xml:space="preserve">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A0673" w:rsidRPr="008A0673" w:rsidRDefault="008A0673" w:rsidP="008A0673">
      <w:pPr>
        <w:widowControl w:val="0"/>
        <w:tabs>
          <w:tab w:val="left" w:pos="284"/>
          <w:tab w:val="left" w:pos="709"/>
        </w:tabs>
        <w:ind w:firstLine="709"/>
        <w:jc w:val="both"/>
        <w:rPr>
          <w:color w:val="000000"/>
          <w:sz w:val="24"/>
          <w:szCs w:val="24"/>
        </w:rPr>
      </w:pPr>
      <w:r w:rsidRPr="008A0673">
        <w:rPr>
          <w:rStyle w:val="FontStyle14"/>
          <w:sz w:val="24"/>
          <w:szCs w:val="24"/>
        </w:rPr>
        <w:t xml:space="preserve">11.9. В случае признания </w:t>
      </w:r>
      <w:proofErr w:type="gramStart"/>
      <w:r w:rsidRPr="008A0673">
        <w:rPr>
          <w:rStyle w:val="FontStyle14"/>
          <w:sz w:val="24"/>
          <w:szCs w:val="24"/>
        </w:rPr>
        <w:t>жалобы</w:t>
      </w:r>
      <w:proofErr w:type="gramEnd"/>
      <w:r w:rsidRPr="008A0673">
        <w:rPr>
          <w:rStyle w:val="FontStyle14"/>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13F8B" w:rsidRPr="008A0673" w:rsidRDefault="00713F8B" w:rsidP="00983865">
      <w:pPr>
        <w:widowControl w:val="0"/>
        <w:tabs>
          <w:tab w:val="left" w:pos="284"/>
          <w:tab w:val="left" w:pos="709"/>
        </w:tabs>
        <w:ind w:firstLine="709"/>
        <w:jc w:val="both"/>
        <w:rPr>
          <w:color w:val="000000"/>
          <w:sz w:val="24"/>
          <w:szCs w:val="24"/>
        </w:rPr>
      </w:pPr>
    </w:p>
    <w:p w:rsidR="00713F8B" w:rsidRDefault="00713F8B" w:rsidP="00983865">
      <w:pPr>
        <w:widowControl w:val="0"/>
        <w:tabs>
          <w:tab w:val="left" w:pos="284"/>
          <w:tab w:val="left" w:pos="709"/>
        </w:tabs>
        <w:ind w:firstLine="709"/>
        <w:jc w:val="both"/>
        <w:rPr>
          <w:color w:val="000000"/>
          <w:sz w:val="24"/>
          <w:szCs w:val="24"/>
        </w:rPr>
      </w:pPr>
    </w:p>
    <w:p w:rsidR="00713F8B" w:rsidRDefault="00713F8B" w:rsidP="00983865">
      <w:pPr>
        <w:widowControl w:val="0"/>
        <w:tabs>
          <w:tab w:val="left" w:pos="284"/>
          <w:tab w:val="left" w:pos="709"/>
        </w:tabs>
        <w:ind w:firstLine="709"/>
        <w:jc w:val="both"/>
        <w:rPr>
          <w:color w:val="000000"/>
          <w:sz w:val="24"/>
          <w:szCs w:val="24"/>
        </w:rPr>
      </w:pPr>
    </w:p>
    <w:p w:rsidR="00713F8B" w:rsidRDefault="00713F8B" w:rsidP="00983865">
      <w:pPr>
        <w:widowControl w:val="0"/>
        <w:tabs>
          <w:tab w:val="left" w:pos="284"/>
          <w:tab w:val="left" w:pos="709"/>
        </w:tabs>
        <w:ind w:firstLine="709"/>
        <w:jc w:val="both"/>
        <w:rPr>
          <w:color w:val="000000"/>
          <w:sz w:val="24"/>
          <w:szCs w:val="24"/>
        </w:rPr>
      </w:pPr>
    </w:p>
    <w:p w:rsidR="00AE7F6B" w:rsidRDefault="00AE7F6B" w:rsidP="00AE7F6B">
      <w:pPr>
        <w:pStyle w:val="ConsPlusNormal"/>
        <w:jc w:val="center"/>
        <w:outlineLvl w:val="1"/>
        <w:rPr>
          <w:rFonts w:ascii="Times New Roman" w:hAnsi="Times New Roman" w:cs="Times New Roman"/>
          <w:sz w:val="28"/>
          <w:szCs w:val="28"/>
        </w:rPr>
      </w:pPr>
    </w:p>
    <w:p w:rsidR="00AE7F6B" w:rsidRDefault="00AE7F6B" w:rsidP="00AE7F6B">
      <w:pPr>
        <w:tabs>
          <w:tab w:val="left" w:pos="142"/>
          <w:tab w:val="left" w:pos="284"/>
        </w:tabs>
        <w:jc w:val="right"/>
        <w:rPr>
          <w:lang w:eastAsia="ru-RU"/>
        </w:rPr>
      </w:pPr>
      <w:r>
        <w:rPr>
          <w:lang w:eastAsia="ru-RU"/>
        </w:rPr>
        <w:t>Приложение № 1</w:t>
      </w:r>
    </w:p>
    <w:p w:rsidR="00AE7F6B" w:rsidRDefault="00AE7F6B" w:rsidP="00AE7F6B">
      <w:pPr>
        <w:tabs>
          <w:tab w:val="left" w:pos="142"/>
          <w:tab w:val="left" w:pos="284"/>
        </w:tabs>
        <w:jc w:val="right"/>
        <w:rPr>
          <w:lang w:eastAsia="ru-RU"/>
        </w:rPr>
      </w:pPr>
      <w:r>
        <w:rPr>
          <w:lang w:eastAsia="ru-RU"/>
        </w:rPr>
        <w:t xml:space="preserve">к Административному регламенту </w:t>
      </w:r>
    </w:p>
    <w:p w:rsidR="00AE7F6B" w:rsidRDefault="00AE7F6B" w:rsidP="00AE7F6B">
      <w:pPr>
        <w:tabs>
          <w:tab w:val="left" w:pos="142"/>
          <w:tab w:val="left" w:pos="284"/>
        </w:tabs>
        <w:jc w:val="center"/>
        <w:rPr>
          <w:lang w:eastAsia="ru-RU"/>
        </w:rPr>
      </w:pPr>
      <w:r>
        <w:rPr>
          <w:bCs/>
          <w:lang w:eastAsia="ru-RU"/>
        </w:rPr>
        <w:t xml:space="preserve">                                                                                                                           </w:t>
      </w:r>
    </w:p>
    <w:p w:rsidR="00AE7F6B" w:rsidRDefault="00AE7F6B" w:rsidP="00AE7F6B">
      <w:pPr>
        <w:widowControl w:val="0"/>
        <w:tabs>
          <w:tab w:val="left" w:pos="142"/>
          <w:tab w:val="left" w:pos="284"/>
        </w:tabs>
        <w:autoSpaceDE w:val="0"/>
        <w:autoSpaceDN w:val="0"/>
        <w:adjustRightInd w:val="0"/>
        <w:ind w:firstLine="709"/>
        <w:rPr>
          <w:sz w:val="28"/>
          <w:szCs w:val="28"/>
          <w:lang w:eastAsia="ru-RU"/>
        </w:rPr>
      </w:pPr>
    </w:p>
    <w:p w:rsidR="00AE7F6B" w:rsidRDefault="00AE7F6B" w:rsidP="00AE7F6B">
      <w:pPr>
        <w:widowControl w:val="0"/>
        <w:autoSpaceDE w:val="0"/>
        <w:autoSpaceDN w:val="0"/>
        <w:adjustRightInd w:val="0"/>
        <w:ind w:firstLine="540"/>
        <w:jc w:val="both"/>
        <w:rPr>
          <w:sz w:val="24"/>
          <w:szCs w:val="24"/>
        </w:rPr>
      </w:pPr>
      <w:r>
        <w:rPr>
          <w:sz w:val="24"/>
          <w:szCs w:val="24"/>
        </w:rPr>
        <w:t xml:space="preserve">Местонахождение администрации </w:t>
      </w:r>
      <w:proofErr w:type="spellStart"/>
      <w:r>
        <w:rPr>
          <w:sz w:val="24"/>
          <w:szCs w:val="24"/>
        </w:rPr>
        <w:t>Шапкинского</w:t>
      </w:r>
      <w:proofErr w:type="spellEnd"/>
      <w:r>
        <w:rPr>
          <w:sz w:val="24"/>
          <w:szCs w:val="24"/>
        </w:rPr>
        <w:t xml:space="preserve"> сельского поселения </w:t>
      </w:r>
      <w:proofErr w:type="spellStart"/>
      <w:r>
        <w:rPr>
          <w:sz w:val="24"/>
          <w:szCs w:val="24"/>
        </w:rPr>
        <w:t>Тосненского</w:t>
      </w:r>
      <w:proofErr w:type="spellEnd"/>
      <w:r>
        <w:rPr>
          <w:sz w:val="24"/>
          <w:szCs w:val="24"/>
        </w:rPr>
        <w:t xml:space="preserve"> района:</w:t>
      </w:r>
    </w:p>
    <w:p w:rsidR="00AE7F6B" w:rsidRDefault="00AE7F6B" w:rsidP="00AE7F6B">
      <w:pPr>
        <w:widowControl w:val="0"/>
        <w:autoSpaceDE w:val="0"/>
        <w:autoSpaceDN w:val="0"/>
        <w:adjustRightInd w:val="0"/>
        <w:ind w:firstLine="540"/>
        <w:jc w:val="both"/>
        <w:rPr>
          <w:sz w:val="24"/>
          <w:szCs w:val="24"/>
        </w:rPr>
      </w:pPr>
      <w:r>
        <w:rPr>
          <w:sz w:val="24"/>
          <w:szCs w:val="24"/>
        </w:rPr>
        <w:t xml:space="preserve">187025, Ленинградская обл., </w:t>
      </w:r>
      <w:proofErr w:type="spellStart"/>
      <w:r>
        <w:rPr>
          <w:sz w:val="24"/>
          <w:szCs w:val="24"/>
        </w:rPr>
        <w:t>Тосненский</w:t>
      </w:r>
      <w:proofErr w:type="spellEnd"/>
      <w:r>
        <w:rPr>
          <w:sz w:val="24"/>
          <w:szCs w:val="24"/>
        </w:rPr>
        <w:t xml:space="preserve"> р-н, </w:t>
      </w:r>
      <w:proofErr w:type="spellStart"/>
      <w:r>
        <w:rPr>
          <w:sz w:val="24"/>
          <w:szCs w:val="24"/>
        </w:rPr>
        <w:t>п</w:t>
      </w:r>
      <w:proofErr w:type="gramStart"/>
      <w:r>
        <w:rPr>
          <w:sz w:val="24"/>
          <w:szCs w:val="24"/>
        </w:rPr>
        <w:t>.Ш</w:t>
      </w:r>
      <w:proofErr w:type="gramEnd"/>
      <w:r>
        <w:rPr>
          <w:sz w:val="24"/>
          <w:szCs w:val="24"/>
        </w:rPr>
        <w:t>апки</w:t>
      </w:r>
      <w:proofErr w:type="spellEnd"/>
      <w:r>
        <w:rPr>
          <w:sz w:val="24"/>
          <w:szCs w:val="24"/>
        </w:rPr>
        <w:t xml:space="preserve">, </w:t>
      </w:r>
      <w:proofErr w:type="spellStart"/>
      <w:r>
        <w:rPr>
          <w:sz w:val="24"/>
          <w:szCs w:val="24"/>
        </w:rPr>
        <w:t>ул.Н.Куковеровой</w:t>
      </w:r>
      <w:proofErr w:type="spellEnd"/>
      <w:r>
        <w:rPr>
          <w:sz w:val="24"/>
          <w:szCs w:val="24"/>
        </w:rPr>
        <w:t xml:space="preserve">, д.4 </w:t>
      </w:r>
    </w:p>
    <w:p w:rsidR="00AE7F6B" w:rsidRDefault="00AE7F6B" w:rsidP="00AE7F6B">
      <w:pPr>
        <w:widowControl w:val="0"/>
        <w:autoSpaceDE w:val="0"/>
        <w:autoSpaceDN w:val="0"/>
        <w:adjustRightInd w:val="0"/>
        <w:ind w:firstLine="540"/>
        <w:jc w:val="both"/>
        <w:rPr>
          <w:sz w:val="24"/>
          <w:szCs w:val="24"/>
        </w:rPr>
      </w:pPr>
      <w:r>
        <w:rPr>
          <w:sz w:val="24"/>
          <w:szCs w:val="24"/>
        </w:rPr>
        <w:t xml:space="preserve">Адрес электронной почты: </w:t>
      </w:r>
      <w:hyperlink r:id="rId29" w:history="1">
        <w:r>
          <w:rPr>
            <w:rStyle w:val="a3"/>
            <w:sz w:val="24"/>
            <w:szCs w:val="24"/>
            <w:lang w:val="en-US"/>
          </w:rPr>
          <w:t>a</w:t>
        </w:r>
        <w:r>
          <w:rPr>
            <w:rStyle w:val="a3"/>
            <w:sz w:val="24"/>
            <w:szCs w:val="24"/>
          </w:rPr>
          <w:t>97321@</w:t>
        </w:r>
        <w:r>
          <w:rPr>
            <w:rStyle w:val="a3"/>
            <w:sz w:val="24"/>
            <w:szCs w:val="24"/>
            <w:lang w:val="en-US"/>
          </w:rPr>
          <w:t>mail</w:t>
        </w:r>
        <w:r>
          <w:rPr>
            <w:rStyle w:val="a3"/>
            <w:sz w:val="24"/>
            <w:szCs w:val="24"/>
          </w:rPr>
          <w:t>.</w:t>
        </w:r>
        <w:proofErr w:type="spellStart"/>
        <w:r>
          <w:rPr>
            <w:rStyle w:val="a3"/>
            <w:sz w:val="24"/>
            <w:szCs w:val="24"/>
            <w:lang w:val="en-US"/>
          </w:rPr>
          <w:t>ru</w:t>
        </w:r>
        <w:proofErr w:type="spellEnd"/>
      </w:hyperlink>
    </w:p>
    <w:p w:rsidR="00AE7F6B" w:rsidRDefault="00AE7F6B" w:rsidP="00AE7F6B">
      <w:pPr>
        <w:widowControl w:val="0"/>
        <w:autoSpaceDE w:val="0"/>
        <w:autoSpaceDN w:val="0"/>
        <w:adjustRightInd w:val="0"/>
        <w:ind w:firstLine="540"/>
        <w:jc w:val="both"/>
        <w:rPr>
          <w:sz w:val="24"/>
          <w:szCs w:val="24"/>
        </w:rPr>
      </w:pPr>
    </w:p>
    <w:p w:rsidR="00AE7F6B" w:rsidRDefault="00AE7F6B" w:rsidP="00AE7F6B">
      <w:pPr>
        <w:widowControl w:val="0"/>
        <w:autoSpaceDE w:val="0"/>
        <w:autoSpaceDN w:val="0"/>
        <w:adjustRightInd w:val="0"/>
        <w:ind w:firstLine="540"/>
        <w:jc w:val="both"/>
        <w:rPr>
          <w:sz w:val="24"/>
          <w:szCs w:val="24"/>
        </w:rPr>
      </w:pPr>
      <w:r>
        <w:rPr>
          <w:sz w:val="24"/>
          <w:szCs w:val="24"/>
        </w:rPr>
        <w:t xml:space="preserve">График работы администрации </w:t>
      </w:r>
    </w:p>
    <w:p w:rsidR="00AE7F6B" w:rsidRDefault="00AE7F6B" w:rsidP="00AE7F6B">
      <w:pPr>
        <w:widowControl w:val="0"/>
        <w:autoSpaceDE w:val="0"/>
        <w:autoSpaceDN w:val="0"/>
        <w:adjustRightInd w:val="0"/>
        <w:ind w:firstLine="540"/>
        <w:jc w:val="both"/>
        <w:rPr>
          <w:sz w:val="24"/>
          <w:szCs w:val="24"/>
        </w:rPr>
      </w:pPr>
      <w:proofErr w:type="spellStart"/>
      <w:r>
        <w:rPr>
          <w:sz w:val="24"/>
          <w:szCs w:val="24"/>
        </w:rPr>
        <w:t>Шапкинского</w:t>
      </w:r>
      <w:proofErr w:type="spellEnd"/>
      <w:r>
        <w:rPr>
          <w:sz w:val="24"/>
          <w:szCs w:val="24"/>
        </w:rPr>
        <w:t xml:space="preserve"> сельского поселения </w:t>
      </w:r>
      <w:proofErr w:type="spellStart"/>
      <w:r>
        <w:rPr>
          <w:sz w:val="24"/>
          <w:szCs w:val="24"/>
        </w:rPr>
        <w:t>Тосненского</w:t>
      </w:r>
      <w:proofErr w:type="spellEnd"/>
      <w:r>
        <w:rPr>
          <w:sz w:val="24"/>
          <w:szCs w:val="24"/>
        </w:rPr>
        <w:t xml:space="preserve"> района Ленинградской области:</w:t>
      </w:r>
    </w:p>
    <w:p w:rsidR="00AE7F6B" w:rsidRDefault="00AE7F6B" w:rsidP="00AE7F6B">
      <w:pPr>
        <w:widowControl w:val="0"/>
        <w:autoSpaceDE w:val="0"/>
        <w:autoSpaceDN w:val="0"/>
        <w:adjustRightInd w:val="0"/>
        <w:ind w:firstLine="540"/>
        <w:jc w:val="both"/>
        <w:rPr>
          <w:sz w:val="24"/>
          <w:szCs w:val="24"/>
        </w:rPr>
      </w:pPr>
    </w:p>
    <w:tbl>
      <w:tblPr>
        <w:tblW w:w="0" w:type="auto"/>
        <w:tblInd w:w="75" w:type="dxa"/>
        <w:tblLayout w:type="fixed"/>
        <w:tblCellMar>
          <w:left w:w="75" w:type="dxa"/>
          <w:right w:w="75" w:type="dxa"/>
        </w:tblCellMar>
        <w:tblLook w:val="04A0" w:firstRow="1" w:lastRow="0" w:firstColumn="1" w:lastColumn="0" w:noHBand="0" w:noVBand="1"/>
      </w:tblPr>
      <w:tblGrid>
        <w:gridCol w:w="4649"/>
        <w:gridCol w:w="4876"/>
      </w:tblGrid>
      <w:tr w:rsidR="00AE7F6B" w:rsidTr="00AE7F6B">
        <w:tc>
          <w:tcPr>
            <w:tcW w:w="9525" w:type="dxa"/>
            <w:gridSpan w:val="2"/>
            <w:tcBorders>
              <w:top w:val="single" w:sz="4" w:space="0" w:color="auto"/>
              <w:left w:val="single" w:sz="4" w:space="0" w:color="auto"/>
              <w:bottom w:val="single" w:sz="4" w:space="0" w:color="auto"/>
              <w:right w:val="single" w:sz="4" w:space="0" w:color="auto"/>
            </w:tcBorders>
            <w:hideMark/>
          </w:tcPr>
          <w:p w:rsidR="00AE7F6B" w:rsidRDefault="00AE7F6B">
            <w:pPr>
              <w:widowControl w:val="0"/>
              <w:autoSpaceDE w:val="0"/>
              <w:autoSpaceDN w:val="0"/>
              <w:adjustRightInd w:val="0"/>
              <w:spacing w:line="276" w:lineRule="auto"/>
              <w:jc w:val="center"/>
              <w:rPr>
                <w:sz w:val="24"/>
                <w:szCs w:val="24"/>
              </w:rPr>
            </w:pPr>
            <w:r>
              <w:rPr>
                <w:sz w:val="24"/>
                <w:szCs w:val="24"/>
              </w:rPr>
              <w:t>Дни недели, время работы администрации МО</w:t>
            </w:r>
          </w:p>
        </w:tc>
      </w:tr>
      <w:tr w:rsidR="00AE7F6B" w:rsidTr="00AE7F6B">
        <w:tc>
          <w:tcPr>
            <w:tcW w:w="4649" w:type="dxa"/>
            <w:tcBorders>
              <w:top w:val="single" w:sz="4" w:space="0" w:color="auto"/>
              <w:left w:val="single" w:sz="4" w:space="0" w:color="auto"/>
              <w:bottom w:val="single" w:sz="4" w:space="0" w:color="auto"/>
              <w:right w:val="single" w:sz="4" w:space="0" w:color="auto"/>
            </w:tcBorders>
            <w:hideMark/>
          </w:tcPr>
          <w:p w:rsidR="00AE7F6B" w:rsidRDefault="00AE7F6B">
            <w:pPr>
              <w:widowControl w:val="0"/>
              <w:autoSpaceDE w:val="0"/>
              <w:autoSpaceDN w:val="0"/>
              <w:adjustRightInd w:val="0"/>
              <w:spacing w:line="276" w:lineRule="auto"/>
              <w:jc w:val="center"/>
              <w:rPr>
                <w:sz w:val="24"/>
                <w:szCs w:val="24"/>
              </w:rPr>
            </w:pPr>
            <w:r>
              <w:rPr>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hideMark/>
          </w:tcPr>
          <w:p w:rsidR="00AE7F6B" w:rsidRDefault="00AE7F6B">
            <w:pPr>
              <w:widowControl w:val="0"/>
              <w:autoSpaceDE w:val="0"/>
              <w:autoSpaceDN w:val="0"/>
              <w:adjustRightInd w:val="0"/>
              <w:spacing w:line="276" w:lineRule="auto"/>
              <w:jc w:val="center"/>
              <w:rPr>
                <w:sz w:val="24"/>
                <w:szCs w:val="24"/>
              </w:rPr>
            </w:pPr>
            <w:r>
              <w:rPr>
                <w:sz w:val="24"/>
                <w:szCs w:val="24"/>
              </w:rPr>
              <w:t>Время</w:t>
            </w:r>
          </w:p>
        </w:tc>
      </w:tr>
      <w:tr w:rsidR="00AE7F6B" w:rsidTr="00AE7F6B">
        <w:tc>
          <w:tcPr>
            <w:tcW w:w="4649" w:type="dxa"/>
            <w:tcBorders>
              <w:top w:val="single" w:sz="4" w:space="0" w:color="auto"/>
              <w:left w:val="single" w:sz="4" w:space="0" w:color="auto"/>
              <w:bottom w:val="nil"/>
              <w:right w:val="single" w:sz="4" w:space="0" w:color="auto"/>
            </w:tcBorders>
            <w:hideMark/>
          </w:tcPr>
          <w:p w:rsidR="00AE7F6B" w:rsidRDefault="00AE7F6B">
            <w:pPr>
              <w:widowControl w:val="0"/>
              <w:autoSpaceDE w:val="0"/>
              <w:autoSpaceDN w:val="0"/>
              <w:adjustRightInd w:val="0"/>
              <w:spacing w:line="276" w:lineRule="auto"/>
              <w:rPr>
                <w:sz w:val="24"/>
                <w:szCs w:val="24"/>
              </w:rPr>
            </w:pPr>
            <w:r>
              <w:rPr>
                <w:sz w:val="24"/>
                <w:szCs w:val="24"/>
              </w:rPr>
              <w:t>Понедельник</w:t>
            </w:r>
          </w:p>
        </w:tc>
        <w:tc>
          <w:tcPr>
            <w:tcW w:w="4876" w:type="dxa"/>
            <w:tcBorders>
              <w:top w:val="single" w:sz="4" w:space="0" w:color="auto"/>
              <w:left w:val="single" w:sz="4" w:space="0" w:color="auto"/>
              <w:bottom w:val="nil"/>
              <w:right w:val="single" w:sz="4" w:space="0" w:color="auto"/>
            </w:tcBorders>
            <w:hideMark/>
          </w:tcPr>
          <w:p w:rsidR="00AE7F6B" w:rsidRDefault="00AE7F6B">
            <w:pPr>
              <w:widowControl w:val="0"/>
              <w:autoSpaceDE w:val="0"/>
              <w:autoSpaceDN w:val="0"/>
              <w:adjustRightInd w:val="0"/>
              <w:spacing w:line="276" w:lineRule="auto"/>
              <w:rPr>
                <w:sz w:val="24"/>
                <w:szCs w:val="24"/>
              </w:rPr>
            </w:pPr>
            <w:r>
              <w:rPr>
                <w:sz w:val="24"/>
                <w:szCs w:val="24"/>
              </w:rPr>
              <w:t>с 9.00 до 17.00,</w:t>
            </w:r>
          </w:p>
        </w:tc>
      </w:tr>
      <w:tr w:rsidR="00AE7F6B" w:rsidTr="00AE7F6B">
        <w:tc>
          <w:tcPr>
            <w:tcW w:w="4649" w:type="dxa"/>
            <w:tcBorders>
              <w:top w:val="nil"/>
              <w:left w:val="single" w:sz="4" w:space="0" w:color="auto"/>
              <w:bottom w:val="nil"/>
              <w:right w:val="single" w:sz="4" w:space="0" w:color="auto"/>
            </w:tcBorders>
            <w:hideMark/>
          </w:tcPr>
          <w:p w:rsidR="00AE7F6B" w:rsidRDefault="00AE7F6B">
            <w:pPr>
              <w:widowControl w:val="0"/>
              <w:autoSpaceDE w:val="0"/>
              <w:autoSpaceDN w:val="0"/>
              <w:adjustRightInd w:val="0"/>
              <w:spacing w:line="276" w:lineRule="auto"/>
              <w:rPr>
                <w:sz w:val="24"/>
                <w:szCs w:val="24"/>
              </w:rPr>
            </w:pPr>
            <w:r>
              <w:rPr>
                <w:sz w:val="24"/>
                <w:szCs w:val="24"/>
              </w:rPr>
              <w:t>Вторник</w:t>
            </w:r>
          </w:p>
        </w:tc>
        <w:tc>
          <w:tcPr>
            <w:tcW w:w="4876" w:type="dxa"/>
            <w:tcBorders>
              <w:top w:val="nil"/>
              <w:left w:val="single" w:sz="4" w:space="0" w:color="auto"/>
              <w:bottom w:val="nil"/>
              <w:right w:val="single" w:sz="4" w:space="0" w:color="auto"/>
            </w:tcBorders>
            <w:hideMark/>
          </w:tcPr>
          <w:p w:rsidR="00AE7F6B" w:rsidRDefault="00AE7F6B">
            <w:pPr>
              <w:widowControl w:val="0"/>
              <w:autoSpaceDE w:val="0"/>
              <w:autoSpaceDN w:val="0"/>
              <w:adjustRightInd w:val="0"/>
              <w:spacing w:line="276" w:lineRule="auto"/>
              <w:rPr>
                <w:sz w:val="24"/>
                <w:szCs w:val="24"/>
              </w:rPr>
            </w:pPr>
            <w:r>
              <w:rPr>
                <w:sz w:val="24"/>
                <w:szCs w:val="24"/>
              </w:rPr>
              <w:t>перерыв с 13.00 до 14.00</w:t>
            </w:r>
          </w:p>
        </w:tc>
      </w:tr>
      <w:tr w:rsidR="00AE7F6B" w:rsidTr="00AE7F6B">
        <w:tc>
          <w:tcPr>
            <w:tcW w:w="4649" w:type="dxa"/>
            <w:tcBorders>
              <w:top w:val="nil"/>
              <w:left w:val="single" w:sz="4" w:space="0" w:color="auto"/>
              <w:bottom w:val="nil"/>
              <w:right w:val="single" w:sz="4" w:space="0" w:color="auto"/>
            </w:tcBorders>
            <w:hideMark/>
          </w:tcPr>
          <w:p w:rsidR="00AE7F6B" w:rsidRDefault="00AE7F6B">
            <w:pPr>
              <w:widowControl w:val="0"/>
              <w:autoSpaceDE w:val="0"/>
              <w:autoSpaceDN w:val="0"/>
              <w:adjustRightInd w:val="0"/>
              <w:spacing w:line="276" w:lineRule="auto"/>
              <w:rPr>
                <w:sz w:val="24"/>
                <w:szCs w:val="24"/>
              </w:rPr>
            </w:pPr>
            <w:r>
              <w:rPr>
                <w:sz w:val="24"/>
                <w:szCs w:val="24"/>
              </w:rPr>
              <w:t>Среда</w:t>
            </w:r>
          </w:p>
        </w:tc>
        <w:tc>
          <w:tcPr>
            <w:tcW w:w="4876" w:type="dxa"/>
            <w:tcBorders>
              <w:top w:val="nil"/>
              <w:left w:val="single" w:sz="4" w:space="0" w:color="auto"/>
              <w:bottom w:val="nil"/>
              <w:right w:val="single" w:sz="4" w:space="0" w:color="auto"/>
            </w:tcBorders>
          </w:tcPr>
          <w:p w:rsidR="00AE7F6B" w:rsidRDefault="00AE7F6B">
            <w:pPr>
              <w:widowControl w:val="0"/>
              <w:autoSpaceDE w:val="0"/>
              <w:autoSpaceDN w:val="0"/>
              <w:adjustRightInd w:val="0"/>
              <w:spacing w:line="276" w:lineRule="auto"/>
              <w:jc w:val="both"/>
              <w:rPr>
                <w:sz w:val="24"/>
                <w:szCs w:val="24"/>
              </w:rPr>
            </w:pPr>
          </w:p>
        </w:tc>
      </w:tr>
      <w:tr w:rsidR="00AE7F6B" w:rsidTr="00AE7F6B">
        <w:tc>
          <w:tcPr>
            <w:tcW w:w="4649" w:type="dxa"/>
            <w:tcBorders>
              <w:top w:val="nil"/>
              <w:left w:val="single" w:sz="4" w:space="0" w:color="auto"/>
              <w:bottom w:val="nil"/>
              <w:right w:val="single" w:sz="4" w:space="0" w:color="auto"/>
            </w:tcBorders>
            <w:hideMark/>
          </w:tcPr>
          <w:p w:rsidR="00AE7F6B" w:rsidRDefault="00AE7F6B">
            <w:pPr>
              <w:widowControl w:val="0"/>
              <w:autoSpaceDE w:val="0"/>
              <w:autoSpaceDN w:val="0"/>
              <w:adjustRightInd w:val="0"/>
              <w:spacing w:line="276" w:lineRule="auto"/>
              <w:rPr>
                <w:sz w:val="24"/>
                <w:szCs w:val="24"/>
              </w:rPr>
            </w:pPr>
            <w:r>
              <w:rPr>
                <w:sz w:val="24"/>
                <w:szCs w:val="24"/>
              </w:rPr>
              <w:t>Четверг</w:t>
            </w:r>
          </w:p>
        </w:tc>
        <w:tc>
          <w:tcPr>
            <w:tcW w:w="4876" w:type="dxa"/>
            <w:tcBorders>
              <w:top w:val="nil"/>
              <w:left w:val="single" w:sz="4" w:space="0" w:color="auto"/>
              <w:bottom w:val="nil"/>
              <w:right w:val="single" w:sz="4" w:space="0" w:color="auto"/>
            </w:tcBorders>
          </w:tcPr>
          <w:p w:rsidR="00AE7F6B" w:rsidRDefault="00AE7F6B">
            <w:pPr>
              <w:widowControl w:val="0"/>
              <w:autoSpaceDE w:val="0"/>
              <w:autoSpaceDN w:val="0"/>
              <w:adjustRightInd w:val="0"/>
              <w:spacing w:line="276" w:lineRule="auto"/>
              <w:jc w:val="both"/>
              <w:rPr>
                <w:sz w:val="24"/>
                <w:szCs w:val="24"/>
              </w:rPr>
            </w:pPr>
          </w:p>
        </w:tc>
      </w:tr>
      <w:tr w:rsidR="00AE7F6B" w:rsidTr="00AE7F6B">
        <w:tc>
          <w:tcPr>
            <w:tcW w:w="4649" w:type="dxa"/>
            <w:tcBorders>
              <w:top w:val="nil"/>
              <w:left w:val="single" w:sz="4" w:space="0" w:color="auto"/>
              <w:bottom w:val="single" w:sz="4" w:space="0" w:color="auto"/>
              <w:right w:val="single" w:sz="4" w:space="0" w:color="auto"/>
            </w:tcBorders>
            <w:hideMark/>
          </w:tcPr>
          <w:p w:rsidR="00AE7F6B" w:rsidRDefault="00AE7F6B">
            <w:pPr>
              <w:widowControl w:val="0"/>
              <w:autoSpaceDE w:val="0"/>
              <w:autoSpaceDN w:val="0"/>
              <w:adjustRightInd w:val="0"/>
              <w:spacing w:line="276" w:lineRule="auto"/>
              <w:rPr>
                <w:sz w:val="24"/>
                <w:szCs w:val="24"/>
              </w:rPr>
            </w:pPr>
            <w:r>
              <w:rPr>
                <w:sz w:val="24"/>
                <w:szCs w:val="24"/>
              </w:rPr>
              <w:t>Пятница</w:t>
            </w:r>
          </w:p>
        </w:tc>
        <w:tc>
          <w:tcPr>
            <w:tcW w:w="4876" w:type="dxa"/>
            <w:tcBorders>
              <w:top w:val="nil"/>
              <w:left w:val="single" w:sz="4" w:space="0" w:color="auto"/>
              <w:bottom w:val="single" w:sz="4" w:space="0" w:color="auto"/>
              <w:right w:val="single" w:sz="4" w:space="0" w:color="auto"/>
            </w:tcBorders>
            <w:hideMark/>
          </w:tcPr>
          <w:p w:rsidR="00AE7F6B" w:rsidRDefault="00AE7F6B">
            <w:pPr>
              <w:widowControl w:val="0"/>
              <w:autoSpaceDE w:val="0"/>
              <w:autoSpaceDN w:val="0"/>
              <w:adjustRightInd w:val="0"/>
              <w:spacing w:line="276" w:lineRule="auto"/>
              <w:rPr>
                <w:sz w:val="24"/>
                <w:szCs w:val="24"/>
              </w:rPr>
            </w:pPr>
            <w:r>
              <w:rPr>
                <w:sz w:val="24"/>
                <w:szCs w:val="24"/>
              </w:rPr>
              <w:t>с 9.00 до 16.00,</w:t>
            </w:r>
          </w:p>
          <w:p w:rsidR="00AE7F6B" w:rsidRDefault="00AE7F6B">
            <w:pPr>
              <w:widowControl w:val="0"/>
              <w:autoSpaceDE w:val="0"/>
              <w:autoSpaceDN w:val="0"/>
              <w:adjustRightInd w:val="0"/>
              <w:spacing w:line="276" w:lineRule="auto"/>
              <w:rPr>
                <w:sz w:val="24"/>
                <w:szCs w:val="24"/>
              </w:rPr>
            </w:pPr>
            <w:r>
              <w:rPr>
                <w:sz w:val="24"/>
                <w:szCs w:val="24"/>
              </w:rPr>
              <w:t>перерыв с 13.00 до 14.00</w:t>
            </w:r>
          </w:p>
        </w:tc>
      </w:tr>
    </w:tbl>
    <w:p w:rsidR="00AE7F6B" w:rsidRDefault="00AE7F6B" w:rsidP="00AE7F6B">
      <w:pPr>
        <w:widowControl w:val="0"/>
        <w:autoSpaceDE w:val="0"/>
        <w:autoSpaceDN w:val="0"/>
        <w:adjustRightInd w:val="0"/>
        <w:jc w:val="both"/>
        <w:rPr>
          <w:sz w:val="24"/>
          <w:szCs w:val="24"/>
        </w:rPr>
      </w:pPr>
    </w:p>
    <w:p w:rsidR="00AE7F6B" w:rsidRDefault="00AE7F6B" w:rsidP="00AE7F6B">
      <w:pPr>
        <w:widowControl w:val="0"/>
        <w:autoSpaceDE w:val="0"/>
        <w:autoSpaceDN w:val="0"/>
        <w:adjustRightInd w:val="0"/>
        <w:ind w:firstLine="540"/>
        <w:jc w:val="both"/>
        <w:rPr>
          <w:sz w:val="24"/>
          <w:szCs w:val="24"/>
        </w:rPr>
      </w:pPr>
      <w:r>
        <w:rPr>
          <w:sz w:val="24"/>
          <w:szCs w:val="24"/>
        </w:rPr>
        <w:t>График работы:</w:t>
      </w:r>
    </w:p>
    <w:p w:rsidR="00AE7F6B" w:rsidRDefault="00AE7F6B" w:rsidP="00AE7F6B">
      <w:pPr>
        <w:widowControl w:val="0"/>
        <w:autoSpaceDE w:val="0"/>
        <w:autoSpaceDN w:val="0"/>
        <w:adjustRightInd w:val="0"/>
        <w:jc w:val="both"/>
        <w:rPr>
          <w:sz w:val="24"/>
          <w:szCs w:val="24"/>
        </w:rPr>
      </w:pPr>
    </w:p>
    <w:tbl>
      <w:tblPr>
        <w:tblW w:w="0" w:type="auto"/>
        <w:tblInd w:w="75" w:type="dxa"/>
        <w:tblLayout w:type="fixed"/>
        <w:tblCellMar>
          <w:left w:w="75" w:type="dxa"/>
          <w:right w:w="75" w:type="dxa"/>
        </w:tblCellMar>
        <w:tblLook w:val="04A0" w:firstRow="1" w:lastRow="0" w:firstColumn="1" w:lastColumn="0" w:noHBand="0" w:noVBand="1"/>
      </w:tblPr>
      <w:tblGrid>
        <w:gridCol w:w="4649"/>
        <w:gridCol w:w="4932"/>
      </w:tblGrid>
      <w:tr w:rsidR="00AE7F6B" w:rsidTr="00AE7F6B">
        <w:tc>
          <w:tcPr>
            <w:tcW w:w="9581" w:type="dxa"/>
            <w:gridSpan w:val="2"/>
            <w:tcBorders>
              <w:top w:val="single" w:sz="4" w:space="0" w:color="auto"/>
              <w:left w:val="single" w:sz="4" w:space="0" w:color="auto"/>
              <w:bottom w:val="single" w:sz="4" w:space="0" w:color="auto"/>
              <w:right w:val="single" w:sz="4" w:space="0" w:color="auto"/>
            </w:tcBorders>
            <w:hideMark/>
          </w:tcPr>
          <w:p w:rsidR="00AE7F6B" w:rsidRDefault="00AE7F6B">
            <w:pPr>
              <w:widowControl w:val="0"/>
              <w:autoSpaceDE w:val="0"/>
              <w:autoSpaceDN w:val="0"/>
              <w:adjustRightInd w:val="0"/>
              <w:spacing w:line="276" w:lineRule="auto"/>
              <w:jc w:val="center"/>
              <w:rPr>
                <w:sz w:val="24"/>
                <w:szCs w:val="24"/>
              </w:rPr>
            </w:pPr>
            <w:r>
              <w:rPr>
                <w:sz w:val="24"/>
                <w:szCs w:val="24"/>
              </w:rPr>
              <w:t xml:space="preserve">Приемное время </w:t>
            </w:r>
          </w:p>
        </w:tc>
      </w:tr>
      <w:tr w:rsidR="00AE7F6B" w:rsidTr="00AE7F6B">
        <w:tc>
          <w:tcPr>
            <w:tcW w:w="4649" w:type="dxa"/>
            <w:tcBorders>
              <w:top w:val="single" w:sz="4" w:space="0" w:color="auto"/>
              <w:left w:val="single" w:sz="4" w:space="0" w:color="auto"/>
              <w:bottom w:val="single" w:sz="4" w:space="0" w:color="auto"/>
              <w:right w:val="single" w:sz="4" w:space="0" w:color="auto"/>
            </w:tcBorders>
            <w:hideMark/>
          </w:tcPr>
          <w:p w:rsidR="00AE7F6B" w:rsidRDefault="00AE7F6B">
            <w:pPr>
              <w:widowControl w:val="0"/>
              <w:autoSpaceDE w:val="0"/>
              <w:autoSpaceDN w:val="0"/>
              <w:adjustRightInd w:val="0"/>
              <w:spacing w:line="276" w:lineRule="auto"/>
              <w:jc w:val="center"/>
              <w:rPr>
                <w:sz w:val="24"/>
                <w:szCs w:val="24"/>
              </w:rPr>
            </w:pPr>
            <w:r>
              <w:rPr>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hideMark/>
          </w:tcPr>
          <w:p w:rsidR="00AE7F6B" w:rsidRDefault="00AE7F6B">
            <w:pPr>
              <w:widowControl w:val="0"/>
              <w:autoSpaceDE w:val="0"/>
              <w:autoSpaceDN w:val="0"/>
              <w:adjustRightInd w:val="0"/>
              <w:spacing w:line="276" w:lineRule="auto"/>
              <w:jc w:val="center"/>
              <w:rPr>
                <w:sz w:val="24"/>
                <w:szCs w:val="24"/>
              </w:rPr>
            </w:pPr>
            <w:r>
              <w:rPr>
                <w:sz w:val="24"/>
                <w:szCs w:val="24"/>
              </w:rPr>
              <w:t>Время</w:t>
            </w:r>
          </w:p>
        </w:tc>
      </w:tr>
      <w:tr w:rsidR="00AE7F6B" w:rsidTr="00AE7F6B">
        <w:tc>
          <w:tcPr>
            <w:tcW w:w="4649" w:type="dxa"/>
            <w:tcBorders>
              <w:top w:val="single" w:sz="4" w:space="0" w:color="auto"/>
              <w:left w:val="single" w:sz="4" w:space="0" w:color="auto"/>
              <w:bottom w:val="nil"/>
              <w:right w:val="single" w:sz="4" w:space="0" w:color="auto"/>
            </w:tcBorders>
            <w:hideMark/>
          </w:tcPr>
          <w:p w:rsidR="00AE7F6B" w:rsidRDefault="00AE7F6B">
            <w:pPr>
              <w:widowControl w:val="0"/>
              <w:autoSpaceDE w:val="0"/>
              <w:autoSpaceDN w:val="0"/>
              <w:adjustRightInd w:val="0"/>
              <w:spacing w:line="276" w:lineRule="auto"/>
              <w:rPr>
                <w:sz w:val="24"/>
                <w:szCs w:val="24"/>
              </w:rPr>
            </w:pPr>
            <w:r>
              <w:rPr>
                <w:sz w:val="24"/>
                <w:szCs w:val="24"/>
              </w:rPr>
              <w:t>Понедельник</w:t>
            </w:r>
          </w:p>
        </w:tc>
        <w:tc>
          <w:tcPr>
            <w:tcW w:w="4932" w:type="dxa"/>
            <w:tcBorders>
              <w:top w:val="single" w:sz="4" w:space="0" w:color="auto"/>
              <w:left w:val="single" w:sz="4" w:space="0" w:color="auto"/>
              <w:bottom w:val="nil"/>
              <w:right w:val="single" w:sz="4" w:space="0" w:color="auto"/>
            </w:tcBorders>
            <w:hideMark/>
          </w:tcPr>
          <w:p w:rsidR="00AE7F6B" w:rsidRDefault="00AE7F6B">
            <w:pPr>
              <w:widowControl w:val="0"/>
              <w:autoSpaceDE w:val="0"/>
              <w:autoSpaceDN w:val="0"/>
              <w:adjustRightInd w:val="0"/>
              <w:spacing w:line="276" w:lineRule="auto"/>
              <w:rPr>
                <w:sz w:val="24"/>
                <w:szCs w:val="24"/>
              </w:rPr>
            </w:pPr>
            <w:r>
              <w:rPr>
                <w:sz w:val="24"/>
                <w:szCs w:val="24"/>
              </w:rPr>
              <w:t>с 9.00 до 16.00</w:t>
            </w:r>
          </w:p>
        </w:tc>
      </w:tr>
      <w:tr w:rsidR="00AE7F6B" w:rsidTr="00AE7F6B">
        <w:tc>
          <w:tcPr>
            <w:tcW w:w="4649" w:type="dxa"/>
            <w:tcBorders>
              <w:top w:val="nil"/>
              <w:left w:val="single" w:sz="4" w:space="0" w:color="auto"/>
              <w:bottom w:val="nil"/>
              <w:right w:val="single" w:sz="4" w:space="0" w:color="auto"/>
            </w:tcBorders>
            <w:hideMark/>
          </w:tcPr>
          <w:p w:rsidR="00AE7F6B" w:rsidRDefault="00AE7F6B">
            <w:pPr>
              <w:widowControl w:val="0"/>
              <w:autoSpaceDE w:val="0"/>
              <w:autoSpaceDN w:val="0"/>
              <w:adjustRightInd w:val="0"/>
              <w:spacing w:line="276" w:lineRule="auto"/>
              <w:rPr>
                <w:sz w:val="24"/>
                <w:szCs w:val="24"/>
              </w:rPr>
            </w:pPr>
            <w:r>
              <w:rPr>
                <w:sz w:val="24"/>
                <w:szCs w:val="24"/>
              </w:rPr>
              <w:t>Вторник</w:t>
            </w:r>
          </w:p>
        </w:tc>
        <w:tc>
          <w:tcPr>
            <w:tcW w:w="4932" w:type="dxa"/>
            <w:tcBorders>
              <w:top w:val="nil"/>
              <w:left w:val="single" w:sz="4" w:space="0" w:color="auto"/>
              <w:bottom w:val="nil"/>
              <w:right w:val="single" w:sz="4" w:space="0" w:color="auto"/>
            </w:tcBorders>
            <w:hideMark/>
          </w:tcPr>
          <w:p w:rsidR="00AE7F6B" w:rsidRDefault="00AE7F6B">
            <w:pPr>
              <w:widowControl w:val="0"/>
              <w:autoSpaceDE w:val="0"/>
              <w:autoSpaceDN w:val="0"/>
              <w:adjustRightInd w:val="0"/>
              <w:spacing w:line="276" w:lineRule="auto"/>
              <w:rPr>
                <w:sz w:val="24"/>
                <w:szCs w:val="24"/>
              </w:rPr>
            </w:pPr>
            <w:r>
              <w:rPr>
                <w:sz w:val="24"/>
                <w:szCs w:val="24"/>
              </w:rPr>
              <w:t>с 9.00 до 16.00</w:t>
            </w:r>
          </w:p>
        </w:tc>
      </w:tr>
      <w:tr w:rsidR="00AE7F6B" w:rsidTr="00AE7F6B">
        <w:tc>
          <w:tcPr>
            <w:tcW w:w="4649" w:type="dxa"/>
            <w:tcBorders>
              <w:top w:val="nil"/>
              <w:left w:val="single" w:sz="4" w:space="0" w:color="auto"/>
              <w:bottom w:val="nil"/>
              <w:right w:val="single" w:sz="4" w:space="0" w:color="auto"/>
            </w:tcBorders>
            <w:hideMark/>
          </w:tcPr>
          <w:p w:rsidR="00AE7F6B" w:rsidRDefault="00AE7F6B">
            <w:pPr>
              <w:widowControl w:val="0"/>
              <w:autoSpaceDE w:val="0"/>
              <w:autoSpaceDN w:val="0"/>
              <w:adjustRightInd w:val="0"/>
              <w:spacing w:line="276" w:lineRule="auto"/>
              <w:rPr>
                <w:sz w:val="24"/>
                <w:szCs w:val="24"/>
              </w:rPr>
            </w:pPr>
            <w:r>
              <w:rPr>
                <w:sz w:val="24"/>
                <w:szCs w:val="24"/>
              </w:rPr>
              <w:t>Среда</w:t>
            </w:r>
          </w:p>
        </w:tc>
        <w:tc>
          <w:tcPr>
            <w:tcW w:w="4932" w:type="dxa"/>
            <w:tcBorders>
              <w:top w:val="nil"/>
              <w:left w:val="single" w:sz="4" w:space="0" w:color="auto"/>
              <w:bottom w:val="nil"/>
              <w:right w:val="single" w:sz="4" w:space="0" w:color="auto"/>
            </w:tcBorders>
          </w:tcPr>
          <w:p w:rsidR="00AE7F6B" w:rsidRDefault="00AE7F6B">
            <w:pPr>
              <w:widowControl w:val="0"/>
              <w:autoSpaceDE w:val="0"/>
              <w:autoSpaceDN w:val="0"/>
              <w:adjustRightInd w:val="0"/>
              <w:spacing w:line="276" w:lineRule="auto"/>
              <w:rPr>
                <w:sz w:val="24"/>
                <w:szCs w:val="24"/>
              </w:rPr>
            </w:pPr>
          </w:p>
        </w:tc>
      </w:tr>
      <w:tr w:rsidR="00AE7F6B" w:rsidTr="00AE7F6B">
        <w:tc>
          <w:tcPr>
            <w:tcW w:w="4649" w:type="dxa"/>
            <w:tcBorders>
              <w:top w:val="nil"/>
              <w:left w:val="single" w:sz="4" w:space="0" w:color="auto"/>
              <w:bottom w:val="nil"/>
              <w:right w:val="single" w:sz="4" w:space="0" w:color="auto"/>
            </w:tcBorders>
            <w:hideMark/>
          </w:tcPr>
          <w:p w:rsidR="00AE7F6B" w:rsidRDefault="00AE7F6B">
            <w:pPr>
              <w:widowControl w:val="0"/>
              <w:autoSpaceDE w:val="0"/>
              <w:autoSpaceDN w:val="0"/>
              <w:adjustRightInd w:val="0"/>
              <w:spacing w:line="276" w:lineRule="auto"/>
              <w:rPr>
                <w:sz w:val="24"/>
                <w:szCs w:val="24"/>
              </w:rPr>
            </w:pPr>
            <w:r>
              <w:rPr>
                <w:sz w:val="24"/>
                <w:szCs w:val="24"/>
              </w:rPr>
              <w:t>Четверг</w:t>
            </w:r>
          </w:p>
        </w:tc>
        <w:tc>
          <w:tcPr>
            <w:tcW w:w="4932" w:type="dxa"/>
            <w:tcBorders>
              <w:top w:val="nil"/>
              <w:left w:val="single" w:sz="4" w:space="0" w:color="auto"/>
              <w:bottom w:val="nil"/>
              <w:right w:val="single" w:sz="4" w:space="0" w:color="auto"/>
            </w:tcBorders>
          </w:tcPr>
          <w:p w:rsidR="00AE7F6B" w:rsidRDefault="00AE7F6B">
            <w:pPr>
              <w:widowControl w:val="0"/>
              <w:autoSpaceDE w:val="0"/>
              <w:autoSpaceDN w:val="0"/>
              <w:adjustRightInd w:val="0"/>
              <w:spacing w:line="276" w:lineRule="auto"/>
              <w:jc w:val="both"/>
              <w:rPr>
                <w:sz w:val="24"/>
                <w:szCs w:val="24"/>
              </w:rPr>
            </w:pPr>
          </w:p>
        </w:tc>
      </w:tr>
      <w:tr w:rsidR="00AE7F6B" w:rsidTr="00AE7F6B">
        <w:tc>
          <w:tcPr>
            <w:tcW w:w="4649" w:type="dxa"/>
            <w:tcBorders>
              <w:top w:val="nil"/>
              <w:left w:val="single" w:sz="4" w:space="0" w:color="auto"/>
              <w:bottom w:val="single" w:sz="4" w:space="0" w:color="auto"/>
              <w:right w:val="single" w:sz="4" w:space="0" w:color="auto"/>
            </w:tcBorders>
            <w:hideMark/>
          </w:tcPr>
          <w:p w:rsidR="00AE7F6B" w:rsidRDefault="00AE7F6B">
            <w:pPr>
              <w:widowControl w:val="0"/>
              <w:autoSpaceDE w:val="0"/>
              <w:autoSpaceDN w:val="0"/>
              <w:adjustRightInd w:val="0"/>
              <w:spacing w:line="276" w:lineRule="auto"/>
              <w:rPr>
                <w:sz w:val="24"/>
                <w:szCs w:val="24"/>
              </w:rPr>
            </w:pPr>
            <w:r>
              <w:rPr>
                <w:sz w:val="24"/>
                <w:szCs w:val="24"/>
              </w:rPr>
              <w:t>Пятница</w:t>
            </w:r>
          </w:p>
        </w:tc>
        <w:tc>
          <w:tcPr>
            <w:tcW w:w="4932" w:type="dxa"/>
            <w:tcBorders>
              <w:top w:val="nil"/>
              <w:left w:val="single" w:sz="4" w:space="0" w:color="auto"/>
              <w:bottom w:val="single" w:sz="4" w:space="0" w:color="auto"/>
              <w:right w:val="single" w:sz="4" w:space="0" w:color="auto"/>
            </w:tcBorders>
          </w:tcPr>
          <w:p w:rsidR="00AE7F6B" w:rsidRDefault="00AE7F6B">
            <w:pPr>
              <w:widowControl w:val="0"/>
              <w:autoSpaceDE w:val="0"/>
              <w:autoSpaceDN w:val="0"/>
              <w:adjustRightInd w:val="0"/>
              <w:spacing w:line="276" w:lineRule="auto"/>
              <w:rPr>
                <w:sz w:val="24"/>
                <w:szCs w:val="24"/>
              </w:rPr>
            </w:pPr>
          </w:p>
        </w:tc>
      </w:tr>
    </w:tbl>
    <w:p w:rsidR="00AE7F6B" w:rsidRDefault="00AE7F6B" w:rsidP="00AE7F6B">
      <w:pPr>
        <w:widowControl w:val="0"/>
        <w:autoSpaceDE w:val="0"/>
        <w:autoSpaceDN w:val="0"/>
        <w:adjustRightInd w:val="0"/>
        <w:ind w:firstLine="540"/>
        <w:jc w:val="both"/>
        <w:rPr>
          <w:sz w:val="24"/>
          <w:szCs w:val="24"/>
        </w:rPr>
      </w:pPr>
    </w:p>
    <w:p w:rsidR="00AE7F6B" w:rsidRDefault="00AE7F6B" w:rsidP="00AE7F6B">
      <w:pPr>
        <w:widowControl w:val="0"/>
        <w:autoSpaceDE w:val="0"/>
        <w:autoSpaceDN w:val="0"/>
        <w:adjustRightInd w:val="0"/>
        <w:ind w:firstLine="540"/>
        <w:jc w:val="both"/>
        <w:rPr>
          <w:sz w:val="24"/>
          <w:szCs w:val="24"/>
        </w:rPr>
      </w:pPr>
      <w:r>
        <w:rPr>
          <w:sz w:val="24"/>
          <w:szCs w:val="24"/>
        </w:rPr>
        <w:t>Продолжительность рабочего дня, непосредственно предшествующего нерабочему праздничному дню, уменьшается на один час.</w:t>
      </w:r>
    </w:p>
    <w:p w:rsidR="00AE7F6B" w:rsidRDefault="00AE7F6B" w:rsidP="00AE7F6B">
      <w:pPr>
        <w:widowControl w:val="0"/>
        <w:autoSpaceDE w:val="0"/>
        <w:autoSpaceDN w:val="0"/>
        <w:adjustRightInd w:val="0"/>
        <w:ind w:firstLine="540"/>
        <w:jc w:val="both"/>
        <w:rPr>
          <w:sz w:val="24"/>
          <w:szCs w:val="24"/>
        </w:rPr>
      </w:pPr>
    </w:p>
    <w:p w:rsidR="00AE7F6B" w:rsidRDefault="00AE7F6B" w:rsidP="00AE7F6B">
      <w:pPr>
        <w:widowControl w:val="0"/>
        <w:autoSpaceDE w:val="0"/>
        <w:autoSpaceDN w:val="0"/>
        <w:adjustRightInd w:val="0"/>
        <w:ind w:firstLine="540"/>
        <w:jc w:val="both"/>
        <w:rPr>
          <w:sz w:val="24"/>
          <w:szCs w:val="24"/>
        </w:rPr>
      </w:pPr>
      <w:r>
        <w:rPr>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AE7F6B" w:rsidRDefault="00AE7F6B" w:rsidP="00AE7F6B">
      <w:pPr>
        <w:widowControl w:val="0"/>
        <w:autoSpaceDE w:val="0"/>
        <w:autoSpaceDN w:val="0"/>
        <w:adjustRightInd w:val="0"/>
        <w:jc w:val="right"/>
        <w:outlineLvl w:val="1"/>
        <w:rPr>
          <w:sz w:val="24"/>
          <w:szCs w:val="24"/>
        </w:rPr>
      </w:pPr>
    </w:p>
    <w:p w:rsidR="00AE7F6B" w:rsidRDefault="00AE7F6B" w:rsidP="00AE7F6B">
      <w:pPr>
        <w:tabs>
          <w:tab w:val="left" w:pos="142"/>
          <w:tab w:val="left" w:pos="284"/>
        </w:tabs>
        <w:jc w:val="right"/>
        <w:rPr>
          <w:lang w:eastAsia="ru-RU"/>
        </w:rPr>
      </w:pPr>
    </w:p>
    <w:p w:rsidR="00AE7F6B" w:rsidRDefault="00AE7F6B" w:rsidP="00AE7F6B">
      <w:pPr>
        <w:tabs>
          <w:tab w:val="left" w:pos="142"/>
          <w:tab w:val="left" w:pos="284"/>
        </w:tabs>
        <w:jc w:val="right"/>
        <w:rPr>
          <w:lang w:eastAsia="ru-RU"/>
        </w:rPr>
      </w:pPr>
    </w:p>
    <w:p w:rsidR="00713F8B" w:rsidRDefault="00713F8B" w:rsidP="00713F8B">
      <w:pPr>
        <w:widowControl w:val="0"/>
        <w:autoSpaceDE w:val="0"/>
        <w:ind w:firstLine="540"/>
        <w:jc w:val="both"/>
        <w:rPr>
          <w:sz w:val="24"/>
          <w:szCs w:val="24"/>
          <w:lang w:eastAsia="ru-RU"/>
        </w:rPr>
      </w:pPr>
    </w:p>
    <w:p w:rsidR="00713F8B" w:rsidRDefault="00713F8B" w:rsidP="00713F8B">
      <w:pPr>
        <w:widowControl w:val="0"/>
        <w:autoSpaceDE w:val="0"/>
        <w:ind w:firstLine="540"/>
        <w:jc w:val="both"/>
        <w:rPr>
          <w:bCs/>
          <w:sz w:val="24"/>
          <w:szCs w:val="24"/>
          <w:lang w:eastAsia="ru-RU"/>
        </w:rPr>
      </w:pPr>
    </w:p>
    <w:p w:rsidR="00713F8B" w:rsidRDefault="00713F8B" w:rsidP="00713F8B">
      <w:pPr>
        <w:tabs>
          <w:tab w:val="left" w:pos="142"/>
          <w:tab w:val="left" w:pos="284"/>
        </w:tabs>
        <w:jc w:val="right"/>
        <w:rPr>
          <w:bCs/>
          <w:sz w:val="24"/>
          <w:szCs w:val="24"/>
          <w:lang w:eastAsia="ru-RU"/>
        </w:rPr>
      </w:pPr>
    </w:p>
    <w:p w:rsidR="00713F8B" w:rsidRDefault="00713F8B" w:rsidP="00713F8B">
      <w:pPr>
        <w:tabs>
          <w:tab w:val="left" w:pos="142"/>
          <w:tab w:val="left" w:pos="284"/>
        </w:tabs>
        <w:jc w:val="right"/>
        <w:rPr>
          <w:bCs/>
          <w:sz w:val="24"/>
          <w:szCs w:val="24"/>
          <w:lang w:eastAsia="ru-RU"/>
        </w:rPr>
      </w:pPr>
    </w:p>
    <w:p w:rsidR="00713F8B" w:rsidRDefault="00713F8B" w:rsidP="00713F8B">
      <w:pPr>
        <w:tabs>
          <w:tab w:val="left" w:pos="142"/>
          <w:tab w:val="left" w:pos="284"/>
        </w:tabs>
        <w:jc w:val="right"/>
        <w:rPr>
          <w:bCs/>
          <w:lang w:eastAsia="ru-RU"/>
        </w:rPr>
      </w:pPr>
    </w:p>
    <w:p w:rsidR="00713F8B" w:rsidRDefault="00713F8B" w:rsidP="00713F8B">
      <w:pPr>
        <w:tabs>
          <w:tab w:val="left" w:pos="142"/>
          <w:tab w:val="left" w:pos="284"/>
        </w:tabs>
        <w:jc w:val="right"/>
        <w:rPr>
          <w:lang w:eastAsia="ru-RU"/>
        </w:rPr>
      </w:pPr>
    </w:p>
    <w:p w:rsidR="00713F8B" w:rsidRDefault="00713F8B" w:rsidP="00713F8B">
      <w:pPr>
        <w:tabs>
          <w:tab w:val="left" w:pos="142"/>
          <w:tab w:val="left" w:pos="284"/>
        </w:tabs>
        <w:jc w:val="right"/>
        <w:rPr>
          <w:lang w:eastAsia="ru-RU"/>
        </w:rPr>
      </w:pPr>
    </w:p>
    <w:p w:rsidR="00713F8B" w:rsidRDefault="00713F8B" w:rsidP="00713F8B">
      <w:pPr>
        <w:tabs>
          <w:tab w:val="left" w:pos="142"/>
          <w:tab w:val="left" w:pos="284"/>
        </w:tabs>
        <w:jc w:val="right"/>
        <w:rPr>
          <w:lang w:eastAsia="ru-RU"/>
        </w:rPr>
      </w:pPr>
    </w:p>
    <w:p w:rsidR="00713F8B" w:rsidRDefault="00713F8B" w:rsidP="00713F8B">
      <w:pPr>
        <w:tabs>
          <w:tab w:val="left" w:pos="142"/>
          <w:tab w:val="left" w:pos="284"/>
        </w:tabs>
        <w:jc w:val="right"/>
        <w:rPr>
          <w:lang w:eastAsia="ru-RU"/>
        </w:rPr>
      </w:pPr>
    </w:p>
    <w:p w:rsidR="00713F8B" w:rsidRDefault="00713F8B" w:rsidP="00713F8B">
      <w:pPr>
        <w:tabs>
          <w:tab w:val="left" w:pos="142"/>
          <w:tab w:val="left" w:pos="284"/>
        </w:tabs>
        <w:jc w:val="right"/>
        <w:rPr>
          <w:lang w:eastAsia="ru-RU"/>
        </w:rPr>
      </w:pPr>
    </w:p>
    <w:p w:rsidR="00713F8B" w:rsidRDefault="00713F8B" w:rsidP="00713F8B">
      <w:pPr>
        <w:tabs>
          <w:tab w:val="left" w:pos="142"/>
          <w:tab w:val="left" w:pos="284"/>
        </w:tabs>
        <w:jc w:val="right"/>
        <w:rPr>
          <w:lang w:eastAsia="ru-RU"/>
        </w:rPr>
      </w:pPr>
    </w:p>
    <w:p w:rsidR="00713F8B" w:rsidRDefault="00713F8B" w:rsidP="00713F8B">
      <w:pPr>
        <w:tabs>
          <w:tab w:val="left" w:pos="142"/>
          <w:tab w:val="left" w:pos="284"/>
        </w:tabs>
        <w:jc w:val="right"/>
        <w:rPr>
          <w:lang w:eastAsia="ru-RU"/>
        </w:rPr>
      </w:pPr>
    </w:p>
    <w:p w:rsidR="00713F8B" w:rsidRDefault="00713F8B" w:rsidP="00713F8B">
      <w:pPr>
        <w:tabs>
          <w:tab w:val="left" w:pos="142"/>
          <w:tab w:val="left" w:pos="284"/>
        </w:tabs>
        <w:jc w:val="right"/>
        <w:rPr>
          <w:lang w:eastAsia="ru-RU"/>
        </w:rPr>
      </w:pPr>
    </w:p>
    <w:p w:rsidR="00713F8B" w:rsidRDefault="00713F8B" w:rsidP="00713F8B">
      <w:pPr>
        <w:tabs>
          <w:tab w:val="left" w:pos="142"/>
          <w:tab w:val="left" w:pos="284"/>
        </w:tabs>
        <w:jc w:val="right"/>
        <w:rPr>
          <w:lang w:eastAsia="ru-RU"/>
        </w:rPr>
      </w:pPr>
    </w:p>
    <w:p w:rsidR="008A0673" w:rsidRDefault="008A0673" w:rsidP="00713F8B">
      <w:pPr>
        <w:tabs>
          <w:tab w:val="left" w:pos="142"/>
          <w:tab w:val="left" w:pos="284"/>
        </w:tabs>
        <w:jc w:val="right"/>
        <w:rPr>
          <w:lang w:eastAsia="ru-RU"/>
        </w:rPr>
      </w:pPr>
    </w:p>
    <w:p w:rsidR="00713F8B" w:rsidRDefault="00713F8B" w:rsidP="00713F8B">
      <w:pPr>
        <w:tabs>
          <w:tab w:val="left" w:pos="142"/>
          <w:tab w:val="left" w:pos="284"/>
        </w:tabs>
        <w:jc w:val="right"/>
        <w:rPr>
          <w:rFonts w:ascii="Calibri" w:eastAsia="Calibri" w:hAnsi="Calibri"/>
          <w:sz w:val="22"/>
          <w:szCs w:val="22"/>
          <w:lang w:eastAsia="zh-CN"/>
        </w:rPr>
      </w:pPr>
      <w:r>
        <w:rPr>
          <w:lang w:eastAsia="ru-RU"/>
        </w:rPr>
        <w:lastRenderedPageBreak/>
        <w:t>Приложение № 2</w:t>
      </w:r>
    </w:p>
    <w:p w:rsidR="00713F8B" w:rsidRDefault="00713F8B" w:rsidP="00713F8B">
      <w:pPr>
        <w:tabs>
          <w:tab w:val="left" w:pos="142"/>
          <w:tab w:val="left" w:pos="284"/>
        </w:tabs>
        <w:jc w:val="right"/>
      </w:pPr>
      <w:r>
        <w:rPr>
          <w:lang w:eastAsia="ru-RU"/>
        </w:rPr>
        <w:t xml:space="preserve">к Административному регламенту </w:t>
      </w:r>
    </w:p>
    <w:p w:rsidR="00713F8B" w:rsidRDefault="00713F8B" w:rsidP="00713F8B">
      <w:pPr>
        <w:widowControl w:val="0"/>
        <w:tabs>
          <w:tab w:val="left" w:pos="1134"/>
        </w:tabs>
        <w:autoSpaceDE w:val="0"/>
        <w:ind w:firstLine="709"/>
        <w:jc w:val="center"/>
        <w:rPr>
          <w:color w:val="000000"/>
          <w:sz w:val="28"/>
          <w:szCs w:val="28"/>
          <w:lang w:eastAsia="ru-RU"/>
        </w:rPr>
      </w:pPr>
    </w:p>
    <w:p w:rsidR="00713F8B" w:rsidRDefault="00713F8B" w:rsidP="00713F8B">
      <w:pPr>
        <w:widowControl w:val="0"/>
        <w:tabs>
          <w:tab w:val="left" w:pos="1134"/>
        </w:tabs>
        <w:autoSpaceDE w:val="0"/>
        <w:ind w:firstLine="709"/>
        <w:jc w:val="center"/>
        <w:rPr>
          <w:rFonts w:ascii="Calibri" w:eastAsia="Calibri" w:hAnsi="Calibri"/>
          <w:sz w:val="22"/>
          <w:szCs w:val="22"/>
          <w:lang w:eastAsia="zh-CN"/>
        </w:rPr>
      </w:pPr>
      <w:r>
        <w:rPr>
          <w:color w:val="000000"/>
          <w:sz w:val="28"/>
          <w:szCs w:val="28"/>
        </w:rPr>
        <w:t xml:space="preserve">Информация о местах нахождения, </w:t>
      </w:r>
    </w:p>
    <w:p w:rsidR="00713F8B" w:rsidRDefault="00713F8B" w:rsidP="00713F8B">
      <w:pPr>
        <w:widowControl w:val="0"/>
        <w:tabs>
          <w:tab w:val="left" w:pos="1134"/>
        </w:tabs>
        <w:autoSpaceDE w:val="0"/>
        <w:ind w:firstLine="709"/>
        <w:jc w:val="center"/>
      </w:pPr>
      <w:r>
        <w:rPr>
          <w:color w:val="000000"/>
          <w:sz w:val="28"/>
          <w:szCs w:val="28"/>
        </w:rPr>
        <w:t>справочных телефонах и адресах электронной почты МФЦ</w:t>
      </w:r>
    </w:p>
    <w:p w:rsidR="00713F8B" w:rsidRDefault="00713F8B" w:rsidP="00713F8B">
      <w:pPr>
        <w:ind w:left="142"/>
        <w:jc w:val="both"/>
        <w:rPr>
          <w:color w:val="000000"/>
          <w:sz w:val="24"/>
          <w:szCs w:val="24"/>
          <w:shd w:val="clear" w:color="auto" w:fill="FFFFFF"/>
        </w:rPr>
      </w:pPr>
    </w:p>
    <w:p w:rsidR="00713F8B" w:rsidRDefault="00713F8B" w:rsidP="00713F8B">
      <w:pPr>
        <w:ind w:left="142"/>
        <w:jc w:val="both"/>
        <w:rPr>
          <w:rFonts w:ascii="Calibri" w:hAnsi="Calibri"/>
          <w:sz w:val="22"/>
          <w:szCs w:val="22"/>
        </w:rPr>
      </w:pPr>
      <w:r>
        <w:rPr>
          <w:sz w:val="24"/>
          <w:szCs w:val="24"/>
          <w:shd w:val="clear" w:color="auto" w:fill="FFFFFF"/>
        </w:rPr>
        <w:t>Телефон единой справочной службы ГБУ ЛО «МФЦ»: 8 (800) 301-47-47</w:t>
      </w:r>
      <w:r>
        <w:rPr>
          <w:i/>
          <w:sz w:val="24"/>
          <w:szCs w:val="24"/>
          <w:shd w:val="clear" w:color="auto" w:fill="FFFFFF"/>
        </w:rPr>
        <w:t xml:space="preserve"> (на территории России звонок бесплатный), </w:t>
      </w:r>
      <w:r>
        <w:rPr>
          <w:sz w:val="24"/>
          <w:szCs w:val="24"/>
          <w:shd w:val="clear" w:color="auto" w:fill="FFFFFF"/>
        </w:rPr>
        <w:t xml:space="preserve">адрес электронной почты: </w:t>
      </w:r>
      <w:r>
        <w:rPr>
          <w:bCs/>
          <w:sz w:val="24"/>
          <w:szCs w:val="24"/>
          <w:shd w:val="clear" w:color="auto" w:fill="FFFFFF"/>
        </w:rPr>
        <w:t>info@mfc47.ru.</w:t>
      </w:r>
    </w:p>
    <w:p w:rsidR="00713F8B" w:rsidRDefault="00713F8B" w:rsidP="00713F8B">
      <w:pPr>
        <w:ind w:left="142"/>
        <w:jc w:val="both"/>
        <w:rPr>
          <w:b/>
        </w:rPr>
      </w:pPr>
      <w:r>
        <w:rPr>
          <w:color w:val="000000"/>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30" w:history="1">
        <w:r>
          <w:rPr>
            <w:rStyle w:val="a3"/>
            <w:color w:val="000000"/>
            <w:shd w:val="clear" w:color="auto" w:fill="FFFFFF"/>
            <w:lang w:val="en-US"/>
          </w:rPr>
          <w:t>www</w:t>
        </w:r>
        <w:r>
          <w:rPr>
            <w:rStyle w:val="a3"/>
            <w:color w:val="000000"/>
            <w:shd w:val="clear" w:color="auto" w:fill="FFFFFF"/>
          </w:rPr>
          <w:t>.</w:t>
        </w:r>
        <w:proofErr w:type="spellStart"/>
        <w:r>
          <w:rPr>
            <w:rStyle w:val="a3"/>
            <w:color w:val="000000"/>
            <w:shd w:val="clear" w:color="auto" w:fill="FFFFFF"/>
            <w:lang w:val="en-US"/>
          </w:rPr>
          <w:t>mfc</w:t>
        </w:r>
        <w:proofErr w:type="spellEnd"/>
        <w:r>
          <w:rPr>
            <w:rStyle w:val="a3"/>
            <w:color w:val="000000"/>
            <w:shd w:val="clear" w:color="auto" w:fill="FFFFFF"/>
          </w:rPr>
          <w:t>47.</w:t>
        </w:r>
        <w:proofErr w:type="spellStart"/>
        <w:r>
          <w:rPr>
            <w:rStyle w:val="a3"/>
            <w:color w:val="000000"/>
            <w:shd w:val="clear" w:color="auto" w:fill="FFFFFF"/>
            <w:lang w:val="en-US"/>
          </w:rPr>
          <w:t>ru</w:t>
        </w:r>
        <w:proofErr w:type="spellEnd"/>
      </w:hyperlink>
    </w:p>
    <w:tbl>
      <w:tblPr>
        <w:tblW w:w="0" w:type="auto"/>
        <w:tblInd w:w="147" w:type="dxa"/>
        <w:tblLayout w:type="fixed"/>
        <w:tblCellMar>
          <w:left w:w="10" w:type="dxa"/>
          <w:right w:w="10" w:type="dxa"/>
        </w:tblCellMar>
        <w:tblLook w:val="04A0" w:firstRow="1" w:lastRow="0" w:firstColumn="1" w:lastColumn="0" w:noHBand="0" w:noVBand="1"/>
      </w:tblPr>
      <w:tblGrid>
        <w:gridCol w:w="708"/>
        <w:gridCol w:w="2269"/>
        <w:gridCol w:w="3681"/>
        <w:gridCol w:w="2124"/>
        <w:gridCol w:w="1428"/>
      </w:tblGrid>
      <w:tr w:rsidR="00713F8B" w:rsidTr="00713F8B">
        <w:trPr>
          <w:trHeight w:hRule="exact" w:val="636"/>
        </w:trPr>
        <w:tc>
          <w:tcPr>
            <w:tcW w:w="708" w:type="dxa"/>
            <w:tcBorders>
              <w:top w:val="single" w:sz="4" w:space="0" w:color="000000"/>
              <w:left w:val="single" w:sz="4" w:space="0" w:color="000000"/>
              <w:bottom w:val="single" w:sz="4" w:space="0" w:color="000000"/>
              <w:right w:val="nil"/>
            </w:tcBorders>
            <w:shd w:val="clear" w:color="auto" w:fill="FFFFFF"/>
            <w:vAlign w:val="center"/>
            <w:hideMark/>
          </w:tcPr>
          <w:p w:rsidR="00713F8B" w:rsidRDefault="00713F8B">
            <w:pPr>
              <w:widowControl w:val="0"/>
              <w:tabs>
                <w:tab w:val="left" w:pos="0"/>
              </w:tabs>
              <w:ind w:right="-49" w:hanging="48"/>
              <w:jc w:val="center"/>
              <w:rPr>
                <w:rFonts w:ascii="Calibri" w:eastAsia="Calibri" w:hAnsi="Calibri"/>
                <w:sz w:val="22"/>
                <w:szCs w:val="22"/>
                <w:lang w:eastAsia="zh-CN"/>
              </w:rPr>
            </w:pPr>
            <w:r>
              <w:rPr>
                <w:b/>
              </w:rPr>
              <w:t>№</w:t>
            </w:r>
          </w:p>
          <w:p w:rsidR="00713F8B" w:rsidRDefault="00713F8B">
            <w:pPr>
              <w:widowControl w:val="0"/>
              <w:ind w:left="-578" w:firstLine="530"/>
              <w:jc w:val="center"/>
              <w:rPr>
                <w:rFonts w:ascii="Calibri" w:eastAsia="Calibri" w:hAnsi="Calibri"/>
                <w:sz w:val="22"/>
                <w:szCs w:val="22"/>
                <w:lang w:eastAsia="zh-CN"/>
              </w:rPr>
            </w:pPr>
            <w:proofErr w:type="gramStart"/>
            <w:r>
              <w:rPr>
                <w:b/>
                <w:bCs/>
              </w:rPr>
              <w:t>п</w:t>
            </w:r>
            <w:proofErr w:type="gramEnd"/>
            <w:r>
              <w:rPr>
                <w:b/>
                <w:bCs/>
              </w:rPr>
              <w:t>/п</w:t>
            </w:r>
          </w:p>
        </w:tc>
        <w:tc>
          <w:tcPr>
            <w:tcW w:w="2269" w:type="dxa"/>
            <w:tcBorders>
              <w:top w:val="single" w:sz="4" w:space="0" w:color="000000"/>
              <w:left w:val="single" w:sz="4" w:space="0" w:color="000000"/>
              <w:bottom w:val="single" w:sz="4" w:space="0" w:color="000000"/>
              <w:right w:val="nil"/>
            </w:tcBorders>
            <w:shd w:val="clear" w:color="auto" w:fill="FFFFFF"/>
            <w:vAlign w:val="center"/>
            <w:hideMark/>
          </w:tcPr>
          <w:p w:rsidR="00713F8B" w:rsidRDefault="00713F8B">
            <w:pPr>
              <w:widowControl w:val="0"/>
              <w:jc w:val="center"/>
              <w:rPr>
                <w:rFonts w:ascii="Calibri" w:eastAsia="Calibri" w:hAnsi="Calibri"/>
                <w:sz w:val="22"/>
                <w:szCs w:val="22"/>
                <w:lang w:eastAsia="zh-CN"/>
              </w:rPr>
            </w:pPr>
            <w:r>
              <w:rPr>
                <w:b/>
                <w:bCs/>
              </w:rPr>
              <w:t>Наименование МФЦ</w:t>
            </w:r>
          </w:p>
        </w:tc>
        <w:tc>
          <w:tcPr>
            <w:tcW w:w="3681" w:type="dxa"/>
            <w:tcBorders>
              <w:top w:val="single" w:sz="4" w:space="0" w:color="000000"/>
              <w:left w:val="single" w:sz="4" w:space="0" w:color="000000"/>
              <w:bottom w:val="single" w:sz="4" w:space="0" w:color="000000"/>
              <w:right w:val="nil"/>
            </w:tcBorders>
            <w:shd w:val="clear" w:color="auto" w:fill="FFFFFF"/>
            <w:vAlign w:val="center"/>
            <w:hideMark/>
          </w:tcPr>
          <w:p w:rsidR="00713F8B" w:rsidRDefault="00713F8B">
            <w:pPr>
              <w:widowControl w:val="0"/>
              <w:jc w:val="center"/>
              <w:rPr>
                <w:rFonts w:ascii="Calibri" w:eastAsia="Calibri" w:hAnsi="Calibri"/>
                <w:sz w:val="22"/>
                <w:szCs w:val="22"/>
                <w:lang w:eastAsia="zh-CN"/>
              </w:rPr>
            </w:pPr>
            <w:r>
              <w:rPr>
                <w:b/>
                <w:bCs/>
              </w:rPr>
              <w:t>Почтовый адрес</w:t>
            </w:r>
          </w:p>
        </w:tc>
        <w:tc>
          <w:tcPr>
            <w:tcW w:w="2124" w:type="dxa"/>
            <w:tcBorders>
              <w:top w:val="single" w:sz="4" w:space="0" w:color="000000"/>
              <w:left w:val="single" w:sz="4" w:space="0" w:color="000000"/>
              <w:bottom w:val="single" w:sz="4" w:space="0" w:color="000000"/>
              <w:right w:val="nil"/>
            </w:tcBorders>
            <w:shd w:val="clear" w:color="auto" w:fill="FFFFFF"/>
            <w:vAlign w:val="center"/>
            <w:hideMark/>
          </w:tcPr>
          <w:p w:rsidR="00713F8B" w:rsidRDefault="00713F8B">
            <w:pPr>
              <w:widowControl w:val="0"/>
              <w:jc w:val="center"/>
              <w:rPr>
                <w:rFonts w:ascii="Calibri" w:eastAsia="Calibri" w:hAnsi="Calibri"/>
                <w:sz w:val="22"/>
                <w:szCs w:val="22"/>
                <w:lang w:eastAsia="zh-CN"/>
              </w:rPr>
            </w:pPr>
            <w:r>
              <w:rPr>
                <w:b/>
              </w:rPr>
              <w:t>График работы</w:t>
            </w:r>
          </w:p>
        </w:tc>
        <w:tc>
          <w:tcPr>
            <w:tcW w:w="1428" w:type="dxa"/>
            <w:tcBorders>
              <w:top w:val="single" w:sz="4" w:space="0" w:color="000000"/>
              <w:left w:val="single" w:sz="4" w:space="0" w:color="000000"/>
              <w:bottom w:val="single" w:sz="4" w:space="0" w:color="000000"/>
              <w:right w:val="single" w:sz="4" w:space="0" w:color="000000"/>
            </w:tcBorders>
            <w:vAlign w:val="center"/>
          </w:tcPr>
          <w:p w:rsidR="00713F8B" w:rsidRDefault="00713F8B">
            <w:pPr>
              <w:widowControl w:val="0"/>
              <w:jc w:val="center"/>
              <w:rPr>
                <w:rFonts w:ascii="Calibri" w:eastAsia="Calibri" w:hAnsi="Calibri"/>
                <w:sz w:val="22"/>
                <w:szCs w:val="22"/>
                <w:lang w:eastAsia="zh-CN"/>
              </w:rPr>
            </w:pPr>
            <w:r>
              <w:rPr>
                <w:b/>
                <w:bCs/>
              </w:rPr>
              <w:t>Телефон</w:t>
            </w:r>
          </w:p>
          <w:p w:rsidR="00713F8B" w:rsidRDefault="00713F8B">
            <w:pPr>
              <w:widowControl w:val="0"/>
              <w:jc w:val="center"/>
              <w:rPr>
                <w:b/>
                <w:bCs/>
              </w:rPr>
            </w:pPr>
          </w:p>
        </w:tc>
      </w:tr>
      <w:tr w:rsidR="00713F8B" w:rsidTr="00713F8B">
        <w:trPr>
          <w:trHeight w:val="258"/>
        </w:trPr>
        <w:tc>
          <w:tcPr>
            <w:tcW w:w="10210"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13F8B" w:rsidRDefault="00713F8B">
            <w:pPr>
              <w:widowControl w:val="0"/>
              <w:jc w:val="center"/>
              <w:rPr>
                <w:rFonts w:ascii="Calibri" w:eastAsia="Calibri" w:hAnsi="Calibri"/>
                <w:sz w:val="22"/>
                <w:szCs w:val="22"/>
                <w:lang w:eastAsia="zh-CN"/>
              </w:rPr>
            </w:pPr>
            <w:r>
              <w:rPr>
                <w:b/>
                <w:bCs/>
              </w:rPr>
              <w:t xml:space="preserve">Предоставление услуг </w:t>
            </w:r>
            <w:proofErr w:type="gramStart"/>
            <w:r>
              <w:rPr>
                <w:b/>
                <w:bCs/>
              </w:rPr>
              <w:t>в</w:t>
            </w:r>
            <w:proofErr w:type="gramEnd"/>
            <w:r>
              <w:rPr>
                <w:b/>
                <w:bCs/>
              </w:rPr>
              <w:t xml:space="preserve"> </w:t>
            </w:r>
            <w:proofErr w:type="gramStart"/>
            <w:r>
              <w:rPr>
                <w:b/>
                <w:bCs/>
              </w:rPr>
              <w:t>Бокситогорском</w:t>
            </w:r>
            <w:proofErr w:type="gramEnd"/>
            <w:r>
              <w:rPr>
                <w:b/>
                <w:bCs/>
              </w:rPr>
              <w:t xml:space="preserve"> районе Ленинградской области</w:t>
            </w:r>
          </w:p>
        </w:tc>
      </w:tr>
      <w:tr w:rsidR="00713F8B" w:rsidTr="00713F8B">
        <w:trPr>
          <w:cantSplit/>
          <w:trHeight w:hRule="exact" w:val="998"/>
        </w:trPr>
        <w:tc>
          <w:tcPr>
            <w:tcW w:w="708" w:type="dxa"/>
            <w:vMerge w:val="restart"/>
            <w:tcBorders>
              <w:top w:val="single" w:sz="4" w:space="0" w:color="000000"/>
              <w:left w:val="single" w:sz="4" w:space="0" w:color="000000"/>
              <w:bottom w:val="single" w:sz="4" w:space="0" w:color="000000"/>
              <w:right w:val="nil"/>
            </w:tcBorders>
            <w:shd w:val="clear" w:color="auto" w:fill="FFFFFF"/>
            <w:vAlign w:val="center"/>
            <w:hideMark/>
          </w:tcPr>
          <w:p w:rsidR="00713F8B" w:rsidRDefault="00713F8B">
            <w:pPr>
              <w:widowControl w:val="0"/>
              <w:tabs>
                <w:tab w:val="left" w:pos="0"/>
              </w:tabs>
              <w:ind w:right="-49" w:hanging="48"/>
              <w:jc w:val="center"/>
              <w:rPr>
                <w:rFonts w:ascii="Calibri" w:eastAsia="Calibri" w:hAnsi="Calibri"/>
                <w:sz w:val="22"/>
                <w:szCs w:val="22"/>
                <w:lang w:eastAsia="zh-CN"/>
              </w:rPr>
            </w:pPr>
            <w:r>
              <w:t>1</w:t>
            </w:r>
          </w:p>
        </w:tc>
        <w:tc>
          <w:tcPr>
            <w:tcW w:w="2269" w:type="dxa"/>
            <w:tcBorders>
              <w:top w:val="single" w:sz="4" w:space="0" w:color="000000"/>
              <w:left w:val="single" w:sz="4" w:space="0" w:color="000000"/>
              <w:bottom w:val="single" w:sz="4" w:space="0" w:color="000000"/>
              <w:right w:val="nil"/>
            </w:tcBorders>
            <w:shd w:val="clear" w:color="auto" w:fill="FFFFFF"/>
            <w:vAlign w:val="center"/>
            <w:hideMark/>
          </w:tcPr>
          <w:p w:rsidR="00713F8B" w:rsidRDefault="00713F8B">
            <w:pPr>
              <w:widowControl w:val="0"/>
              <w:spacing w:after="200"/>
              <w:jc w:val="center"/>
              <w:rPr>
                <w:rFonts w:ascii="Calibri" w:eastAsia="Calibri" w:hAnsi="Calibri"/>
                <w:sz w:val="22"/>
                <w:szCs w:val="22"/>
                <w:lang w:eastAsia="zh-CN"/>
              </w:rPr>
            </w:pPr>
            <w:r>
              <w:rPr>
                <w:lang w:eastAsia="ru-RU"/>
              </w:rPr>
              <w:t>Филиал ГБУ ЛО «МФЦ» «Тихвинский» - отдел «Бокситогорск»</w:t>
            </w:r>
          </w:p>
        </w:tc>
        <w:tc>
          <w:tcPr>
            <w:tcW w:w="3681" w:type="dxa"/>
            <w:tcBorders>
              <w:top w:val="single" w:sz="4" w:space="0" w:color="000000"/>
              <w:left w:val="single" w:sz="4" w:space="0" w:color="000000"/>
              <w:bottom w:val="single" w:sz="4" w:space="0" w:color="000000"/>
              <w:right w:val="nil"/>
            </w:tcBorders>
            <w:shd w:val="clear" w:color="auto" w:fill="FFFFFF"/>
            <w:vAlign w:val="center"/>
            <w:hideMark/>
          </w:tcPr>
          <w:p w:rsidR="00713F8B" w:rsidRDefault="00713F8B">
            <w:pPr>
              <w:widowControl w:val="0"/>
              <w:spacing w:after="200"/>
              <w:jc w:val="center"/>
              <w:rPr>
                <w:rFonts w:ascii="Calibri" w:eastAsia="Calibri" w:hAnsi="Calibri"/>
                <w:sz w:val="22"/>
                <w:szCs w:val="22"/>
                <w:lang w:eastAsia="zh-CN"/>
              </w:rPr>
            </w:pPr>
            <w:proofErr w:type="gramStart"/>
            <w:r>
              <w:rPr>
                <w:lang w:eastAsia="ru-RU"/>
              </w:rPr>
              <w:t xml:space="preserve">187650, Россия, Ленинградская область, </w:t>
            </w:r>
            <w:proofErr w:type="spellStart"/>
            <w:r>
              <w:rPr>
                <w:lang w:eastAsia="ru-RU"/>
              </w:rPr>
              <w:t>Бокситогорский</w:t>
            </w:r>
            <w:proofErr w:type="spellEnd"/>
            <w:r>
              <w:rPr>
                <w:lang w:eastAsia="ru-RU"/>
              </w:rPr>
              <w:t xml:space="preserve"> район, </w:t>
            </w:r>
            <w:r>
              <w:rPr>
                <w:lang w:eastAsia="ru-RU"/>
              </w:rPr>
              <w:br/>
              <w:t>г. Бокситогорск,  ул. Заводская, д. 8</w:t>
            </w:r>
            <w:proofErr w:type="gramEnd"/>
          </w:p>
        </w:tc>
        <w:tc>
          <w:tcPr>
            <w:tcW w:w="2124" w:type="dxa"/>
            <w:tcBorders>
              <w:top w:val="single" w:sz="4" w:space="0" w:color="000000"/>
              <w:left w:val="single" w:sz="4" w:space="0" w:color="000000"/>
              <w:bottom w:val="single" w:sz="4" w:space="0" w:color="000000"/>
              <w:right w:val="nil"/>
            </w:tcBorders>
            <w:shd w:val="clear" w:color="auto" w:fill="FFFFFF"/>
            <w:vAlign w:val="center"/>
            <w:hideMark/>
          </w:tcPr>
          <w:p w:rsidR="00713F8B" w:rsidRDefault="00713F8B">
            <w:pPr>
              <w:widowControl w:val="0"/>
              <w:jc w:val="center"/>
              <w:rPr>
                <w:rFonts w:ascii="Calibri" w:eastAsia="Calibri" w:hAnsi="Calibri"/>
                <w:sz w:val="22"/>
                <w:szCs w:val="22"/>
                <w:lang w:eastAsia="zh-CN"/>
              </w:rPr>
            </w:pPr>
            <w:r>
              <w:rPr>
                <w:bCs/>
                <w:color w:val="000000"/>
                <w:lang w:eastAsia="ru-RU"/>
              </w:rPr>
              <w:t>Понедельник - пятница с 9.00 до 18.00. Суббота – с 09.00 до 14.00. Воскресенье - выходной</w:t>
            </w:r>
          </w:p>
        </w:tc>
        <w:tc>
          <w:tcPr>
            <w:tcW w:w="1428" w:type="dxa"/>
            <w:tcBorders>
              <w:top w:val="single" w:sz="4" w:space="0" w:color="000000"/>
              <w:left w:val="single" w:sz="4" w:space="0" w:color="000000"/>
              <w:bottom w:val="single" w:sz="4" w:space="0" w:color="000000"/>
              <w:right w:val="single" w:sz="4" w:space="0" w:color="000000"/>
            </w:tcBorders>
            <w:vAlign w:val="center"/>
            <w:hideMark/>
          </w:tcPr>
          <w:p w:rsidR="00713F8B" w:rsidRDefault="00713F8B">
            <w:pPr>
              <w:widowControl w:val="0"/>
              <w:jc w:val="center"/>
              <w:rPr>
                <w:rFonts w:ascii="Calibri" w:eastAsia="Calibri" w:hAnsi="Calibri"/>
                <w:sz w:val="22"/>
                <w:szCs w:val="22"/>
                <w:lang w:eastAsia="zh-CN"/>
              </w:rPr>
            </w:pPr>
            <w:r>
              <w:rPr>
                <w:shd w:val="clear" w:color="auto" w:fill="FFFFFF"/>
              </w:rPr>
              <w:t xml:space="preserve">8 (800) </w:t>
            </w:r>
          </w:p>
          <w:p w:rsidR="00713F8B" w:rsidRDefault="00713F8B">
            <w:pPr>
              <w:widowControl w:val="0"/>
              <w:jc w:val="center"/>
              <w:rPr>
                <w:rFonts w:ascii="Calibri" w:eastAsia="Calibri" w:hAnsi="Calibri"/>
                <w:sz w:val="22"/>
                <w:szCs w:val="22"/>
                <w:lang w:eastAsia="zh-CN"/>
              </w:rPr>
            </w:pPr>
            <w:r>
              <w:rPr>
                <w:shd w:val="clear" w:color="auto" w:fill="FFFFFF"/>
              </w:rPr>
              <w:t>301-47-47</w:t>
            </w:r>
          </w:p>
        </w:tc>
      </w:tr>
      <w:tr w:rsidR="00713F8B" w:rsidTr="00713F8B">
        <w:trPr>
          <w:cantSplit/>
          <w:trHeight w:hRule="exact" w:val="986"/>
        </w:trPr>
        <w:tc>
          <w:tcPr>
            <w:tcW w:w="10210" w:type="dxa"/>
            <w:vMerge/>
            <w:tcBorders>
              <w:top w:val="single" w:sz="4" w:space="0" w:color="000000"/>
              <w:left w:val="single" w:sz="4" w:space="0" w:color="000000"/>
              <w:bottom w:val="single" w:sz="4" w:space="0" w:color="000000"/>
              <w:right w:val="nil"/>
            </w:tcBorders>
            <w:vAlign w:val="center"/>
            <w:hideMark/>
          </w:tcPr>
          <w:p w:rsidR="00713F8B" w:rsidRDefault="00713F8B">
            <w:pPr>
              <w:suppressAutoHyphens w:val="0"/>
              <w:rPr>
                <w:rFonts w:ascii="Calibri" w:eastAsia="Calibri" w:hAnsi="Calibri"/>
                <w:sz w:val="22"/>
                <w:szCs w:val="22"/>
                <w:lang w:eastAsia="zh-CN"/>
              </w:rPr>
            </w:pPr>
          </w:p>
        </w:tc>
        <w:tc>
          <w:tcPr>
            <w:tcW w:w="2269" w:type="dxa"/>
            <w:tcBorders>
              <w:top w:val="single" w:sz="4" w:space="0" w:color="000000"/>
              <w:left w:val="single" w:sz="4" w:space="0" w:color="000000"/>
              <w:bottom w:val="single" w:sz="4" w:space="0" w:color="000000"/>
              <w:right w:val="nil"/>
            </w:tcBorders>
            <w:shd w:val="clear" w:color="auto" w:fill="FFFFFF"/>
            <w:vAlign w:val="center"/>
            <w:hideMark/>
          </w:tcPr>
          <w:p w:rsidR="00713F8B" w:rsidRDefault="00713F8B">
            <w:pPr>
              <w:widowControl w:val="0"/>
              <w:spacing w:after="200"/>
              <w:jc w:val="center"/>
              <w:rPr>
                <w:rFonts w:ascii="Calibri" w:eastAsia="Calibri" w:hAnsi="Calibri"/>
                <w:sz w:val="22"/>
                <w:szCs w:val="22"/>
                <w:lang w:eastAsia="zh-CN"/>
              </w:rPr>
            </w:pPr>
            <w:r>
              <w:rPr>
                <w:lang w:eastAsia="ru-RU"/>
              </w:rPr>
              <w:t>Филиал ГБУ ЛО «МФЦ» «Тихвинский» - отдел «Пикалево»</w:t>
            </w:r>
          </w:p>
        </w:tc>
        <w:tc>
          <w:tcPr>
            <w:tcW w:w="3681" w:type="dxa"/>
            <w:tcBorders>
              <w:top w:val="single" w:sz="4" w:space="0" w:color="000000"/>
              <w:left w:val="single" w:sz="4" w:space="0" w:color="000000"/>
              <w:bottom w:val="single" w:sz="4" w:space="0" w:color="000000"/>
              <w:right w:val="nil"/>
            </w:tcBorders>
            <w:shd w:val="clear" w:color="auto" w:fill="FFFFFF"/>
            <w:vAlign w:val="center"/>
            <w:hideMark/>
          </w:tcPr>
          <w:p w:rsidR="00713F8B" w:rsidRDefault="00713F8B">
            <w:pPr>
              <w:widowControl w:val="0"/>
              <w:spacing w:after="200"/>
              <w:jc w:val="center"/>
              <w:rPr>
                <w:rFonts w:ascii="Calibri" w:eastAsia="Calibri" w:hAnsi="Calibri"/>
                <w:sz w:val="22"/>
                <w:szCs w:val="22"/>
                <w:lang w:eastAsia="zh-CN"/>
              </w:rPr>
            </w:pPr>
            <w:proofErr w:type="gramStart"/>
            <w:r>
              <w:rPr>
                <w:lang w:eastAsia="ru-RU"/>
              </w:rPr>
              <w:t xml:space="preserve">187602, Россия, Ленинградская область, </w:t>
            </w:r>
            <w:proofErr w:type="spellStart"/>
            <w:r>
              <w:rPr>
                <w:lang w:eastAsia="ru-RU"/>
              </w:rPr>
              <w:t>Бокситогорский</w:t>
            </w:r>
            <w:proofErr w:type="spellEnd"/>
            <w:r>
              <w:rPr>
                <w:lang w:eastAsia="ru-RU"/>
              </w:rPr>
              <w:t xml:space="preserve"> район, </w:t>
            </w:r>
            <w:r>
              <w:rPr>
                <w:lang w:eastAsia="ru-RU"/>
              </w:rPr>
              <w:br/>
              <w:t>г. Пикалево, ул. Заводская, д. 11</w:t>
            </w:r>
            <w:proofErr w:type="gramEnd"/>
          </w:p>
        </w:tc>
        <w:tc>
          <w:tcPr>
            <w:tcW w:w="2124" w:type="dxa"/>
            <w:tcBorders>
              <w:top w:val="single" w:sz="4" w:space="0" w:color="000000"/>
              <w:left w:val="single" w:sz="4" w:space="0" w:color="000000"/>
              <w:bottom w:val="single" w:sz="4" w:space="0" w:color="000000"/>
              <w:right w:val="nil"/>
            </w:tcBorders>
            <w:shd w:val="clear" w:color="auto" w:fill="FFFFFF"/>
            <w:vAlign w:val="center"/>
            <w:hideMark/>
          </w:tcPr>
          <w:p w:rsidR="00713F8B" w:rsidRDefault="00713F8B">
            <w:pPr>
              <w:widowControl w:val="0"/>
              <w:jc w:val="center"/>
              <w:rPr>
                <w:rFonts w:ascii="Calibri" w:eastAsia="Calibri" w:hAnsi="Calibri"/>
                <w:sz w:val="22"/>
                <w:szCs w:val="22"/>
                <w:lang w:eastAsia="zh-CN"/>
              </w:rPr>
            </w:pPr>
            <w:r>
              <w:rPr>
                <w:bCs/>
                <w:color w:val="000000"/>
                <w:lang w:eastAsia="ru-RU"/>
              </w:rPr>
              <w:t>Понедельник - пятница с 9.00 до 18.00. Суббота – с 09.00 до 14.00. Воскресенье - выходной</w:t>
            </w:r>
          </w:p>
        </w:tc>
        <w:tc>
          <w:tcPr>
            <w:tcW w:w="1428" w:type="dxa"/>
            <w:tcBorders>
              <w:top w:val="single" w:sz="4" w:space="0" w:color="000000"/>
              <w:left w:val="single" w:sz="4" w:space="0" w:color="000000"/>
              <w:bottom w:val="single" w:sz="4" w:space="0" w:color="000000"/>
              <w:right w:val="single" w:sz="4" w:space="0" w:color="000000"/>
            </w:tcBorders>
            <w:vAlign w:val="center"/>
            <w:hideMark/>
          </w:tcPr>
          <w:p w:rsidR="00713F8B" w:rsidRDefault="00713F8B">
            <w:pPr>
              <w:widowControl w:val="0"/>
              <w:jc w:val="center"/>
              <w:rPr>
                <w:rFonts w:ascii="Calibri" w:eastAsia="Calibri" w:hAnsi="Calibri"/>
                <w:sz w:val="22"/>
                <w:szCs w:val="22"/>
                <w:lang w:eastAsia="zh-CN"/>
              </w:rPr>
            </w:pPr>
            <w:r>
              <w:rPr>
                <w:shd w:val="clear" w:color="auto" w:fill="FFFFFF"/>
              </w:rPr>
              <w:t xml:space="preserve">8 (800) </w:t>
            </w:r>
          </w:p>
          <w:p w:rsidR="00713F8B" w:rsidRDefault="00713F8B">
            <w:pPr>
              <w:widowControl w:val="0"/>
              <w:jc w:val="center"/>
              <w:rPr>
                <w:rFonts w:ascii="Calibri" w:eastAsia="Calibri" w:hAnsi="Calibri"/>
                <w:sz w:val="22"/>
                <w:szCs w:val="22"/>
                <w:lang w:eastAsia="zh-CN"/>
              </w:rPr>
            </w:pPr>
            <w:r>
              <w:rPr>
                <w:shd w:val="clear" w:color="auto" w:fill="FFFFFF"/>
              </w:rPr>
              <w:t>301-47-47</w:t>
            </w:r>
          </w:p>
        </w:tc>
      </w:tr>
      <w:tr w:rsidR="00713F8B" w:rsidTr="00713F8B">
        <w:trPr>
          <w:trHeight w:val="303"/>
        </w:trPr>
        <w:tc>
          <w:tcPr>
            <w:tcW w:w="10210"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13F8B" w:rsidRDefault="00713F8B">
            <w:pPr>
              <w:widowControl w:val="0"/>
              <w:jc w:val="center"/>
              <w:rPr>
                <w:rFonts w:ascii="Calibri" w:eastAsia="Calibri" w:hAnsi="Calibri"/>
                <w:sz w:val="22"/>
                <w:szCs w:val="22"/>
                <w:lang w:eastAsia="zh-CN"/>
              </w:rPr>
            </w:pPr>
            <w:r>
              <w:rPr>
                <w:b/>
                <w:bCs/>
              </w:rPr>
              <w:t xml:space="preserve">Предоставление услуг в </w:t>
            </w:r>
            <w:proofErr w:type="spellStart"/>
            <w:r>
              <w:rPr>
                <w:b/>
                <w:bCs/>
              </w:rPr>
              <w:t>Волосовском</w:t>
            </w:r>
            <w:proofErr w:type="spellEnd"/>
            <w:r>
              <w:rPr>
                <w:b/>
                <w:bCs/>
              </w:rPr>
              <w:t xml:space="preserve"> районе Ленинградской области</w:t>
            </w:r>
          </w:p>
        </w:tc>
      </w:tr>
      <w:tr w:rsidR="00713F8B" w:rsidTr="00713F8B">
        <w:trPr>
          <w:trHeight w:hRule="exact" w:val="694"/>
        </w:trPr>
        <w:tc>
          <w:tcPr>
            <w:tcW w:w="708" w:type="dxa"/>
            <w:tcBorders>
              <w:top w:val="single" w:sz="4" w:space="0" w:color="000000"/>
              <w:left w:val="single" w:sz="4" w:space="0" w:color="000000"/>
              <w:bottom w:val="single" w:sz="4" w:space="0" w:color="000000"/>
              <w:right w:val="nil"/>
            </w:tcBorders>
            <w:shd w:val="clear" w:color="auto" w:fill="FFFFFF"/>
            <w:vAlign w:val="center"/>
            <w:hideMark/>
          </w:tcPr>
          <w:p w:rsidR="00713F8B" w:rsidRDefault="00713F8B">
            <w:pPr>
              <w:widowControl w:val="0"/>
              <w:tabs>
                <w:tab w:val="left" w:pos="0"/>
              </w:tabs>
              <w:spacing w:after="200" w:line="276" w:lineRule="auto"/>
              <w:ind w:right="-49" w:hanging="10"/>
              <w:contextualSpacing/>
              <w:jc w:val="center"/>
              <w:rPr>
                <w:rFonts w:ascii="Calibri" w:eastAsia="Calibri" w:hAnsi="Calibri"/>
                <w:sz w:val="22"/>
                <w:szCs w:val="22"/>
                <w:lang w:eastAsia="zh-CN"/>
              </w:rPr>
            </w:pPr>
            <w:r>
              <w:t>2</w:t>
            </w:r>
          </w:p>
        </w:tc>
        <w:tc>
          <w:tcPr>
            <w:tcW w:w="2269" w:type="dxa"/>
            <w:tcBorders>
              <w:top w:val="single" w:sz="4" w:space="0" w:color="000000"/>
              <w:left w:val="single" w:sz="4" w:space="0" w:color="000000"/>
              <w:bottom w:val="single" w:sz="4" w:space="0" w:color="000000"/>
              <w:right w:val="nil"/>
            </w:tcBorders>
            <w:shd w:val="clear" w:color="auto" w:fill="FFFFFF"/>
            <w:vAlign w:val="center"/>
          </w:tcPr>
          <w:p w:rsidR="00713F8B" w:rsidRDefault="00713F8B">
            <w:pPr>
              <w:widowControl w:val="0"/>
              <w:jc w:val="center"/>
              <w:rPr>
                <w:rFonts w:ascii="Calibri" w:eastAsia="Calibri" w:hAnsi="Calibri"/>
                <w:sz w:val="22"/>
                <w:szCs w:val="22"/>
                <w:lang w:eastAsia="zh-CN"/>
              </w:rPr>
            </w:pPr>
            <w:r>
              <w:rPr>
                <w:bCs/>
              </w:rPr>
              <w:t>Филиал ГБУ ЛО «МФЦ» «</w:t>
            </w:r>
            <w:proofErr w:type="spellStart"/>
            <w:r>
              <w:rPr>
                <w:bCs/>
              </w:rPr>
              <w:t>Волосовский</w:t>
            </w:r>
            <w:proofErr w:type="spellEnd"/>
            <w:r>
              <w:rPr>
                <w:bCs/>
              </w:rPr>
              <w:t>»</w:t>
            </w:r>
          </w:p>
          <w:p w:rsidR="00713F8B" w:rsidRDefault="00713F8B">
            <w:pPr>
              <w:widowControl w:val="0"/>
              <w:jc w:val="center"/>
              <w:rPr>
                <w:b/>
                <w:bCs/>
              </w:rPr>
            </w:pPr>
          </w:p>
        </w:tc>
        <w:tc>
          <w:tcPr>
            <w:tcW w:w="3681" w:type="dxa"/>
            <w:tcBorders>
              <w:top w:val="single" w:sz="4" w:space="0" w:color="000000"/>
              <w:left w:val="single" w:sz="4" w:space="0" w:color="000000"/>
              <w:bottom w:val="single" w:sz="4" w:space="0" w:color="000000"/>
              <w:right w:val="nil"/>
            </w:tcBorders>
            <w:shd w:val="clear" w:color="auto" w:fill="FFFFFF"/>
            <w:vAlign w:val="center"/>
          </w:tcPr>
          <w:p w:rsidR="00713F8B" w:rsidRDefault="00713F8B">
            <w:pPr>
              <w:jc w:val="center"/>
              <w:rPr>
                <w:rFonts w:ascii="Calibri" w:eastAsia="Calibri" w:hAnsi="Calibri"/>
                <w:sz w:val="22"/>
                <w:szCs w:val="22"/>
                <w:lang w:eastAsia="zh-CN"/>
              </w:rPr>
            </w:pPr>
            <w:r>
              <w:rPr>
                <w:lang w:eastAsia="ru-RU"/>
              </w:rPr>
              <w:t xml:space="preserve">188410, Россия, Ленинградская обл., </w:t>
            </w:r>
            <w:proofErr w:type="spellStart"/>
            <w:r>
              <w:rPr>
                <w:lang w:eastAsia="ru-RU"/>
              </w:rPr>
              <w:t>Волосовский</w:t>
            </w:r>
            <w:proofErr w:type="spellEnd"/>
            <w:r>
              <w:rPr>
                <w:lang w:eastAsia="ru-RU"/>
              </w:rPr>
              <w:t xml:space="preserve"> район, </w:t>
            </w:r>
            <w:proofErr w:type="spellStart"/>
            <w:r>
              <w:rPr>
                <w:lang w:eastAsia="ru-RU"/>
              </w:rPr>
              <w:t>г</w:t>
            </w:r>
            <w:proofErr w:type="gramStart"/>
            <w:r>
              <w:rPr>
                <w:lang w:eastAsia="ru-RU"/>
              </w:rPr>
              <w:t>.В</w:t>
            </w:r>
            <w:proofErr w:type="gramEnd"/>
            <w:r>
              <w:rPr>
                <w:lang w:eastAsia="ru-RU"/>
              </w:rPr>
              <w:t>олосово</w:t>
            </w:r>
            <w:proofErr w:type="spellEnd"/>
            <w:r>
              <w:rPr>
                <w:lang w:eastAsia="ru-RU"/>
              </w:rPr>
              <w:t>, усадьба СХТ, д.1 лит. А</w:t>
            </w:r>
          </w:p>
          <w:p w:rsidR="00713F8B" w:rsidRDefault="00713F8B">
            <w:pPr>
              <w:widowControl w:val="0"/>
              <w:jc w:val="center"/>
              <w:rPr>
                <w:b/>
                <w:bCs/>
              </w:rPr>
            </w:pPr>
          </w:p>
        </w:tc>
        <w:tc>
          <w:tcPr>
            <w:tcW w:w="2124" w:type="dxa"/>
            <w:tcBorders>
              <w:top w:val="single" w:sz="4" w:space="0" w:color="000000"/>
              <w:left w:val="single" w:sz="4" w:space="0" w:color="000000"/>
              <w:bottom w:val="single" w:sz="4" w:space="0" w:color="000000"/>
              <w:right w:val="nil"/>
            </w:tcBorders>
            <w:shd w:val="clear" w:color="auto" w:fill="FFFFFF"/>
            <w:vAlign w:val="center"/>
            <w:hideMark/>
          </w:tcPr>
          <w:p w:rsidR="00713F8B" w:rsidRDefault="00713F8B">
            <w:pPr>
              <w:widowControl w:val="0"/>
              <w:jc w:val="center"/>
              <w:rPr>
                <w:rFonts w:ascii="Calibri" w:eastAsia="Calibri" w:hAnsi="Calibri"/>
                <w:sz w:val="22"/>
                <w:szCs w:val="22"/>
                <w:lang w:eastAsia="zh-CN"/>
              </w:rPr>
            </w:pPr>
            <w:r>
              <w:rPr>
                <w:bCs/>
              </w:rPr>
              <w:t>С 9.00 до 21.00</w:t>
            </w:r>
          </w:p>
          <w:p w:rsidR="00713F8B" w:rsidRDefault="00713F8B">
            <w:pPr>
              <w:widowControl w:val="0"/>
              <w:jc w:val="center"/>
            </w:pPr>
            <w:r>
              <w:rPr>
                <w:bCs/>
              </w:rPr>
              <w:t xml:space="preserve">ежедневно, </w:t>
            </w:r>
          </w:p>
          <w:p w:rsidR="00713F8B" w:rsidRDefault="00713F8B">
            <w:pPr>
              <w:jc w:val="center"/>
              <w:rPr>
                <w:rFonts w:ascii="Calibri" w:eastAsia="Calibri" w:hAnsi="Calibri"/>
                <w:sz w:val="22"/>
                <w:szCs w:val="22"/>
                <w:lang w:eastAsia="zh-CN"/>
              </w:rPr>
            </w:pPr>
            <w:r>
              <w:rPr>
                <w:bCs/>
              </w:rPr>
              <w:t>без перерыва</w:t>
            </w:r>
          </w:p>
        </w:tc>
        <w:tc>
          <w:tcPr>
            <w:tcW w:w="1428" w:type="dxa"/>
            <w:tcBorders>
              <w:top w:val="single" w:sz="4" w:space="0" w:color="000000"/>
              <w:left w:val="single" w:sz="4" w:space="0" w:color="000000"/>
              <w:bottom w:val="single" w:sz="4" w:space="0" w:color="000000"/>
              <w:right w:val="single" w:sz="4" w:space="0" w:color="000000"/>
            </w:tcBorders>
            <w:vAlign w:val="center"/>
            <w:hideMark/>
          </w:tcPr>
          <w:p w:rsidR="00713F8B" w:rsidRDefault="00713F8B">
            <w:pPr>
              <w:widowControl w:val="0"/>
              <w:jc w:val="center"/>
              <w:rPr>
                <w:rFonts w:ascii="Calibri" w:eastAsia="Calibri" w:hAnsi="Calibri"/>
                <w:sz w:val="22"/>
                <w:szCs w:val="22"/>
                <w:lang w:eastAsia="zh-CN"/>
              </w:rPr>
            </w:pPr>
            <w:r>
              <w:rPr>
                <w:shd w:val="clear" w:color="auto" w:fill="FFFFFF"/>
              </w:rPr>
              <w:t xml:space="preserve">8 (800) </w:t>
            </w:r>
          </w:p>
          <w:p w:rsidR="00713F8B" w:rsidRDefault="00713F8B">
            <w:pPr>
              <w:widowControl w:val="0"/>
              <w:jc w:val="center"/>
              <w:rPr>
                <w:rFonts w:ascii="Calibri" w:eastAsia="Calibri" w:hAnsi="Calibri"/>
                <w:sz w:val="22"/>
                <w:szCs w:val="22"/>
                <w:lang w:eastAsia="zh-CN"/>
              </w:rPr>
            </w:pPr>
            <w:r>
              <w:rPr>
                <w:shd w:val="clear" w:color="auto" w:fill="FFFFFF"/>
              </w:rPr>
              <w:t>301-47-47</w:t>
            </w:r>
          </w:p>
        </w:tc>
      </w:tr>
      <w:tr w:rsidR="00713F8B" w:rsidTr="00713F8B">
        <w:trPr>
          <w:trHeight w:val="303"/>
        </w:trPr>
        <w:tc>
          <w:tcPr>
            <w:tcW w:w="10210"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13F8B" w:rsidRDefault="00713F8B">
            <w:pPr>
              <w:widowControl w:val="0"/>
              <w:jc w:val="center"/>
              <w:rPr>
                <w:rFonts w:ascii="Calibri" w:eastAsia="Calibri" w:hAnsi="Calibri"/>
                <w:sz w:val="22"/>
                <w:szCs w:val="22"/>
                <w:lang w:eastAsia="zh-CN"/>
              </w:rPr>
            </w:pPr>
            <w:r>
              <w:rPr>
                <w:b/>
                <w:bCs/>
              </w:rPr>
              <w:t xml:space="preserve">Предоставление услуг в </w:t>
            </w:r>
            <w:proofErr w:type="spellStart"/>
            <w:r>
              <w:rPr>
                <w:b/>
                <w:bCs/>
              </w:rPr>
              <w:t>Волховском</w:t>
            </w:r>
            <w:proofErr w:type="spellEnd"/>
            <w:r>
              <w:rPr>
                <w:b/>
                <w:bCs/>
              </w:rPr>
              <w:t xml:space="preserve"> районе Ленинградской области</w:t>
            </w:r>
          </w:p>
        </w:tc>
      </w:tr>
      <w:tr w:rsidR="00713F8B" w:rsidTr="00713F8B">
        <w:trPr>
          <w:trHeight w:hRule="exact" w:val="894"/>
        </w:trPr>
        <w:tc>
          <w:tcPr>
            <w:tcW w:w="708" w:type="dxa"/>
            <w:tcBorders>
              <w:top w:val="single" w:sz="4" w:space="0" w:color="000000"/>
              <w:left w:val="single" w:sz="4" w:space="0" w:color="000000"/>
              <w:bottom w:val="single" w:sz="4" w:space="0" w:color="000000"/>
              <w:right w:val="nil"/>
            </w:tcBorders>
            <w:shd w:val="clear" w:color="auto" w:fill="FFFFFF"/>
            <w:vAlign w:val="center"/>
            <w:hideMark/>
          </w:tcPr>
          <w:p w:rsidR="00713F8B" w:rsidRDefault="00713F8B">
            <w:pPr>
              <w:widowControl w:val="0"/>
              <w:tabs>
                <w:tab w:val="left" w:pos="-10"/>
              </w:tabs>
              <w:spacing w:after="200" w:line="276" w:lineRule="auto"/>
              <w:ind w:left="132" w:right="-49" w:hanging="132"/>
              <w:contextualSpacing/>
              <w:jc w:val="center"/>
              <w:rPr>
                <w:rFonts w:ascii="Calibri" w:eastAsia="Calibri" w:hAnsi="Calibri"/>
                <w:sz w:val="22"/>
                <w:szCs w:val="22"/>
                <w:lang w:eastAsia="zh-CN"/>
              </w:rPr>
            </w:pPr>
            <w:r>
              <w:t>3</w:t>
            </w:r>
          </w:p>
        </w:tc>
        <w:tc>
          <w:tcPr>
            <w:tcW w:w="2269" w:type="dxa"/>
            <w:tcBorders>
              <w:top w:val="single" w:sz="4" w:space="0" w:color="000000"/>
              <w:left w:val="single" w:sz="4" w:space="0" w:color="000000"/>
              <w:bottom w:val="single" w:sz="4" w:space="0" w:color="000000"/>
              <w:right w:val="nil"/>
            </w:tcBorders>
            <w:shd w:val="clear" w:color="auto" w:fill="FFFFFF"/>
            <w:vAlign w:val="center"/>
            <w:hideMark/>
          </w:tcPr>
          <w:p w:rsidR="00713F8B" w:rsidRDefault="00713F8B">
            <w:pPr>
              <w:widowControl w:val="0"/>
              <w:jc w:val="center"/>
              <w:rPr>
                <w:rFonts w:ascii="Calibri" w:eastAsia="Calibri" w:hAnsi="Calibri"/>
                <w:sz w:val="22"/>
                <w:szCs w:val="22"/>
                <w:lang w:eastAsia="zh-CN"/>
              </w:rPr>
            </w:pPr>
            <w:r>
              <w:rPr>
                <w:bCs/>
              </w:rPr>
              <w:t>Филиал ГБУ ЛО «МФЦ» «</w:t>
            </w:r>
            <w:proofErr w:type="spellStart"/>
            <w:r>
              <w:rPr>
                <w:bCs/>
              </w:rPr>
              <w:t>Волховский</w:t>
            </w:r>
            <w:proofErr w:type="spellEnd"/>
            <w:r>
              <w:rPr>
                <w:bCs/>
              </w:rPr>
              <w:t>»</w:t>
            </w:r>
          </w:p>
        </w:tc>
        <w:tc>
          <w:tcPr>
            <w:tcW w:w="3681" w:type="dxa"/>
            <w:tcBorders>
              <w:top w:val="single" w:sz="4" w:space="0" w:color="000000"/>
              <w:left w:val="single" w:sz="4" w:space="0" w:color="000000"/>
              <w:bottom w:val="single" w:sz="4" w:space="0" w:color="000000"/>
              <w:right w:val="nil"/>
            </w:tcBorders>
            <w:shd w:val="clear" w:color="auto" w:fill="FFFFFF"/>
            <w:vAlign w:val="center"/>
            <w:hideMark/>
          </w:tcPr>
          <w:p w:rsidR="00713F8B" w:rsidRDefault="00713F8B">
            <w:pPr>
              <w:widowControl w:val="0"/>
              <w:jc w:val="center"/>
              <w:rPr>
                <w:rFonts w:ascii="Calibri" w:eastAsia="Calibri" w:hAnsi="Calibri"/>
                <w:sz w:val="22"/>
                <w:szCs w:val="22"/>
                <w:lang w:eastAsia="zh-CN"/>
              </w:rPr>
            </w:pPr>
            <w:r>
              <w:rPr>
                <w:lang w:eastAsia="ru-RU"/>
              </w:rPr>
              <w:t xml:space="preserve">187403, Ленинградская область, г. Волхов. </w:t>
            </w:r>
            <w:proofErr w:type="spellStart"/>
            <w:r>
              <w:rPr>
                <w:lang w:eastAsia="ru-RU"/>
              </w:rPr>
              <w:t>Волховский</w:t>
            </w:r>
            <w:proofErr w:type="spellEnd"/>
            <w:r>
              <w:rPr>
                <w:lang w:eastAsia="ru-RU"/>
              </w:rPr>
              <w:t xml:space="preserve"> проспект, д. 9</w:t>
            </w:r>
          </w:p>
        </w:tc>
        <w:tc>
          <w:tcPr>
            <w:tcW w:w="2124" w:type="dxa"/>
            <w:tcBorders>
              <w:top w:val="single" w:sz="4" w:space="0" w:color="000000"/>
              <w:left w:val="single" w:sz="4" w:space="0" w:color="000000"/>
              <w:bottom w:val="single" w:sz="4" w:space="0" w:color="000000"/>
              <w:right w:val="nil"/>
            </w:tcBorders>
            <w:shd w:val="clear" w:color="auto" w:fill="FFFFFF"/>
            <w:vAlign w:val="center"/>
            <w:hideMark/>
          </w:tcPr>
          <w:p w:rsidR="00713F8B" w:rsidRDefault="00713F8B">
            <w:pPr>
              <w:jc w:val="center"/>
              <w:rPr>
                <w:rFonts w:ascii="Calibri" w:eastAsia="Calibri" w:hAnsi="Calibri"/>
                <w:sz w:val="22"/>
                <w:szCs w:val="22"/>
                <w:lang w:eastAsia="zh-CN"/>
              </w:rPr>
            </w:pPr>
            <w:r>
              <w:rPr>
                <w:bCs/>
                <w:color w:val="000000"/>
                <w:lang w:eastAsia="ru-RU"/>
              </w:rPr>
              <w:t>Понедельник - пятница с 9.00 до 18.00, выходные - суббота, воскресенье</w:t>
            </w:r>
          </w:p>
        </w:tc>
        <w:tc>
          <w:tcPr>
            <w:tcW w:w="1428" w:type="dxa"/>
            <w:tcBorders>
              <w:top w:val="single" w:sz="4" w:space="0" w:color="000000"/>
              <w:left w:val="single" w:sz="4" w:space="0" w:color="000000"/>
              <w:bottom w:val="single" w:sz="4" w:space="0" w:color="000000"/>
              <w:right w:val="single" w:sz="4" w:space="0" w:color="000000"/>
            </w:tcBorders>
            <w:vAlign w:val="center"/>
            <w:hideMark/>
          </w:tcPr>
          <w:p w:rsidR="00713F8B" w:rsidRDefault="00713F8B">
            <w:pPr>
              <w:widowControl w:val="0"/>
              <w:jc w:val="center"/>
              <w:rPr>
                <w:rFonts w:ascii="Calibri" w:eastAsia="Calibri" w:hAnsi="Calibri"/>
                <w:sz w:val="22"/>
                <w:szCs w:val="22"/>
                <w:lang w:eastAsia="zh-CN"/>
              </w:rPr>
            </w:pPr>
            <w:r>
              <w:rPr>
                <w:shd w:val="clear" w:color="auto" w:fill="FFFFFF"/>
              </w:rPr>
              <w:t xml:space="preserve">8 (800) </w:t>
            </w:r>
          </w:p>
          <w:p w:rsidR="00713F8B" w:rsidRDefault="00713F8B">
            <w:pPr>
              <w:widowControl w:val="0"/>
              <w:jc w:val="center"/>
              <w:rPr>
                <w:rFonts w:ascii="Calibri" w:eastAsia="Calibri" w:hAnsi="Calibri"/>
                <w:sz w:val="22"/>
                <w:szCs w:val="22"/>
                <w:lang w:eastAsia="zh-CN"/>
              </w:rPr>
            </w:pPr>
            <w:r>
              <w:rPr>
                <w:shd w:val="clear" w:color="auto" w:fill="FFFFFF"/>
              </w:rPr>
              <w:t>301-47-47</w:t>
            </w:r>
          </w:p>
        </w:tc>
      </w:tr>
      <w:tr w:rsidR="00713F8B" w:rsidTr="00713F8B">
        <w:trPr>
          <w:trHeight w:val="252"/>
        </w:trPr>
        <w:tc>
          <w:tcPr>
            <w:tcW w:w="10210"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13F8B" w:rsidRDefault="00713F8B">
            <w:pPr>
              <w:widowControl w:val="0"/>
              <w:jc w:val="center"/>
              <w:rPr>
                <w:rFonts w:ascii="Calibri" w:eastAsia="Calibri" w:hAnsi="Calibri"/>
                <w:sz w:val="22"/>
                <w:szCs w:val="22"/>
                <w:lang w:eastAsia="zh-CN"/>
              </w:rPr>
            </w:pPr>
            <w:r>
              <w:rPr>
                <w:b/>
                <w:bCs/>
                <w:shd w:val="clear" w:color="auto" w:fill="FFFFFF"/>
              </w:rPr>
              <w:t xml:space="preserve">Предоставление услуг во </w:t>
            </w:r>
            <w:r>
              <w:rPr>
                <w:b/>
                <w:shd w:val="clear" w:color="auto" w:fill="FFFFFF"/>
              </w:rPr>
              <w:t xml:space="preserve">Всеволожском районе </w:t>
            </w:r>
            <w:r>
              <w:rPr>
                <w:b/>
                <w:bCs/>
              </w:rPr>
              <w:t>Ленинградской области</w:t>
            </w:r>
          </w:p>
        </w:tc>
      </w:tr>
      <w:tr w:rsidR="00713F8B" w:rsidTr="00713F8B">
        <w:trPr>
          <w:cantSplit/>
          <w:trHeight w:hRule="exact" w:val="727"/>
        </w:trPr>
        <w:tc>
          <w:tcPr>
            <w:tcW w:w="708" w:type="dxa"/>
            <w:vMerge w:val="restart"/>
            <w:tcBorders>
              <w:top w:val="single" w:sz="4" w:space="0" w:color="000000"/>
              <w:left w:val="single" w:sz="4" w:space="0" w:color="000000"/>
              <w:bottom w:val="single" w:sz="4" w:space="0" w:color="000000"/>
              <w:right w:val="nil"/>
            </w:tcBorders>
            <w:shd w:val="clear" w:color="auto" w:fill="FFFFFF"/>
            <w:vAlign w:val="center"/>
            <w:hideMark/>
          </w:tcPr>
          <w:p w:rsidR="00713F8B" w:rsidRDefault="00713F8B">
            <w:pPr>
              <w:widowControl w:val="0"/>
              <w:spacing w:after="200"/>
              <w:jc w:val="center"/>
              <w:rPr>
                <w:rFonts w:ascii="Calibri" w:eastAsia="Calibri" w:hAnsi="Calibri"/>
                <w:sz w:val="22"/>
                <w:szCs w:val="22"/>
                <w:lang w:eastAsia="zh-CN"/>
              </w:rPr>
            </w:pPr>
            <w:r>
              <w:t>4</w:t>
            </w:r>
          </w:p>
        </w:tc>
        <w:tc>
          <w:tcPr>
            <w:tcW w:w="2269" w:type="dxa"/>
            <w:tcBorders>
              <w:top w:val="single" w:sz="4" w:space="0" w:color="000000"/>
              <w:left w:val="single" w:sz="4" w:space="0" w:color="000000"/>
              <w:bottom w:val="single" w:sz="4" w:space="0" w:color="000000"/>
              <w:right w:val="nil"/>
            </w:tcBorders>
            <w:shd w:val="clear" w:color="auto" w:fill="FFFFFF"/>
            <w:vAlign w:val="center"/>
          </w:tcPr>
          <w:p w:rsidR="00713F8B" w:rsidRDefault="00713F8B">
            <w:pPr>
              <w:widowControl w:val="0"/>
              <w:jc w:val="center"/>
              <w:rPr>
                <w:rFonts w:ascii="Calibri" w:eastAsia="Calibri" w:hAnsi="Calibri"/>
                <w:sz w:val="22"/>
                <w:szCs w:val="22"/>
                <w:lang w:eastAsia="zh-CN"/>
              </w:rPr>
            </w:pPr>
            <w:r>
              <w:rPr>
                <w:bCs/>
              </w:rPr>
              <w:t>Филиал ГБУ ЛО «МФЦ» «Всеволожский»</w:t>
            </w:r>
          </w:p>
          <w:p w:rsidR="00713F8B" w:rsidRDefault="00713F8B">
            <w:pPr>
              <w:widowControl w:val="0"/>
              <w:jc w:val="center"/>
              <w:rPr>
                <w:bCs/>
              </w:rPr>
            </w:pPr>
          </w:p>
        </w:tc>
        <w:tc>
          <w:tcPr>
            <w:tcW w:w="3681" w:type="dxa"/>
            <w:tcBorders>
              <w:top w:val="single" w:sz="4" w:space="0" w:color="000000"/>
              <w:left w:val="single" w:sz="4" w:space="0" w:color="000000"/>
              <w:bottom w:val="single" w:sz="4" w:space="0" w:color="000000"/>
              <w:right w:val="nil"/>
            </w:tcBorders>
            <w:shd w:val="clear" w:color="auto" w:fill="FFFFFF"/>
            <w:vAlign w:val="center"/>
          </w:tcPr>
          <w:p w:rsidR="00713F8B" w:rsidRDefault="00713F8B">
            <w:pPr>
              <w:widowControl w:val="0"/>
              <w:jc w:val="center"/>
              <w:rPr>
                <w:rFonts w:ascii="Calibri" w:eastAsia="Calibri" w:hAnsi="Calibri"/>
                <w:sz w:val="22"/>
                <w:szCs w:val="22"/>
                <w:lang w:eastAsia="zh-CN"/>
              </w:rPr>
            </w:pPr>
            <w:r>
              <w:rPr>
                <w:lang w:eastAsia="ru-RU"/>
              </w:rPr>
              <w:t xml:space="preserve">188643, Россия, Ленинградская область, Всеволожский район, </w:t>
            </w:r>
          </w:p>
          <w:p w:rsidR="00713F8B" w:rsidRDefault="00713F8B">
            <w:pPr>
              <w:widowControl w:val="0"/>
              <w:jc w:val="center"/>
            </w:pPr>
            <w:r>
              <w:rPr>
                <w:lang w:eastAsia="ru-RU"/>
              </w:rPr>
              <w:t xml:space="preserve">г. Всеволожск, ул. </w:t>
            </w:r>
            <w:proofErr w:type="spellStart"/>
            <w:r>
              <w:rPr>
                <w:lang w:eastAsia="ru-RU"/>
              </w:rPr>
              <w:t>Пожвинская</w:t>
            </w:r>
            <w:proofErr w:type="spellEnd"/>
            <w:r>
              <w:rPr>
                <w:lang w:eastAsia="ru-RU"/>
              </w:rPr>
              <w:t>, д. 4а</w:t>
            </w:r>
          </w:p>
          <w:p w:rsidR="00713F8B" w:rsidRDefault="00713F8B">
            <w:pPr>
              <w:widowControl w:val="0"/>
              <w:jc w:val="center"/>
              <w:rPr>
                <w:bCs/>
              </w:rPr>
            </w:pPr>
          </w:p>
        </w:tc>
        <w:tc>
          <w:tcPr>
            <w:tcW w:w="2124" w:type="dxa"/>
            <w:tcBorders>
              <w:top w:val="single" w:sz="4" w:space="0" w:color="000000"/>
              <w:left w:val="single" w:sz="4" w:space="0" w:color="000000"/>
              <w:bottom w:val="single" w:sz="4" w:space="0" w:color="000000"/>
              <w:right w:val="nil"/>
            </w:tcBorders>
            <w:shd w:val="clear" w:color="auto" w:fill="FFFFFF"/>
            <w:vAlign w:val="center"/>
          </w:tcPr>
          <w:p w:rsidR="00713F8B" w:rsidRDefault="00713F8B">
            <w:pPr>
              <w:widowControl w:val="0"/>
              <w:jc w:val="center"/>
              <w:rPr>
                <w:rFonts w:ascii="Calibri" w:eastAsia="Calibri" w:hAnsi="Calibri"/>
                <w:sz w:val="22"/>
                <w:szCs w:val="22"/>
                <w:lang w:eastAsia="zh-CN"/>
              </w:rPr>
            </w:pPr>
            <w:r>
              <w:rPr>
                <w:bCs/>
              </w:rPr>
              <w:t>С 9.00 до 21.00</w:t>
            </w:r>
          </w:p>
          <w:p w:rsidR="00713F8B" w:rsidRDefault="00713F8B">
            <w:pPr>
              <w:widowControl w:val="0"/>
              <w:jc w:val="center"/>
            </w:pPr>
            <w:r>
              <w:rPr>
                <w:bCs/>
              </w:rPr>
              <w:t xml:space="preserve">ежедневно, </w:t>
            </w:r>
          </w:p>
          <w:p w:rsidR="00713F8B" w:rsidRDefault="00713F8B">
            <w:pPr>
              <w:widowControl w:val="0"/>
              <w:jc w:val="center"/>
            </w:pPr>
            <w:r>
              <w:rPr>
                <w:bCs/>
              </w:rPr>
              <w:t>без перерыва</w:t>
            </w:r>
          </w:p>
          <w:p w:rsidR="00713F8B" w:rsidRDefault="00713F8B">
            <w:pPr>
              <w:spacing w:after="200"/>
              <w:jc w:val="center"/>
              <w:rPr>
                <w:bCs/>
              </w:rPr>
            </w:pPr>
          </w:p>
        </w:tc>
        <w:tc>
          <w:tcPr>
            <w:tcW w:w="1428" w:type="dxa"/>
            <w:tcBorders>
              <w:top w:val="single" w:sz="4" w:space="0" w:color="000000"/>
              <w:left w:val="single" w:sz="4" w:space="0" w:color="000000"/>
              <w:bottom w:val="single" w:sz="4" w:space="0" w:color="000000"/>
              <w:right w:val="single" w:sz="4" w:space="0" w:color="000000"/>
            </w:tcBorders>
            <w:vAlign w:val="center"/>
            <w:hideMark/>
          </w:tcPr>
          <w:p w:rsidR="00713F8B" w:rsidRDefault="00713F8B">
            <w:pPr>
              <w:widowControl w:val="0"/>
              <w:jc w:val="center"/>
              <w:rPr>
                <w:rFonts w:ascii="Calibri" w:eastAsia="Calibri" w:hAnsi="Calibri"/>
                <w:sz w:val="22"/>
                <w:szCs w:val="22"/>
                <w:lang w:eastAsia="zh-CN"/>
              </w:rPr>
            </w:pPr>
            <w:r>
              <w:rPr>
                <w:shd w:val="clear" w:color="auto" w:fill="FFFFFF"/>
              </w:rPr>
              <w:t xml:space="preserve">8 (800) </w:t>
            </w:r>
          </w:p>
          <w:p w:rsidR="00713F8B" w:rsidRDefault="00713F8B">
            <w:pPr>
              <w:widowControl w:val="0"/>
              <w:jc w:val="center"/>
              <w:rPr>
                <w:rFonts w:ascii="Calibri" w:eastAsia="Calibri" w:hAnsi="Calibri"/>
                <w:sz w:val="22"/>
                <w:szCs w:val="22"/>
                <w:lang w:eastAsia="zh-CN"/>
              </w:rPr>
            </w:pPr>
            <w:r>
              <w:rPr>
                <w:shd w:val="clear" w:color="auto" w:fill="FFFFFF"/>
              </w:rPr>
              <w:t>301-47-47</w:t>
            </w:r>
          </w:p>
        </w:tc>
      </w:tr>
      <w:tr w:rsidR="00713F8B" w:rsidTr="00713F8B">
        <w:trPr>
          <w:cantSplit/>
          <w:trHeight w:hRule="exact" w:val="1231"/>
        </w:trPr>
        <w:tc>
          <w:tcPr>
            <w:tcW w:w="10210" w:type="dxa"/>
            <w:vMerge/>
            <w:tcBorders>
              <w:top w:val="single" w:sz="4" w:space="0" w:color="000000"/>
              <w:left w:val="single" w:sz="4" w:space="0" w:color="000000"/>
              <w:bottom w:val="single" w:sz="4" w:space="0" w:color="000000"/>
              <w:right w:val="nil"/>
            </w:tcBorders>
            <w:vAlign w:val="center"/>
            <w:hideMark/>
          </w:tcPr>
          <w:p w:rsidR="00713F8B" w:rsidRDefault="00713F8B">
            <w:pPr>
              <w:suppressAutoHyphens w:val="0"/>
              <w:rPr>
                <w:rFonts w:ascii="Calibri" w:eastAsia="Calibri" w:hAnsi="Calibri"/>
                <w:sz w:val="22"/>
                <w:szCs w:val="22"/>
                <w:lang w:eastAsia="zh-CN"/>
              </w:rPr>
            </w:pPr>
          </w:p>
        </w:tc>
        <w:tc>
          <w:tcPr>
            <w:tcW w:w="2269" w:type="dxa"/>
            <w:tcBorders>
              <w:top w:val="single" w:sz="4" w:space="0" w:color="000000"/>
              <w:left w:val="single" w:sz="4" w:space="0" w:color="000000"/>
              <w:bottom w:val="single" w:sz="4" w:space="0" w:color="000000"/>
              <w:right w:val="nil"/>
            </w:tcBorders>
            <w:shd w:val="clear" w:color="auto" w:fill="FFFFFF"/>
            <w:vAlign w:val="center"/>
          </w:tcPr>
          <w:p w:rsidR="00713F8B" w:rsidRDefault="00713F8B">
            <w:pPr>
              <w:widowControl w:val="0"/>
              <w:jc w:val="center"/>
              <w:rPr>
                <w:rFonts w:ascii="Calibri" w:eastAsia="Calibri" w:hAnsi="Calibri"/>
                <w:sz w:val="22"/>
                <w:szCs w:val="22"/>
                <w:lang w:eastAsia="zh-CN"/>
              </w:rPr>
            </w:pPr>
            <w:r>
              <w:rPr>
                <w:bCs/>
              </w:rPr>
              <w:t>Филиал ГБУ ЛО «МФЦ» «Всеволожский» - отдел «Новосаратовка»</w:t>
            </w:r>
          </w:p>
          <w:p w:rsidR="00713F8B" w:rsidRDefault="00713F8B">
            <w:pPr>
              <w:widowControl w:val="0"/>
              <w:jc w:val="center"/>
              <w:rPr>
                <w:bCs/>
              </w:rPr>
            </w:pPr>
          </w:p>
        </w:tc>
        <w:tc>
          <w:tcPr>
            <w:tcW w:w="3681" w:type="dxa"/>
            <w:tcBorders>
              <w:top w:val="single" w:sz="4" w:space="0" w:color="000000"/>
              <w:left w:val="single" w:sz="4" w:space="0" w:color="000000"/>
              <w:bottom w:val="single" w:sz="4" w:space="0" w:color="000000"/>
              <w:right w:val="nil"/>
            </w:tcBorders>
            <w:shd w:val="clear" w:color="auto" w:fill="FFFFFF"/>
            <w:vAlign w:val="center"/>
            <w:hideMark/>
          </w:tcPr>
          <w:p w:rsidR="00713F8B" w:rsidRDefault="00713F8B">
            <w:pPr>
              <w:widowControl w:val="0"/>
              <w:jc w:val="center"/>
              <w:rPr>
                <w:rFonts w:ascii="Calibri" w:eastAsia="Calibri" w:hAnsi="Calibri"/>
                <w:sz w:val="22"/>
                <w:szCs w:val="22"/>
                <w:lang w:eastAsia="zh-CN"/>
              </w:rPr>
            </w:pPr>
            <w:r>
              <w:rPr>
                <w:bCs/>
              </w:rPr>
              <w:t>188681, Россия, Ленинградская область, Всеволожский район,</w:t>
            </w:r>
          </w:p>
          <w:p w:rsidR="00713F8B" w:rsidRDefault="00713F8B">
            <w:pPr>
              <w:widowControl w:val="0"/>
              <w:jc w:val="center"/>
              <w:rPr>
                <w:rFonts w:ascii="Calibri" w:eastAsia="Calibri" w:hAnsi="Calibri"/>
                <w:sz w:val="22"/>
                <w:szCs w:val="22"/>
                <w:lang w:eastAsia="zh-CN"/>
              </w:rPr>
            </w:pPr>
            <w:r>
              <w:rPr>
                <w:bCs/>
              </w:rPr>
              <w:t xml:space="preserve"> д. Новосаратовка - центр, д. 8 </w:t>
            </w:r>
            <w:r>
              <w:rPr>
                <w:shd w:val="clear" w:color="auto" w:fill="FFFFFF"/>
              </w:rPr>
              <w:t>(52-й километр внутреннего кольца КАД, в здании МРЭО-15, рядом с АЗС Лукойл)</w:t>
            </w:r>
          </w:p>
        </w:tc>
        <w:tc>
          <w:tcPr>
            <w:tcW w:w="2124" w:type="dxa"/>
            <w:tcBorders>
              <w:top w:val="single" w:sz="4" w:space="0" w:color="000000"/>
              <w:left w:val="single" w:sz="4" w:space="0" w:color="000000"/>
              <w:bottom w:val="single" w:sz="4" w:space="0" w:color="000000"/>
              <w:right w:val="nil"/>
            </w:tcBorders>
            <w:shd w:val="clear" w:color="auto" w:fill="FFFFFF"/>
            <w:vAlign w:val="center"/>
            <w:hideMark/>
          </w:tcPr>
          <w:p w:rsidR="00713F8B" w:rsidRDefault="00713F8B">
            <w:pPr>
              <w:widowControl w:val="0"/>
              <w:jc w:val="center"/>
              <w:rPr>
                <w:rFonts w:ascii="Calibri" w:eastAsia="Calibri" w:hAnsi="Calibri"/>
                <w:sz w:val="22"/>
                <w:szCs w:val="22"/>
                <w:lang w:eastAsia="zh-CN"/>
              </w:rPr>
            </w:pPr>
            <w:r>
              <w:rPr>
                <w:bCs/>
              </w:rPr>
              <w:t>С 9.00 до 21.00</w:t>
            </w:r>
          </w:p>
          <w:p w:rsidR="00713F8B" w:rsidRDefault="00713F8B">
            <w:pPr>
              <w:widowControl w:val="0"/>
              <w:jc w:val="center"/>
            </w:pPr>
            <w:r>
              <w:rPr>
                <w:bCs/>
              </w:rPr>
              <w:t xml:space="preserve">ежедневно, </w:t>
            </w:r>
          </w:p>
          <w:p w:rsidR="00713F8B" w:rsidRDefault="00713F8B">
            <w:pPr>
              <w:spacing w:after="200"/>
              <w:jc w:val="center"/>
              <w:rPr>
                <w:rFonts w:ascii="Calibri" w:eastAsia="Calibri" w:hAnsi="Calibri"/>
                <w:sz w:val="22"/>
                <w:szCs w:val="22"/>
                <w:lang w:eastAsia="zh-CN"/>
              </w:rPr>
            </w:pPr>
            <w:r>
              <w:rPr>
                <w:bCs/>
              </w:rPr>
              <w:t>без перерыва</w:t>
            </w:r>
          </w:p>
        </w:tc>
        <w:tc>
          <w:tcPr>
            <w:tcW w:w="1428" w:type="dxa"/>
            <w:tcBorders>
              <w:top w:val="single" w:sz="4" w:space="0" w:color="000000"/>
              <w:left w:val="single" w:sz="4" w:space="0" w:color="000000"/>
              <w:bottom w:val="single" w:sz="4" w:space="0" w:color="000000"/>
              <w:right w:val="single" w:sz="4" w:space="0" w:color="000000"/>
            </w:tcBorders>
            <w:vAlign w:val="center"/>
            <w:hideMark/>
          </w:tcPr>
          <w:p w:rsidR="00713F8B" w:rsidRDefault="00713F8B">
            <w:pPr>
              <w:widowControl w:val="0"/>
              <w:jc w:val="center"/>
              <w:rPr>
                <w:rFonts w:ascii="Calibri" w:eastAsia="Calibri" w:hAnsi="Calibri"/>
                <w:sz w:val="22"/>
                <w:szCs w:val="22"/>
                <w:lang w:eastAsia="zh-CN"/>
              </w:rPr>
            </w:pPr>
            <w:r>
              <w:rPr>
                <w:shd w:val="clear" w:color="auto" w:fill="FFFFFF"/>
              </w:rPr>
              <w:t xml:space="preserve">8 (800) </w:t>
            </w:r>
          </w:p>
          <w:p w:rsidR="00713F8B" w:rsidRDefault="00713F8B">
            <w:pPr>
              <w:widowControl w:val="0"/>
              <w:jc w:val="center"/>
              <w:rPr>
                <w:rFonts w:ascii="Calibri" w:eastAsia="Calibri" w:hAnsi="Calibri"/>
                <w:sz w:val="22"/>
                <w:szCs w:val="22"/>
                <w:lang w:eastAsia="zh-CN"/>
              </w:rPr>
            </w:pPr>
            <w:r>
              <w:rPr>
                <w:shd w:val="clear" w:color="auto" w:fill="FFFFFF"/>
              </w:rPr>
              <w:t>301-47-47</w:t>
            </w:r>
          </w:p>
        </w:tc>
      </w:tr>
      <w:tr w:rsidR="00713F8B" w:rsidTr="00713F8B">
        <w:trPr>
          <w:cantSplit/>
          <w:trHeight w:hRule="exact" w:val="910"/>
        </w:trPr>
        <w:tc>
          <w:tcPr>
            <w:tcW w:w="10210" w:type="dxa"/>
            <w:vMerge/>
            <w:tcBorders>
              <w:top w:val="single" w:sz="4" w:space="0" w:color="000000"/>
              <w:left w:val="single" w:sz="4" w:space="0" w:color="000000"/>
              <w:bottom w:val="single" w:sz="4" w:space="0" w:color="000000"/>
              <w:right w:val="nil"/>
            </w:tcBorders>
            <w:vAlign w:val="center"/>
            <w:hideMark/>
          </w:tcPr>
          <w:p w:rsidR="00713F8B" w:rsidRDefault="00713F8B">
            <w:pPr>
              <w:suppressAutoHyphens w:val="0"/>
              <w:rPr>
                <w:rFonts w:ascii="Calibri" w:eastAsia="Calibri" w:hAnsi="Calibri"/>
                <w:sz w:val="22"/>
                <w:szCs w:val="22"/>
                <w:lang w:eastAsia="zh-CN"/>
              </w:rPr>
            </w:pPr>
          </w:p>
        </w:tc>
        <w:tc>
          <w:tcPr>
            <w:tcW w:w="2269" w:type="dxa"/>
            <w:tcBorders>
              <w:top w:val="single" w:sz="4" w:space="0" w:color="000000"/>
              <w:left w:val="single" w:sz="4" w:space="0" w:color="000000"/>
              <w:bottom w:val="single" w:sz="4" w:space="0" w:color="000000"/>
              <w:right w:val="nil"/>
            </w:tcBorders>
            <w:shd w:val="clear" w:color="auto" w:fill="FFFFFF"/>
            <w:vAlign w:val="center"/>
          </w:tcPr>
          <w:p w:rsidR="00713F8B" w:rsidRDefault="00713F8B">
            <w:pPr>
              <w:widowControl w:val="0"/>
              <w:jc w:val="center"/>
              <w:rPr>
                <w:rFonts w:ascii="Calibri" w:eastAsia="Calibri" w:hAnsi="Calibri"/>
                <w:sz w:val="22"/>
                <w:szCs w:val="22"/>
                <w:lang w:eastAsia="zh-CN"/>
              </w:rPr>
            </w:pPr>
            <w:r>
              <w:rPr>
                <w:bCs/>
              </w:rPr>
              <w:t>Филиал ГБУ ЛО «МФЦ» «Всеволожский» - отдел «Сертолово»</w:t>
            </w:r>
          </w:p>
          <w:p w:rsidR="00713F8B" w:rsidRDefault="00713F8B">
            <w:pPr>
              <w:widowControl w:val="0"/>
              <w:jc w:val="center"/>
              <w:rPr>
                <w:bCs/>
              </w:rPr>
            </w:pPr>
          </w:p>
        </w:tc>
        <w:tc>
          <w:tcPr>
            <w:tcW w:w="3681" w:type="dxa"/>
            <w:tcBorders>
              <w:top w:val="single" w:sz="4" w:space="0" w:color="000000"/>
              <w:left w:val="single" w:sz="4" w:space="0" w:color="000000"/>
              <w:bottom w:val="single" w:sz="4" w:space="0" w:color="000000"/>
              <w:right w:val="nil"/>
            </w:tcBorders>
            <w:shd w:val="clear" w:color="auto" w:fill="FFFFFF"/>
            <w:vAlign w:val="center"/>
          </w:tcPr>
          <w:p w:rsidR="00713F8B" w:rsidRDefault="00713F8B">
            <w:pPr>
              <w:jc w:val="center"/>
              <w:rPr>
                <w:rFonts w:ascii="Calibri" w:eastAsia="Calibri" w:hAnsi="Calibri"/>
                <w:sz w:val="22"/>
                <w:szCs w:val="22"/>
                <w:lang w:eastAsia="zh-CN"/>
              </w:rPr>
            </w:pPr>
            <w:proofErr w:type="gramStart"/>
            <w:r>
              <w:rPr>
                <w:bCs/>
              </w:rPr>
              <w:t>188650, Россия, Ленинградская область, Всеволожский район, г. Сертолово, ул. Центральная, д. 8, корп. 3</w:t>
            </w:r>
            <w:proofErr w:type="gramEnd"/>
          </w:p>
          <w:p w:rsidR="00713F8B" w:rsidRDefault="00713F8B">
            <w:pPr>
              <w:widowControl w:val="0"/>
              <w:jc w:val="center"/>
              <w:rPr>
                <w:bCs/>
              </w:rPr>
            </w:pPr>
          </w:p>
        </w:tc>
        <w:tc>
          <w:tcPr>
            <w:tcW w:w="2124" w:type="dxa"/>
            <w:tcBorders>
              <w:top w:val="single" w:sz="4" w:space="0" w:color="000000"/>
              <w:left w:val="single" w:sz="4" w:space="0" w:color="000000"/>
              <w:bottom w:val="single" w:sz="4" w:space="0" w:color="000000"/>
              <w:right w:val="nil"/>
            </w:tcBorders>
            <w:shd w:val="clear" w:color="auto" w:fill="FFFFFF"/>
            <w:vAlign w:val="center"/>
            <w:hideMark/>
          </w:tcPr>
          <w:p w:rsidR="00713F8B" w:rsidRDefault="00713F8B">
            <w:pPr>
              <w:widowControl w:val="0"/>
              <w:jc w:val="center"/>
              <w:rPr>
                <w:rFonts w:ascii="Calibri" w:eastAsia="Calibri" w:hAnsi="Calibri"/>
                <w:sz w:val="22"/>
                <w:szCs w:val="22"/>
                <w:lang w:eastAsia="zh-CN"/>
              </w:rPr>
            </w:pPr>
            <w:r>
              <w:rPr>
                <w:bCs/>
              </w:rPr>
              <w:t>Понедельник - суббота с 9.00 до 18.00 воскресенье - выходной</w:t>
            </w:r>
          </w:p>
        </w:tc>
        <w:tc>
          <w:tcPr>
            <w:tcW w:w="1428" w:type="dxa"/>
            <w:tcBorders>
              <w:top w:val="single" w:sz="4" w:space="0" w:color="000000"/>
              <w:left w:val="single" w:sz="4" w:space="0" w:color="000000"/>
              <w:bottom w:val="single" w:sz="4" w:space="0" w:color="000000"/>
              <w:right w:val="single" w:sz="4" w:space="0" w:color="000000"/>
            </w:tcBorders>
            <w:vAlign w:val="center"/>
            <w:hideMark/>
          </w:tcPr>
          <w:p w:rsidR="00713F8B" w:rsidRDefault="00713F8B">
            <w:pPr>
              <w:widowControl w:val="0"/>
              <w:jc w:val="center"/>
              <w:rPr>
                <w:rFonts w:ascii="Calibri" w:eastAsia="Calibri" w:hAnsi="Calibri"/>
                <w:sz w:val="22"/>
                <w:szCs w:val="22"/>
                <w:lang w:eastAsia="zh-CN"/>
              </w:rPr>
            </w:pPr>
            <w:r>
              <w:rPr>
                <w:shd w:val="clear" w:color="auto" w:fill="FFFFFF"/>
              </w:rPr>
              <w:t xml:space="preserve">8 (800) </w:t>
            </w:r>
          </w:p>
          <w:p w:rsidR="00713F8B" w:rsidRDefault="00713F8B">
            <w:pPr>
              <w:widowControl w:val="0"/>
              <w:jc w:val="center"/>
              <w:rPr>
                <w:rFonts w:ascii="Calibri" w:eastAsia="Calibri" w:hAnsi="Calibri"/>
                <w:sz w:val="22"/>
                <w:szCs w:val="22"/>
                <w:lang w:eastAsia="zh-CN"/>
              </w:rPr>
            </w:pPr>
            <w:r>
              <w:rPr>
                <w:shd w:val="clear" w:color="auto" w:fill="FFFFFF"/>
              </w:rPr>
              <w:t>301-47-47</w:t>
            </w:r>
          </w:p>
        </w:tc>
      </w:tr>
      <w:tr w:rsidR="00713F8B" w:rsidTr="00713F8B">
        <w:trPr>
          <w:trHeight w:val="284"/>
        </w:trPr>
        <w:tc>
          <w:tcPr>
            <w:tcW w:w="10210"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13F8B" w:rsidRDefault="00713F8B">
            <w:pPr>
              <w:widowControl w:val="0"/>
              <w:jc w:val="center"/>
              <w:rPr>
                <w:rFonts w:ascii="Calibri" w:eastAsia="Calibri" w:hAnsi="Calibri"/>
                <w:sz w:val="22"/>
                <w:szCs w:val="22"/>
                <w:lang w:eastAsia="zh-CN"/>
              </w:rPr>
            </w:pPr>
            <w:r>
              <w:rPr>
                <w:b/>
                <w:bCs/>
              </w:rPr>
              <w:t>Предоставление услуг в</w:t>
            </w:r>
            <w:r>
              <w:rPr>
                <w:b/>
              </w:rPr>
              <w:t xml:space="preserve"> Выборгском районе </w:t>
            </w:r>
            <w:r>
              <w:rPr>
                <w:b/>
                <w:bCs/>
              </w:rPr>
              <w:t>Ленинградской области</w:t>
            </w:r>
          </w:p>
        </w:tc>
      </w:tr>
      <w:tr w:rsidR="00713F8B" w:rsidTr="00713F8B">
        <w:trPr>
          <w:cantSplit/>
          <w:trHeight w:hRule="exact" w:val="706"/>
        </w:trPr>
        <w:tc>
          <w:tcPr>
            <w:tcW w:w="708" w:type="dxa"/>
            <w:vMerge w:val="restart"/>
            <w:tcBorders>
              <w:top w:val="single" w:sz="4" w:space="0" w:color="000000"/>
              <w:left w:val="single" w:sz="4" w:space="0" w:color="000000"/>
              <w:bottom w:val="single" w:sz="4" w:space="0" w:color="000000"/>
              <w:right w:val="nil"/>
            </w:tcBorders>
            <w:shd w:val="clear" w:color="auto" w:fill="FFFFFF"/>
            <w:vAlign w:val="center"/>
            <w:hideMark/>
          </w:tcPr>
          <w:p w:rsidR="00713F8B" w:rsidRDefault="00713F8B">
            <w:pPr>
              <w:widowControl w:val="0"/>
              <w:spacing w:after="200" w:line="276" w:lineRule="auto"/>
              <w:jc w:val="center"/>
              <w:rPr>
                <w:rFonts w:ascii="Calibri" w:eastAsia="Calibri" w:hAnsi="Calibri"/>
                <w:sz w:val="22"/>
                <w:szCs w:val="22"/>
                <w:lang w:eastAsia="zh-CN"/>
              </w:rPr>
            </w:pPr>
            <w:r>
              <w:t>5</w:t>
            </w:r>
          </w:p>
        </w:tc>
        <w:tc>
          <w:tcPr>
            <w:tcW w:w="2269" w:type="dxa"/>
            <w:tcBorders>
              <w:top w:val="single" w:sz="4" w:space="0" w:color="000000"/>
              <w:left w:val="single" w:sz="4" w:space="0" w:color="000000"/>
              <w:bottom w:val="single" w:sz="4" w:space="0" w:color="000000"/>
              <w:right w:val="nil"/>
            </w:tcBorders>
            <w:shd w:val="clear" w:color="auto" w:fill="FFFFFF"/>
            <w:vAlign w:val="center"/>
            <w:hideMark/>
          </w:tcPr>
          <w:p w:rsidR="00713F8B" w:rsidRDefault="00713F8B">
            <w:pPr>
              <w:widowControl w:val="0"/>
              <w:jc w:val="center"/>
              <w:rPr>
                <w:rFonts w:ascii="Calibri" w:eastAsia="Calibri" w:hAnsi="Calibri"/>
                <w:sz w:val="22"/>
                <w:szCs w:val="22"/>
                <w:lang w:eastAsia="zh-CN"/>
              </w:rPr>
            </w:pPr>
            <w:r>
              <w:rPr>
                <w:bCs/>
              </w:rPr>
              <w:t>Филиал ГБУ ЛО «МФЦ»</w:t>
            </w:r>
          </w:p>
          <w:p w:rsidR="00713F8B" w:rsidRDefault="00713F8B">
            <w:pPr>
              <w:widowControl w:val="0"/>
              <w:jc w:val="center"/>
              <w:rPr>
                <w:rFonts w:ascii="Calibri" w:eastAsia="Calibri" w:hAnsi="Calibri"/>
                <w:sz w:val="22"/>
                <w:szCs w:val="22"/>
                <w:lang w:eastAsia="zh-CN"/>
              </w:rPr>
            </w:pPr>
            <w:r>
              <w:rPr>
                <w:bCs/>
              </w:rPr>
              <w:t>«Выборгский»</w:t>
            </w:r>
          </w:p>
        </w:tc>
        <w:tc>
          <w:tcPr>
            <w:tcW w:w="3681" w:type="dxa"/>
            <w:tcBorders>
              <w:top w:val="single" w:sz="4" w:space="0" w:color="000000"/>
              <w:left w:val="single" w:sz="4" w:space="0" w:color="000000"/>
              <w:bottom w:val="single" w:sz="4" w:space="0" w:color="000000"/>
              <w:right w:val="nil"/>
            </w:tcBorders>
            <w:shd w:val="clear" w:color="auto" w:fill="FFFFFF"/>
            <w:vAlign w:val="center"/>
          </w:tcPr>
          <w:p w:rsidR="00713F8B" w:rsidRDefault="00713F8B">
            <w:pPr>
              <w:widowControl w:val="0"/>
              <w:jc w:val="center"/>
              <w:rPr>
                <w:rFonts w:ascii="Calibri" w:eastAsia="Calibri" w:hAnsi="Calibri"/>
                <w:sz w:val="22"/>
                <w:szCs w:val="22"/>
                <w:lang w:eastAsia="zh-CN"/>
              </w:rPr>
            </w:pPr>
            <w:r>
              <w:rPr>
                <w:bCs/>
              </w:rPr>
              <w:t xml:space="preserve">188800, Россия, Ленинградская область, Выборгский район, </w:t>
            </w:r>
          </w:p>
          <w:p w:rsidR="00713F8B" w:rsidRDefault="00713F8B">
            <w:pPr>
              <w:widowControl w:val="0"/>
              <w:jc w:val="center"/>
            </w:pPr>
            <w:r>
              <w:rPr>
                <w:bCs/>
              </w:rPr>
              <w:t xml:space="preserve">г. Выборг, ул. </w:t>
            </w:r>
            <w:proofErr w:type="gramStart"/>
            <w:r>
              <w:rPr>
                <w:bCs/>
              </w:rPr>
              <w:t>Вокзальная</w:t>
            </w:r>
            <w:proofErr w:type="gramEnd"/>
            <w:r>
              <w:rPr>
                <w:bCs/>
              </w:rPr>
              <w:t>, д.13</w:t>
            </w:r>
          </w:p>
          <w:p w:rsidR="00713F8B" w:rsidRDefault="00713F8B">
            <w:pPr>
              <w:widowControl w:val="0"/>
              <w:jc w:val="center"/>
              <w:rPr>
                <w:bCs/>
              </w:rPr>
            </w:pPr>
          </w:p>
        </w:tc>
        <w:tc>
          <w:tcPr>
            <w:tcW w:w="2124" w:type="dxa"/>
            <w:tcBorders>
              <w:top w:val="single" w:sz="4" w:space="0" w:color="000000"/>
              <w:left w:val="single" w:sz="4" w:space="0" w:color="000000"/>
              <w:bottom w:val="single" w:sz="4" w:space="0" w:color="000000"/>
              <w:right w:val="nil"/>
            </w:tcBorders>
            <w:shd w:val="clear" w:color="auto" w:fill="FFFFFF"/>
            <w:vAlign w:val="center"/>
            <w:hideMark/>
          </w:tcPr>
          <w:p w:rsidR="00713F8B" w:rsidRDefault="00713F8B">
            <w:pPr>
              <w:widowControl w:val="0"/>
              <w:jc w:val="center"/>
              <w:rPr>
                <w:rFonts w:ascii="Calibri" w:eastAsia="Calibri" w:hAnsi="Calibri"/>
                <w:sz w:val="22"/>
                <w:szCs w:val="22"/>
                <w:lang w:eastAsia="zh-CN"/>
              </w:rPr>
            </w:pPr>
            <w:r>
              <w:rPr>
                <w:bCs/>
              </w:rPr>
              <w:t>С 9.00 до 21.00</w:t>
            </w:r>
          </w:p>
          <w:p w:rsidR="00713F8B" w:rsidRDefault="00713F8B">
            <w:pPr>
              <w:widowControl w:val="0"/>
              <w:jc w:val="center"/>
            </w:pPr>
            <w:r>
              <w:rPr>
                <w:bCs/>
              </w:rPr>
              <w:t xml:space="preserve">ежедневно, </w:t>
            </w:r>
          </w:p>
          <w:p w:rsidR="00713F8B" w:rsidRDefault="00713F8B">
            <w:pPr>
              <w:spacing w:after="200"/>
              <w:jc w:val="center"/>
              <w:rPr>
                <w:rFonts w:ascii="Calibri" w:eastAsia="Calibri" w:hAnsi="Calibri"/>
                <w:sz w:val="22"/>
                <w:szCs w:val="22"/>
                <w:lang w:eastAsia="zh-CN"/>
              </w:rPr>
            </w:pPr>
            <w:r>
              <w:rPr>
                <w:bCs/>
              </w:rPr>
              <w:t>без перерыва</w:t>
            </w:r>
          </w:p>
        </w:tc>
        <w:tc>
          <w:tcPr>
            <w:tcW w:w="1428" w:type="dxa"/>
            <w:tcBorders>
              <w:top w:val="single" w:sz="4" w:space="0" w:color="000000"/>
              <w:left w:val="single" w:sz="4" w:space="0" w:color="000000"/>
              <w:bottom w:val="single" w:sz="4" w:space="0" w:color="000000"/>
              <w:right w:val="single" w:sz="4" w:space="0" w:color="000000"/>
            </w:tcBorders>
            <w:vAlign w:val="center"/>
            <w:hideMark/>
          </w:tcPr>
          <w:p w:rsidR="00713F8B" w:rsidRDefault="00713F8B">
            <w:pPr>
              <w:widowControl w:val="0"/>
              <w:jc w:val="center"/>
              <w:rPr>
                <w:rFonts w:ascii="Calibri" w:eastAsia="Calibri" w:hAnsi="Calibri"/>
                <w:sz w:val="22"/>
                <w:szCs w:val="22"/>
                <w:lang w:eastAsia="zh-CN"/>
              </w:rPr>
            </w:pPr>
            <w:r>
              <w:rPr>
                <w:shd w:val="clear" w:color="auto" w:fill="FFFFFF"/>
              </w:rPr>
              <w:t xml:space="preserve">8 (800) </w:t>
            </w:r>
          </w:p>
          <w:p w:rsidR="00713F8B" w:rsidRDefault="00713F8B">
            <w:pPr>
              <w:widowControl w:val="0"/>
              <w:jc w:val="center"/>
              <w:rPr>
                <w:rFonts w:ascii="Calibri" w:eastAsia="Calibri" w:hAnsi="Calibri"/>
                <w:sz w:val="22"/>
                <w:szCs w:val="22"/>
                <w:lang w:eastAsia="zh-CN"/>
              </w:rPr>
            </w:pPr>
            <w:r>
              <w:rPr>
                <w:shd w:val="clear" w:color="auto" w:fill="FFFFFF"/>
              </w:rPr>
              <w:t>301-47-47</w:t>
            </w:r>
          </w:p>
        </w:tc>
      </w:tr>
      <w:tr w:rsidR="00713F8B" w:rsidTr="00713F8B">
        <w:trPr>
          <w:cantSplit/>
          <w:trHeight w:hRule="exact" w:val="735"/>
        </w:trPr>
        <w:tc>
          <w:tcPr>
            <w:tcW w:w="10210" w:type="dxa"/>
            <w:vMerge/>
            <w:tcBorders>
              <w:top w:val="single" w:sz="4" w:space="0" w:color="000000"/>
              <w:left w:val="single" w:sz="4" w:space="0" w:color="000000"/>
              <w:bottom w:val="single" w:sz="4" w:space="0" w:color="000000"/>
              <w:right w:val="nil"/>
            </w:tcBorders>
            <w:vAlign w:val="center"/>
            <w:hideMark/>
          </w:tcPr>
          <w:p w:rsidR="00713F8B" w:rsidRDefault="00713F8B">
            <w:pPr>
              <w:suppressAutoHyphens w:val="0"/>
              <w:rPr>
                <w:rFonts w:ascii="Calibri" w:eastAsia="Calibri" w:hAnsi="Calibri"/>
                <w:sz w:val="22"/>
                <w:szCs w:val="22"/>
                <w:lang w:eastAsia="zh-CN"/>
              </w:rPr>
            </w:pPr>
          </w:p>
        </w:tc>
        <w:tc>
          <w:tcPr>
            <w:tcW w:w="2269" w:type="dxa"/>
            <w:tcBorders>
              <w:top w:val="single" w:sz="4" w:space="0" w:color="000000"/>
              <w:left w:val="single" w:sz="4" w:space="0" w:color="000000"/>
              <w:bottom w:val="single" w:sz="4" w:space="0" w:color="000000"/>
              <w:right w:val="nil"/>
            </w:tcBorders>
            <w:shd w:val="clear" w:color="auto" w:fill="FFFFFF"/>
            <w:vAlign w:val="center"/>
          </w:tcPr>
          <w:p w:rsidR="00713F8B" w:rsidRDefault="00713F8B">
            <w:pPr>
              <w:widowControl w:val="0"/>
              <w:jc w:val="center"/>
              <w:rPr>
                <w:rFonts w:ascii="Calibri" w:eastAsia="Calibri" w:hAnsi="Calibri"/>
                <w:sz w:val="22"/>
                <w:szCs w:val="22"/>
                <w:lang w:eastAsia="zh-CN"/>
              </w:rPr>
            </w:pPr>
            <w:r>
              <w:rPr>
                <w:lang w:eastAsia="ru-RU"/>
              </w:rPr>
              <w:t>Филиал ГБУ ЛО «МФЦ» «Выборгский» - отдел «Рощино»</w:t>
            </w:r>
          </w:p>
          <w:p w:rsidR="00713F8B" w:rsidRDefault="00713F8B">
            <w:pPr>
              <w:widowControl w:val="0"/>
              <w:jc w:val="center"/>
              <w:rPr>
                <w:bCs/>
              </w:rPr>
            </w:pPr>
          </w:p>
        </w:tc>
        <w:tc>
          <w:tcPr>
            <w:tcW w:w="3681" w:type="dxa"/>
            <w:tcBorders>
              <w:top w:val="single" w:sz="4" w:space="0" w:color="000000"/>
              <w:left w:val="single" w:sz="4" w:space="0" w:color="000000"/>
              <w:bottom w:val="single" w:sz="4" w:space="0" w:color="000000"/>
              <w:right w:val="nil"/>
            </w:tcBorders>
            <w:shd w:val="clear" w:color="auto" w:fill="FFFFFF"/>
            <w:vAlign w:val="center"/>
            <w:hideMark/>
          </w:tcPr>
          <w:p w:rsidR="00713F8B" w:rsidRDefault="00713F8B">
            <w:pPr>
              <w:widowControl w:val="0"/>
              <w:jc w:val="center"/>
              <w:rPr>
                <w:rFonts w:ascii="Calibri" w:eastAsia="Calibri" w:hAnsi="Calibri"/>
                <w:sz w:val="22"/>
                <w:szCs w:val="22"/>
                <w:lang w:eastAsia="zh-CN"/>
              </w:rPr>
            </w:pPr>
            <w:r>
              <w:rPr>
                <w:lang w:eastAsia="ru-RU"/>
              </w:rPr>
              <w:t>188681, Россия, Ленинградская область, Выборгский район,</w:t>
            </w:r>
          </w:p>
          <w:p w:rsidR="00713F8B" w:rsidRDefault="00713F8B">
            <w:pPr>
              <w:widowControl w:val="0"/>
              <w:jc w:val="center"/>
              <w:rPr>
                <w:rFonts w:ascii="Calibri" w:eastAsia="Calibri" w:hAnsi="Calibri"/>
                <w:sz w:val="22"/>
                <w:szCs w:val="22"/>
                <w:lang w:eastAsia="zh-CN"/>
              </w:rPr>
            </w:pPr>
            <w:r>
              <w:rPr>
                <w:lang w:eastAsia="ru-RU"/>
              </w:rPr>
              <w:t xml:space="preserve"> п. Рощино, ул. </w:t>
            </w:r>
            <w:proofErr w:type="gramStart"/>
            <w:r>
              <w:rPr>
                <w:lang w:eastAsia="ru-RU"/>
              </w:rPr>
              <w:t>Советская</w:t>
            </w:r>
            <w:proofErr w:type="gramEnd"/>
            <w:r>
              <w:rPr>
                <w:lang w:eastAsia="ru-RU"/>
              </w:rPr>
              <w:t>, д.8</w:t>
            </w:r>
          </w:p>
        </w:tc>
        <w:tc>
          <w:tcPr>
            <w:tcW w:w="2124" w:type="dxa"/>
            <w:tcBorders>
              <w:top w:val="single" w:sz="4" w:space="0" w:color="000000"/>
              <w:left w:val="single" w:sz="4" w:space="0" w:color="000000"/>
              <w:bottom w:val="single" w:sz="4" w:space="0" w:color="000000"/>
              <w:right w:val="nil"/>
            </w:tcBorders>
            <w:shd w:val="clear" w:color="auto" w:fill="FFFFFF"/>
            <w:vAlign w:val="center"/>
            <w:hideMark/>
          </w:tcPr>
          <w:p w:rsidR="00713F8B" w:rsidRDefault="00713F8B">
            <w:pPr>
              <w:widowControl w:val="0"/>
              <w:jc w:val="center"/>
              <w:rPr>
                <w:rFonts w:ascii="Calibri" w:eastAsia="Calibri" w:hAnsi="Calibri"/>
                <w:sz w:val="22"/>
                <w:szCs w:val="22"/>
                <w:lang w:eastAsia="zh-CN"/>
              </w:rPr>
            </w:pPr>
            <w:r>
              <w:rPr>
                <w:bCs/>
              </w:rPr>
              <w:t>С 9.00 до 21.00</w:t>
            </w:r>
          </w:p>
          <w:p w:rsidR="00713F8B" w:rsidRDefault="00713F8B">
            <w:pPr>
              <w:widowControl w:val="0"/>
              <w:jc w:val="center"/>
            </w:pPr>
            <w:r>
              <w:rPr>
                <w:bCs/>
              </w:rPr>
              <w:t xml:space="preserve">ежедневно, </w:t>
            </w:r>
          </w:p>
          <w:p w:rsidR="00713F8B" w:rsidRDefault="00713F8B">
            <w:pPr>
              <w:spacing w:after="200"/>
              <w:jc w:val="center"/>
              <w:rPr>
                <w:rFonts w:ascii="Calibri" w:eastAsia="Calibri" w:hAnsi="Calibri"/>
                <w:sz w:val="22"/>
                <w:szCs w:val="22"/>
                <w:lang w:eastAsia="zh-CN"/>
              </w:rPr>
            </w:pPr>
            <w:r>
              <w:rPr>
                <w:bCs/>
              </w:rPr>
              <w:t>без перерыва</w:t>
            </w:r>
          </w:p>
        </w:tc>
        <w:tc>
          <w:tcPr>
            <w:tcW w:w="1428" w:type="dxa"/>
            <w:tcBorders>
              <w:top w:val="single" w:sz="4" w:space="0" w:color="000000"/>
              <w:left w:val="single" w:sz="4" w:space="0" w:color="000000"/>
              <w:bottom w:val="single" w:sz="4" w:space="0" w:color="000000"/>
              <w:right w:val="single" w:sz="4" w:space="0" w:color="000000"/>
            </w:tcBorders>
            <w:vAlign w:val="center"/>
            <w:hideMark/>
          </w:tcPr>
          <w:p w:rsidR="00713F8B" w:rsidRDefault="00713F8B">
            <w:pPr>
              <w:widowControl w:val="0"/>
              <w:jc w:val="center"/>
              <w:rPr>
                <w:rFonts w:ascii="Calibri" w:eastAsia="Calibri" w:hAnsi="Calibri"/>
                <w:sz w:val="22"/>
                <w:szCs w:val="22"/>
                <w:lang w:eastAsia="zh-CN"/>
              </w:rPr>
            </w:pPr>
            <w:r>
              <w:rPr>
                <w:shd w:val="clear" w:color="auto" w:fill="FFFFFF"/>
              </w:rPr>
              <w:t xml:space="preserve">8 (800) </w:t>
            </w:r>
          </w:p>
          <w:p w:rsidR="00713F8B" w:rsidRDefault="00713F8B">
            <w:pPr>
              <w:widowControl w:val="0"/>
              <w:jc w:val="center"/>
              <w:rPr>
                <w:rFonts w:ascii="Calibri" w:eastAsia="Calibri" w:hAnsi="Calibri"/>
                <w:sz w:val="22"/>
                <w:szCs w:val="22"/>
                <w:lang w:eastAsia="zh-CN"/>
              </w:rPr>
            </w:pPr>
            <w:r>
              <w:rPr>
                <w:shd w:val="clear" w:color="auto" w:fill="FFFFFF"/>
              </w:rPr>
              <w:t>301-47-47</w:t>
            </w:r>
          </w:p>
        </w:tc>
      </w:tr>
      <w:tr w:rsidR="00713F8B" w:rsidTr="00713F8B">
        <w:trPr>
          <w:cantSplit/>
          <w:trHeight w:hRule="exact" w:val="733"/>
        </w:trPr>
        <w:tc>
          <w:tcPr>
            <w:tcW w:w="10210" w:type="dxa"/>
            <w:vMerge/>
            <w:tcBorders>
              <w:top w:val="single" w:sz="4" w:space="0" w:color="000000"/>
              <w:left w:val="single" w:sz="4" w:space="0" w:color="000000"/>
              <w:bottom w:val="single" w:sz="4" w:space="0" w:color="000000"/>
              <w:right w:val="nil"/>
            </w:tcBorders>
            <w:vAlign w:val="center"/>
            <w:hideMark/>
          </w:tcPr>
          <w:p w:rsidR="00713F8B" w:rsidRDefault="00713F8B">
            <w:pPr>
              <w:suppressAutoHyphens w:val="0"/>
              <w:rPr>
                <w:rFonts w:ascii="Calibri" w:eastAsia="Calibri" w:hAnsi="Calibri"/>
                <w:sz w:val="22"/>
                <w:szCs w:val="22"/>
                <w:lang w:eastAsia="zh-CN"/>
              </w:rPr>
            </w:pPr>
          </w:p>
        </w:tc>
        <w:tc>
          <w:tcPr>
            <w:tcW w:w="2269" w:type="dxa"/>
            <w:tcBorders>
              <w:top w:val="single" w:sz="4" w:space="0" w:color="000000"/>
              <w:left w:val="single" w:sz="4" w:space="0" w:color="000000"/>
              <w:bottom w:val="single" w:sz="4" w:space="0" w:color="000000"/>
              <w:right w:val="nil"/>
            </w:tcBorders>
            <w:shd w:val="clear" w:color="auto" w:fill="FFFFFF"/>
            <w:vAlign w:val="center"/>
            <w:hideMark/>
          </w:tcPr>
          <w:p w:rsidR="00713F8B" w:rsidRDefault="00713F8B">
            <w:pPr>
              <w:widowControl w:val="0"/>
              <w:jc w:val="center"/>
              <w:rPr>
                <w:rFonts w:ascii="Calibri" w:eastAsia="Calibri" w:hAnsi="Calibri"/>
                <w:sz w:val="22"/>
                <w:szCs w:val="22"/>
                <w:lang w:eastAsia="zh-CN"/>
              </w:rPr>
            </w:pPr>
            <w:r>
              <w:rPr>
                <w:color w:val="000000"/>
                <w:lang w:eastAsia="ru-RU"/>
              </w:rPr>
              <w:t xml:space="preserve">Филиал ГБУ ЛО «МФЦ» </w:t>
            </w:r>
            <w:r>
              <w:rPr>
                <w:lang w:eastAsia="ru-RU"/>
              </w:rPr>
              <w:t xml:space="preserve">«Выборгский» </w:t>
            </w:r>
            <w:r>
              <w:rPr>
                <w:color w:val="000000"/>
                <w:lang w:eastAsia="ru-RU"/>
              </w:rPr>
              <w:t>- отдел «</w:t>
            </w:r>
            <w:proofErr w:type="spellStart"/>
            <w:r>
              <w:rPr>
                <w:color w:val="000000"/>
                <w:lang w:eastAsia="ru-RU"/>
              </w:rPr>
              <w:t>Светогорский</w:t>
            </w:r>
            <w:proofErr w:type="spellEnd"/>
            <w:r>
              <w:rPr>
                <w:color w:val="000000"/>
                <w:lang w:eastAsia="ru-RU"/>
              </w:rPr>
              <w:t>»</w:t>
            </w:r>
          </w:p>
        </w:tc>
        <w:tc>
          <w:tcPr>
            <w:tcW w:w="3681" w:type="dxa"/>
            <w:tcBorders>
              <w:top w:val="single" w:sz="4" w:space="0" w:color="000000"/>
              <w:left w:val="single" w:sz="4" w:space="0" w:color="000000"/>
              <w:bottom w:val="single" w:sz="4" w:space="0" w:color="000000"/>
              <w:right w:val="nil"/>
            </w:tcBorders>
            <w:shd w:val="clear" w:color="auto" w:fill="FFFFFF"/>
            <w:vAlign w:val="center"/>
            <w:hideMark/>
          </w:tcPr>
          <w:p w:rsidR="00713F8B" w:rsidRDefault="00713F8B">
            <w:pPr>
              <w:shd w:val="clear" w:color="auto" w:fill="FFFFFF"/>
              <w:jc w:val="center"/>
              <w:rPr>
                <w:rFonts w:ascii="Calibri" w:eastAsia="Calibri" w:hAnsi="Calibri"/>
                <w:sz w:val="22"/>
                <w:szCs w:val="22"/>
                <w:lang w:eastAsia="zh-CN"/>
              </w:rPr>
            </w:pPr>
            <w:r>
              <w:rPr>
                <w:color w:val="000000"/>
                <w:lang w:eastAsia="ru-RU"/>
              </w:rPr>
              <w:t>188992, Ленинградская область, г. Светогорск, ул. Красноармейская д.3</w:t>
            </w:r>
          </w:p>
        </w:tc>
        <w:tc>
          <w:tcPr>
            <w:tcW w:w="2124" w:type="dxa"/>
            <w:tcBorders>
              <w:top w:val="single" w:sz="4" w:space="0" w:color="000000"/>
              <w:left w:val="single" w:sz="4" w:space="0" w:color="000000"/>
              <w:bottom w:val="single" w:sz="4" w:space="0" w:color="000000"/>
              <w:right w:val="nil"/>
            </w:tcBorders>
            <w:shd w:val="clear" w:color="auto" w:fill="FFFFFF"/>
            <w:vAlign w:val="center"/>
            <w:hideMark/>
          </w:tcPr>
          <w:p w:rsidR="00713F8B" w:rsidRDefault="00713F8B">
            <w:pPr>
              <w:widowControl w:val="0"/>
              <w:jc w:val="center"/>
              <w:rPr>
                <w:rFonts w:ascii="Calibri" w:eastAsia="Calibri" w:hAnsi="Calibri"/>
                <w:sz w:val="22"/>
                <w:szCs w:val="22"/>
                <w:lang w:eastAsia="zh-CN"/>
              </w:rPr>
            </w:pPr>
            <w:r>
              <w:rPr>
                <w:bCs/>
              </w:rPr>
              <w:t>С 9.00 до 21.00</w:t>
            </w:r>
          </w:p>
          <w:p w:rsidR="00713F8B" w:rsidRDefault="00713F8B">
            <w:pPr>
              <w:widowControl w:val="0"/>
              <w:jc w:val="center"/>
            </w:pPr>
            <w:r>
              <w:rPr>
                <w:bCs/>
              </w:rPr>
              <w:t xml:space="preserve">ежедневно, </w:t>
            </w:r>
          </w:p>
          <w:p w:rsidR="00713F8B" w:rsidRDefault="00713F8B">
            <w:pPr>
              <w:widowControl w:val="0"/>
              <w:jc w:val="center"/>
              <w:rPr>
                <w:rFonts w:ascii="Calibri" w:eastAsia="Calibri" w:hAnsi="Calibri"/>
                <w:sz w:val="22"/>
                <w:szCs w:val="22"/>
                <w:lang w:eastAsia="zh-CN"/>
              </w:rPr>
            </w:pPr>
            <w:r>
              <w:rPr>
                <w:bCs/>
              </w:rPr>
              <w:t>без перерыва</w:t>
            </w:r>
          </w:p>
        </w:tc>
        <w:tc>
          <w:tcPr>
            <w:tcW w:w="1428" w:type="dxa"/>
            <w:tcBorders>
              <w:top w:val="single" w:sz="4" w:space="0" w:color="000000"/>
              <w:left w:val="single" w:sz="4" w:space="0" w:color="000000"/>
              <w:bottom w:val="single" w:sz="4" w:space="0" w:color="000000"/>
              <w:right w:val="single" w:sz="4" w:space="0" w:color="000000"/>
            </w:tcBorders>
            <w:vAlign w:val="center"/>
            <w:hideMark/>
          </w:tcPr>
          <w:p w:rsidR="00713F8B" w:rsidRDefault="00713F8B">
            <w:pPr>
              <w:widowControl w:val="0"/>
              <w:jc w:val="center"/>
              <w:rPr>
                <w:rFonts w:ascii="Calibri" w:eastAsia="Calibri" w:hAnsi="Calibri"/>
                <w:sz w:val="22"/>
                <w:szCs w:val="22"/>
                <w:lang w:eastAsia="zh-CN"/>
              </w:rPr>
            </w:pPr>
            <w:r>
              <w:rPr>
                <w:shd w:val="clear" w:color="auto" w:fill="FFFFFF"/>
              </w:rPr>
              <w:t xml:space="preserve">8 (800) </w:t>
            </w:r>
          </w:p>
          <w:p w:rsidR="00713F8B" w:rsidRDefault="00713F8B">
            <w:pPr>
              <w:widowControl w:val="0"/>
              <w:jc w:val="center"/>
              <w:rPr>
                <w:rFonts w:ascii="Calibri" w:eastAsia="Calibri" w:hAnsi="Calibri"/>
                <w:sz w:val="22"/>
                <w:szCs w:val="22"/>
                <w:lang w:eastAsia="zh-CN"/>
              </w:rPr>
            </w:pPr>
            <w:r>
              <w:rPr>
                <w:shd w:val="clear" w:color="auto" w:fill="FFFFFF"/>
              </w:rPr>
              <w:t>301-47-47</w:t>
            </w:r>
          </w:p>
        </w:tc>
      </w:tr>
      <w:tr w:rsidR="00713F8B" w:rsidTr="00713F8B">
        <w:trPr>
          <w:cantSplit/>
          <w:trHeight w:hRule="exact" w:val="1002"/>
        </w:trPr>
        <w:tc>
          <w:tcPr>
            <w:tcW w:w="10210" w:type="dxa"/>
            <w:vMerge/>
            <w:tcBorders>
              <w:top w:val="single" w:sz="4" w:space="0" w:color="000000"/>
              <w:left w:val="single" w:sz="4" w:space="0" w:color="000000"/>
              <w:bottom w:val="single" w:sz="4" w:space="0" w:color="000000"/>
              <w:right w:val="nil"/>
            </w:tcBorders>
            <w:vAlign w:val="center"/>
            <w:hideMark/>
          </w:tcPr>
          <w:p w:rsidR="00713F8B" w:rsidRDefault="00713F8B">
            <w:pPr>
              <w:suppressAutoHyphens w:val="0"/>
              <w:rPr>
                <w:rFonts w:ascii="Calibri" w:eastAsia="Calibri" w:hAnsi="Calibri"/>
                <w:sz w:val="22"/>
                <w:szCs w:val="22"/>
                <w:lang w:eastAsia="zh-CN"/>
              </w:rPr>
            </w:pPr>
          </w:p>
        </w:tc>
        <w:tc>
          <w:tcPr>
            <w:tcW w:w="2269" w:type="dxa"/>
            <w:tcBorders>
              <w:top w:val="single" w:sz="4" w:space="0" w:color="000000"/>
              <w:left w:val="single" w:sz="4" w:space="0" w:color="000000"/>
              <w:bottom w:val="single" w:sz="4" w:space="0" w:color="000000"/>
              <w:right w:val="nil"/>
            </w:tcBorders>
            <w:shd w:val="clear" w:color="auto" w:fill="FFFFFF"/>
            <w:vAlign w:val="center"/>
            <w:hideMark/>
          </w:tcPr>
          <w:p w:rsidR="00713F8B" w:rsidRDefault="00713F8B">
            <w:pPr>
              <w:widowControl w:val="0"/>
              <w:jc w:val="center"/>
              <w:rPr>
                <w:rFonts w:ascii="Calibri" w:eastAsia="Calibri" w:hAnsi="Calibri"/>
                <w:sz w:val="22"/>
                <w:szCs w:val="22"/>
                <w:lang w:eastAsia="zh-CN"/>
              </w:rPr>
            </w:pPr>
            <w:r>
              <w:rPr>
                <w:color w:val="000000"/>
                <w:lang w:eastAsia="ru-RU"/>
              </w:rPr>
              <w:t xml:space="preserve">Филиал ГБУ ЛО «МФЦ» </w:t>
            </w:r>
            <w:r>
              <w:rPr>
                <w:lang w:eastAsia="ru-RU"/>
              </w:rPr>
              <w:t xml:space="preserve">«Выборгский» </w:t>
            </w:r>
            <w:r>
              <w:rPr>
                <w:color w:val="000000"/>
                <w:lang w:eastAsia="ru-RU"/>
              </w:rPr>
              <w:t>- отдел «Приморск»</w:t>
            </w:r>
          </w:p>
        </w:tc>
        <w:tc>
          <w:tcPr>
            <w:tcW w:w="3681" w:type="dxa"/>
            <w:tcBorders>
              <w:top w:val="single" w:sz="4" w:space="0" w:color="000000"/>
              <w:left w:val="single" w:sz="4" w:space="0" w:color="000000"/>
              <w:bottom w:val="single" w:sz="4" w:space="0" w:color="000000"/>
              <w:right w:val="nil"/>
            </w:tcBorders>
            <w:shd w:val="clear" w:color="auto" w:fill="FFFFFF"/>
            <w:vAlign w:val="center"/>
            <w:hideMark/>
          </w:tcPr>
          <w:p w:rsidR="00713F8B" w:rsidRDefault="00713F8B">
            <w:pPr>
              <w:shd w:val="clear" w:color="auto" w:fill="FFFFFF"/>
              <w:jc w:val="center"/>
              <w:rPr>
                <w:rFonts w:ascii="Calibri" w:eastAsia="Calibri" w:hAnsi="Calibri"/>
                <w:sz w:val="22"/>
                <w:szCs w:val="22"/>
                <w:lang w:eastAsia="zh-CN"/>
              </w:rPr>
            </w:pPr>
            <w:r>
              <w:rPr>
                <w:color w:val="000000"/>
                <w:lang w:eastAsia="ru-RU"/>
              </w:rPr>
              <w:t>188910, Россия, Ленинградская область, Выборгский район, г. Приморск, Выборгское шоссе, д.14</w:t>
            </w:r>
          </w:p>
        </w:tc>
        <w:tc>
          <w:tcPr>
            <w:tcW w:w="2124" w:type="dxa"/>
            <w:tcBorders>
              <w:top w:val="single" w:sz="4" w:space="0" w:color="000000"/>
              <w:left w:val="single" w:sz="4" w:space="0" w:color="000000"/>
              <w:bottom w:val="single" w:sz="4" w:space="0" w:color="000000"/>
              <w:right w:val="nil"/>
            </w:tcBorders>
            <w:shd w:val="clear" w:color="auto" w:fill="FFFFFF"/>
            <w:vAlign w:val="center"/>
            <w:hideMark/>
          </w:tcPr>
          <w:p w:rsidR="00713F8B" w:rsidRDefault="00713F8B">
            <w:pPr>
              <w:widowControl w:val="0"/>
              <w:jc w:val="center"/>
              <w:rPr>
                <w:rFonts w:ascii="Calibri" w:eastAsia="Calibri" w:hAnsi="Calibri"/>
                <w:sz w:val="22"/>
                <w:szCs w:val="22"/>
                <w:lang w:eastAsia="zh-CN"/>
              </w:rPr>
            </w:pPr>
            <w:r>
              <w:rPr>
                <w:bCs/>
              </w:rPr>
              <w:t>Понедельник-пятница с 9.00 до 18.00, суббота с 9.00 до 14.00, воскресенье - выходной</w:t>
            </w:r>
          </w:p>
        </w:tc>
        <w:tc>
          <w:tcPr>
            <w:tcW w:w="1428" w:type="dxa"/>
            <w:tcBorders>
              <w:top w:val="single" w:sz="4" w:space="0" w:color="000000"/>
              <w:left w:val="single" w:sz="4" w:space="0" w:color="000000"/>
              <w:bottom w:val="single" w:sz="4" w:space="0" w:color="000000"/>
              <w:right w:val="single" w:sz="4" w:space="0" w:color="000000"/>
            </w:tcBorders>
            <w:vAlign w:val="center"/>
            <w:hideMark/>
          </w:tcPr>
          <w:p w:rsidR="00713F8B" w:rsidRDefault="00713F8B">
            <w:pPr>
              <w:widowControl w:val="0"/>
              <w:jc w:val="center"/>
              <w:rPr>
                <w:rFonts w:ascii="Calibri" w:eastAsia="Calibri" w:hAnsi="Calibri"/>
                <w:sz w:val="22"/>
                <w:szCs w:val="22"/>
                <w:lang w:eastAsia="zh-CN"/>
              </w:rPr>
            </w:pPr>
            <w:r>
              <w:rPr>
                <w:shd w:val="clear" w:color="auto" w:fill="FFFFFF"/>
              </w:rPr>
              <w:t xml:space="preserve">8 (800) </w:t>
            </w:r>
          </w:p>
          <w:p w:rsidR="00713F8B" w:rsidRDefault="00713F8B">
            <w:pPr>
              <w:widowControl w:val="0"/>
              <w:jc w:val="center"/>
              <w:rPr>
                <w:rFonts w:ascii="Calibri" w:eastAsia="Calibri" w:hAnsi="Calibri"/>
                <w:sz w:val="22"/>
                <w:szCs w:val="22"/>
                <w:lang w:eastAsia="zh-CN"/>
              </w:rPr>
            </w:pPr>
            <w:r>
              <w:rPr>
                <w:shd w:val="clear" w:color="auto" w:fill="FFFFFF"/>
              </w:rPr>
              <w:t>301-47-47</w:t>
            </w:r>
          </w:p>
        </w:tc>
      </w:tr>
      <w:tr w:rsidR="00713F8B" w:rsidTr="00713F8B">
        <w:trPr>
          <w:trHeight w:val="258"/>
        </w:trPr>
        <w:tc>
          <w:tcPr>
            <w:tcW w:w="10210"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13F8B" w:rsidRDefault="00713F8B">
            <w:pPr>
              <w:widowControl w:val="0"/>
              <w:jc w:val="center"/>
              <w:rPr>
                <w:rFonts w:ascii="Calibri" w:eastAsia="Calibri" w:hAnsi="Calibri"/>
                <w:sz w:val="22"/>
                <w:szCs w:val="22"/>
                <w:lang w:eastAsia="zh-CN"/>
              </w:rPr>
            </w:pPr>
            <w:r>
              <w:rPr>
                <w:b/>
                <w:shd w:val="clear" w:color="auto" w:fill="FFFFFF"/>
              </w:rPr>
              <w:lastRenderedPageBreak/>
              <w:t>Предоставление услуг в Гатчинском районе Ленинградской области</w:t>
            </w:r>
          </w:p>
        </w:tc>
      </w:tr>
      <w:tr w:rsidR="00713F8B" w:rsidTr="00713F8B">
        <w:trPr>
          <w:cantSplit/>
          <w:trHeight w:hRule="exact" w:val="711"/>
        </w:trPr>
        <w:tc>
          <w:tcPr>
            <w:tcW w:w="708" w:type="dxa"/>
            <w:vMerge w:val="restart"/>
            <w:tcBorders>
              <w:top w:val="single" w:sz="4" w:space="0" w:color="000000"/>
              <w:left w:val="single" w:sz="4" w:space="0" w:color="000000"/>
              <w:bottom w:val="single" w:sz="4" w:space="0" w:color="000000"/>
              <w:right w:val="nil"/>
            </w:tcBorders>
            <w:shd w:val="clear" w:color="auto" w:fill="FFFFFF"/>
            <w:vAlign w:val="center"/>
            <w:hideMark/>
          </w:tcPr>
          <w:p w:rsidR="00713F8B" w:rsidRDefault="00713F8B">
            <w:pPr>
              <w:widowControl w:val="0"/>
              <w:contextualSpacing/>
              <w:jc w:val="center"/>
              <w:rPr>
                <w:rFonts w:ascii="Calibri" w:eastAsia="Calibri" w:hAnsi="Calibri"/>
                <w:sz w:val="22"/>
                <w:szCs w:val="22"/>
                <w:lang w:eastAsia="zh-CN"/>
              </w:rPr>
            </w:pPr>
            <w:r>
              <w:t>6</w:t>
            </w:r>
          </w:p>
        </w:tc>
        <w:tc>
          <w:tcPr>
            <w:tcW w:w="2269" w:type="dxa"/>
            <w:tcBorders>
              <w:top w:val="single" w:sz="4" w:space="0" w:color="000000"/>
              <w:left w:val="single" w:sz="4" w:space="0" w:color="000000"/>
              <w:bottom w:val="single" w:sz="4" w:space="0" w:color="000000"/>
              <w:right w:val="nil"/>
            </w:tcBorders>
            <w:shd w:val="clear" w:color="auto" w:fill="FFFFFF"/>
            <w:vAlign w:val="center"/>
            <w:hideMark/>
          </w:tcPr>
          <w:p w:rsidR="00713F8B" w:rsidRDefault="00713F8B">
            <w:pPr>
              <w:widowControl w:val="0"/>
              <w:spacing w:after="200"/>
              <w:jc w:val="center"/>
              <w:rPr>
                <w:rFonts w:ascii="Calibri" w:eastAsia="Calibri" w:hAnsi="Calibri"/>
                <w:sz w:val="22"/>
                <w:szCs w:val="22"/>
                <w:lang w:eastAsia="zh-CN"/>
              </w:rPr>
            </w:pPr>
            <w:r>
              <w:rPr>
                <w:lang w:eastAsia="ru-RU"/>
              </w:rPr>
              <w:t>Филиал ГБУ ЛО «МФЦ» «Гатчинский»</w:t>
            </w:r>
          </w:p>
        </w:tc>
        <w:tc>
          <w:tcPr>
            <w:tcW w:w="3681" w:type="dxa"/>
            <w:tcBorders>
              <w:top w:val="single" w:sz="4" w:space="0" w:color="000000"/>
              <w:left w:val="single" w:sz="4" w:space="0" w:color="000000"/>
              <w:bottom w:val="single" w:sz="4" w:space="0" w:color="000000"/>
              <w:right w:val="nil"/>
            </w:tcBorders>
            <w:shd w:val="clear" w:color="auto" w:fill="FFFFFF"/>
            <w:vAlign w:val="center"/>
            <w:hideMark/>
          </w:tcPr>
          <w:p w:rsidR="00713F8B" w:rsidRDefault="00713F8B">
            <w:pPr>
              <w:shd w:val="clear" w:color="auto" w:fill="FFFFFF"/>
              <w:jc w:val="center"/>
              <w:rPr>
                <w:rFonts w:ascii="Calibri" w:eastAsia="Calibri" w:hAnsi="Calibri"/>
                <w:sz w:val="22"/>
                <w:szCs w:val="22"/>
                <w:lang w:eastAsia="zh-CN"/>
              </w:rPr>
            </w:pPr>
            <w:r>
              <w:rPr>
                <w:lang w:eastAsia="ru-RU"/>
              </w:rPr>
              <w:t xml:space="preserve">188300, Россия, Ленинградская область, Гатчинский район, </w:t>
            </w:r>
            <w:r>
              <w:rPr>
                <w:lang w:eastAsia="ru-RU"/>
              </w:rPr>
              <w:br/>
              <w:t>г. Гатчина, Пушкинское шоссе, д. 15</w:t>
            </w:r>
            <w:proofErr w:type="gramStart"/>
            <w:r>
              <w:rPr>
                <w:lang w:eastAsia="ru-RU"/>
              </w:rPr>
              <w:t xml:space="preserve"> А</w:t>
            </w:r>
            <w:proofErr w:type="gramEnd"/>
          </w:p>
        </w:tc>
        <w:tc>
          <w:tcPr>
            <w:tcW w:w="2124" w:type="dxa"/>
            <w:tcBorders>
              <w:top w:val="single" w:sz="4" w:space="0" w:color="000000"/>
              <w:left w:val="single" w:sz="4" w:space="0" w:color="000000"/>
              <w:bottom w:val="single" w:sz="4" w:space="0" w:color="000000"/>
              <w:right w:val="nil"/>
            </w:tcBorders>
            <w:shd w:val="clear" w:color="auto" w:fill="FFFFFF"/>
            <w:vAlign w:val="center"/>
            <w:hideMark/>
          </w:tcPr>
          <w:p w:rsidR="00713F8B" w:rsidRDefault="00713F8B">
            <w:pPr>
              <w:widowControl w:val="0"/>
              <w:jc w:val="center"/>
              <w:rPr>
                <w:rFonts w:ascii="Calibri" w:eastAsia="Calibri" w:hAnsi="Calibri"/>
                <w:sz w:val="22"/>
                <w:szCs w:val="22"/>
                <w:lang w:eastAsia="zh-CN"/>
              </w:rPr>
            </w:pPr>
            <w:r>
              <w:rPr>
                <w:bCs/>
              </w:rPr>
              <w:t>С 9.00 до 21.00</w:t>
            </w:r>
          </w:p>
          <w:p w:rsidR="00713F8B" w:rsidRDefault="00713F8B">
            <w:pPr>
              <w:widowControl w:val="0"/>
              <w:jc w:val="center"/>
            </w:pPr>
            <w:r>
              <w:rPr>
                <w:bCs/>
              </w:rPr>
              <w:t xml:space="preserve">ежедневно, </w:t>
            </w:r>
          </w:p>
          <w:p w:rsidR="00713F8B" w:rsidRDefault="00713F8B">
            <w:pPr>
              <w:widowControl w:val="0"/>
              <w:jc w:val="center"/>
              <w:rPr>
                <w:rFonts w:ascii="Calibri" w:eastAsia="Calibri" w:hAnsi="Calibri"/>
                <w:sz w:val="22"/>
                <w:szCs w:val="22"/>
                <w:lang w:eastAsia="zh-CN"/>
              </w:rPr>
            </w:pPr>
            <w:r>
              <w:rPr>
                <w:bCs/>
              </w:rPr>
              <w:t>без перерыва</w:t>
            </w:r>
          </w:p>
        </w:tc>
        <w:tc>
          <w:tcPr>
            <w:tcW w:w="1428" w:type="dxa"/>
            <w:tcBorders>
              <w:top w:val="single" w:sz="4" w:space="0" w:color="000000"/>
              <w:left w:val="single" w:sz="4" w:space="0" w:color="000000"/>
              <w:bottom w:val="single" w:sz="4" w:space="0" w:color="000000"/>
              <w:right w:val="single" w:sz="4" w:space="0" w:color="000000"/>
            </w:tcBorders>
            <w:vAlign w:val="center"/>
            <w:hideMark/>
          </w:tcPr>
          <w:p w:rsidR="00713F8B" w:rsidRDefault="00713F8B">
            <w:pPr>
              <w:widowControl w:val="0"/>
              <w:jc w:val="center"/>
              <w:rPr>
                <w:rFonts w:ascii="Calibri" w:eastAsia="Calibri" w:hAnsi="Calibri"/>
                <w:sz w:val="22"/>
                <w:szCs w:val="22"/>
                <w:lang w:eastAsia="zh-CN"/>
              </w:rPr>
            </w:pPr>
            <w:r>
              <w:rPr>
                <w:shd w:val="clear" w:color="auto" w:fill="FFFFFF"/>
              </w:rPr>
              <w:t xml:space="preserve">8 (800) </w:t>
            </w:r>
          </w:p>
          <w:p w:rsidR="00713F8B" w:rsidRDefault="00713F8B">
            <w:pPr>
              <w:widowControl w:val="0"/>
              <w:jc w:val="center"/>
              <w:rPr>
                <w:rFonts w:ascii="Calibri" w:eastAsia="Calibri" w:hAnsi="Calibri"/>
                <w:sz w:val="22"/>
                <w:szCs w:val="22"/>
                <w:lang w:eastAsia="zh-CN"/>
              </w:rPr>
            </w:pPr>
            <w:r>
              <w:rPr>
                <w:shd w:val="clear" w:color="auto" w:fill="FFFFFF"/>
              </w:rPr>
              <w:t>301-47-47</w:t>
            </w:r>
          </w:p>
        </w:tc>
      </w:tr>
      <w:tr w:rsidR="00713F8B" w:rsidTr="00713F8B">
        <w:trPr>
          <w:cantSplit/>
          <w:trHeight w:hRule="exact" w:val="711"/>
        </w:trPr>
        <w:tc>
          <w:tcPr>
            <w:tcW w:w="10210" w:type="dxa"/>
            <w:vMerge/>
            <w:tcBorders>
              <w:top w:val="single" w:sz="4" w:space="0" w:color="000000"/>
              <w:left w:val="single" w:sz="4" w:space="0" w:color="000000"/>
              <w:bottom w:val="single" w:sz="4" w:space="0" w:color="000000"/>
              <w:right w:val="nil"/>
            </w:tcBorders>
            <w:vAlign w:val="center"/>
            <w:hideMark/>
          </w:tcPr>
          <w:p w:rsidR="00713F8B" w:rsidRDefault="00713F8B">
            <w:pPr>
              <w:suppressAutoHyphens w:val="0"/>
              <w:rPr>
                <w:rFonts w:ascii="Calibri" w:eastAsia="Calibri" w:hAnsi="Calibri"/>
                <w:sz w:val="22"/>
                <w:szCs w:val="22"/>
                <w:lang w:eastAsia="zh-CN"/>
              </w:rPr>
            </w:pPr>
          </w:p>
        </w:tc>
        <w:tc>
          <w:tcPr>
            <w:tcW w:w="2269" w:type="dxa"/>
            <w:tcBorders>
              <w:top w:val="single" w:sz="4" w:space="0" w:color="000000"/>
              <w:left w:val="single" w:sz="4" w:space="0" w:color="000000"/>
              <w:bottom w:val="single" w:sz="4" w:space="0" w:color="000000"/>
              <w:right w:val="nil"/>
            </w:tcBorders>
            <w:shd w:val="clear" w:color="auto" w:fill="FFFFFF"/>
            <w:vAlign w:val="center"/>
            <w:hideMark/>
          </w:tcPr>
          <w:p w:rsidR="00713F8B" w:rsidRDefault="00713F8B">
            <w:pPr>
              <w:widowControl w:val="0"/>
              <w:spacing w:after="200"/>
              <w:jc w:val="center"/>
              <w:rPr>
                <w:rFonts w:ascii="Calibri" w:eastAsia="Calibri" w:hAnsi="Calibri"/>
                <w:sz w:val="22"/>
                <w:szCs w:val="22"/>
                <w:lang w:eastAsia="zh-CN"/>
              </w:rPr>
            </w:pPr>
            <w:r>
              <w:rPr>
                <w:lang w:eastAsia="ru-RU"/>
              </w:rPr>
              <w:t>Филиал ГБУ ЛО «МФЦ» «Гатчинский» - отдел «Аэродром»</w:t>
            </w:r>
          </w:p>
        </w:tc>
        <w:tc>
          <w:tcPr>
            <w:tcW w:w="3681" w:type="dxa"/>
            <w:tcBorders>
              <w:top w:val="single" w:sz="4" w:space="0" w:color="000000"/>
              <w:left w:val="single" w:sz="4" w:space="0" w:color="000000"/>
              <w:bottom w:val="single" w:sz="4" w:space="0" w:color="000000"/>
              <w:right w:val="nil"/>
            </w:tcBorders>
            <w:shd w:val="clear" w:color="auto" w:fill="FFFFFF"/>
            <w:vAlign w:val="center"/>
            <w:hideMark/>
          </w:tcPr>
          <w:p w:rsidR="00713F8B" w:rsidRDefault="00713F8B">
            <w:pPr>
              <w:shd w:val="clear" w:color="auto" w:fill="FFFFFF"/>
              <w:jc w:val="center"/>
              <w:rPr>
                <w:rFonts w:ascii="Calibri" w:eastAsia="Calibri" w:hAnsi="Calibri"/>
                <w:sz w:val="22"/>
                <w:szCs w:val="22"/>
                <w:lang w:eastAsia="zh-CN"/>
              </w:rPr>
            </w:pPr>
            <w:proofErr w:type="gramStart"/>
            <w:r>
              <w:rPr>
                <w:lang w:eastAsia="ru-RU"/>
              </w:rPr>
              <w:t>188309, Россия, Ленинградская область, Гатчинский район, г. Гатчина, ул. Слепнева, д. 13, корп. 1</w:t>
            </w:r>
            <w:proofErr w:type="gramEnd"/>
          </w:p>
        </w:tc>
        <w:tc>
          <w:tcPr>
            <w:tcW w:w="2124" w:type="dxa"/>
            <w:tcBorders>
              <w:top w:val="single" w:sz="4" w:space="0" w:color="000000"/>
              <w:left w:val="single" w:sz="4" w:space="0" w:color="000000"/>
              <w:bottom w:val="single" w:sz="4" w:space="0" w:color="000000"/>
              <w:right w:val="nil"/>
            </w:tcBorders>
            <w:shd w:val="clear" w:color="auto" w:fill="FFFFFF"/>
            <w:vAlign w:val="center"/>
            <w:hideMark/>
          </w:tcPr>
          <w:p w:rsidR="00713F8B" w:rsidRDefault="00713F8B">
            <w:pPr>
              <w:widowControl w:val="0"/>
              <w:jc w:val="center"/>
              <w:rPr>
                <w:rFonts w:ascii="Calibri" w:eastAsia="Calibri" w:hAnsi="Calibri"/>
                <w:sz w:val="22"/>
                <w:szCs w:val="22"/>
                <w:lang w:eastAsia="zh-CN"/>
              </w:rPr>
            </w:pPr>
            <w:r>
              <w:rPr>
                <w:bCs/>
              </w:rPr>
              <w:t>Понедельник - суббота с 9.00 до 18.00 воскресенье - выходной</w:t>
            </w:r>
          </w:p>
        </w:tc>
        <w:tc>
          <w:tcPr>
            <w:tcW w:w="1428" w:type="dxa"/>
            <w:tcBorders>
              <w:top w:val="single" w:sz="4" w:space="0" w:color="000000"/>
              <w:left w:val="single" w:sz="4" w:space="0" w:color="000000"/>
              <w:bottom w:val="single" w:sz="4" w:space="0" w:color="000000"/>
              <w:right w:val="single" w:sz="4" w:space="0" w:color="000000"/>
            </w:tcBorders>
            <w:vAlign w:val="center"/>
            <w:hideMark/>
          </w:tcPr>
          <w:p w:rsidR="00713F8B" w:rsidRDefault="00713F8B">
            <w:pPr>
              <w:widowControl w:val="0"/>
              <w:jc w:val="center"/>
              <w:rPr>
                <w:rFonts w:ascii="Calibri" w:eastAsia="Calibri" w:hAnsi="Calibri"/>
                <w:sz w:val="22"/>
                <w:szCs w:val="22"/>
                <w:lang w:eastAsia="zh-CN"/>
              </w:rPr>
            </w:pPr>
            <w:r>
              <w:rPr>
                <w:shd w:val="clear" w:color="auto" w:fill="FFFFFF"/>
              </w:rPr>
              <w:t xml:space="preserve">8 (800) </w:t>
            </w:r>
          </w:p>
          <w:p w:rsidR="00713F8B" w:rsidRDefault="00713F8B">
            <w:pPr>
              <w:widowControl w:val="0"/>
              <w:jc w:val="center"/>
              <w:rPr>
                <w:rFonts w:ascii="Calibri" w:eastAsia="Calibri" w:hAnsi="Calibri"/>
                <w:sz w:val="22"/>
                <w:szCs w:val="22"/>
                <w:lang w:eastAsia="zh-CN"/>
              </w:rPr>
            </w:pPr>
            <w:r>
              <w:rPr>
                <w:shd w:val="clear" w:color="auto" w:fill="FFFFFF"/>
              </w:rPr>
              <w:t>301-47-47</w:t>
            </w:r>
          </w:p>
        </w:tc>
      </w:tr>
      <w:tr w:rsidR="00713F8B" w:rsidTr="00713F8B">
        <w:trPr>
          <w:cantSplit/>
          <w:trHeight w:hRule="exact" w:val="711"/>
        </w:trPr>
        <w:tc>
          <w:tcPr>
            <w:tcW w:w="10210" w:type="dxa"/>
            <w:vMerge/>
            <w:tcBorders>
              <w:top w:val="single" w:sz="4" w:space="0" w:color="000000"/>
              <w:left w:val="single" w:sz="4" w:space="0" w:color="000000"/>
              <w:bottom w:val="single" w:sz="4" w:space="0" w:color="000000"/>
              <w:right w:val="nil"/>
            </w:tcBorders>
            <w:vAlign w:val="center"/>
            <w:hideMark/>
          </w:tcPr>
          <w:p w:rsidR="00713F8B" w:rsidRDefault="00713F8B">
            <w:pPr>
              <w:suppressAutoHyphens w:val="0"/>
              <w:rPr>
                <w:rFonts w:ascii="Calibri" w:eastAsia="Calibri" w:hAnsi="Calibri"/>
                <w:sz w:val="22"/>
                <w:szCs w:val="22"/>
                <w:lang w:eastAsia="zh-CN"/>
              </w:rPr>
            </w:pPr>
          </w:p>
        </w:tc>
        <w:tc>
          <w:tcPr>
            <w:tcW w:w="2269" w:type="dxa"/>
            <w:tcBorders>
              <w:top w:val="single" w:sz="4" w:space="0" w:color="000000"/>
              <w:left w:val="single" w:sz="4" w:space="0" w:color="000000"/>
              <w:bottom w:val="single" w:sz="4" w:space="0" w:color="000000"/>
              <w:right w:val="nil"/>
            </w:tcBorders>
            <w:shd w:val="clear" w:color="auto" w:fill="FFFFFF"/>
            <w:vAlign w:val="center"/>
            <w:hideMark/>
          </w:tcPr>
          <w:p w:rsidR="00713F8B" w:rsidRDefault="00713F8B">
            <w:pPr>
              <w:widowControl w:val="0"/>
              <w:spacing w:after="200"/>
              <w:jc w:val="center"/>
              <w:rPr>
                <w:rFonts w:ascii="Calibri" w:eastAsia="Calibri" w:hAnsi="Calibri"/>
                <w:sz w:val="22"/>
                <w:szCs w:val="22"/>
                <w:lang w:eastAsia="zh-CN"/>
              </w:rPr>
            </w:pPr>
            <w:r>
              <w:rPr>
                <w:lang w:eastAsia="ru-RU"/>
              </w:rPr>
              <w:t>Филиал ГБУ ЛО «МФЦ» «Гатчинский» - отдел «Сиверский»</w:t>
            </w:r>
          </w:p>
        </w:tc>
        <w:tc>
          <w:tcPr>
            <w:tcW w:w="3681" w:type="dxa"/>
            <w:tcBorders>
              <w:top w:val="single" w:sz="4" w:space="0" w:color="000000"/>
              <w:left w:val="single" w:sz="4" w:space="0" w:color="000000"/>
              <w:bottom w:val="single" w:sz="4" w:space="0" w:color="000000"/>
              <w:right w:val="nil"/>
            </w:tcBorders>
            <w:shd w:val="clear" w:color="auto" w:fill="FFFFFF"/>
            <w:vAlign w:val="center"/>
            <w:hideMark/>
          </w:tcPr>
          <w:p w:rsidR="00713F8B" w:rsidRDefault="00713F8B">
            <w:pPr>
              <w:shd w:val="clear" w:color="auto" w:fill="FFFFFF"/>
              <w:jc w:val="center"/>
              <w:rPr>
                <w:rFonts w:ascii="Calibri" w:eastAsia="Calibri" w:hAnsi="Calibri"/>
                <w:sz w:val="22"/>
                <w:szCs w:val="22"/>
                <w:lang w:eastAsia="zh-CN"/>
              </w:rPr>
            </w:pPr>
            <w:r>
              <w:rPr>
                <w:lang w:eastAsia="ru-RU"/>
              </w:rPr>
              <w:t xml:space="preserve">188330, Россия, Ленинградская область, Гатчинский район, </w:t>
            </w:r>
            <w:proofErr w:type="spellStart"/>
            <w:r>
              <w:rPr>
                <w:lang w:eastAsia="ru-RU"/>
              </w:rPr>
              <w:t>пгт</w:t>
            </w:r>
            <w:proofErr w:type="spellEnd"/>
            <w:r>
              <w:rPr>
                <w:lang w:eastAsia="ru-RU"/>
              </w:rPr>
              <w:t>. Сиверский, ул. 123 Дивизии, д. 8</w:t>
            </w:r>
          </w:p>
        </w:tc>
        <w:tc>
          <w:tcPr>
            <w:tcW w:w="2124" w:type="dxa"/>
            <w:tcBorders>
              <w:top w:val="single" w:sz="4" w:space="0" w:color="000000"/>
              <w:left w:val="single" w:sz="4" w:space="0" w:color="000000"/>
              <w:bottom w:val="single" w:sz="4" w:space="0" w:color="000000"/>
              <w:right w:val="nil"/>
            </w:tcBorders>
            <w:shd w:val="clear" w:color="auto" w:fill="FFFFFF"/>
            <w:vAlign w:val="center"/>
            <w:hideMark/>
          </w:tcPr>
          <w:p w:rsidR="00713F8B" w:rsidRDefault="00713F8B">
            <w:pPr>
              <w:widowControl w:val="0"/>
              <w:jc w:val="center"/>
              <w:rPr>
                <w:rFonts w:ascii="Calibri" w:eastAsia="Calibri" w:hAnsi="Calibri"/>
                <w:sz w:val="22"/>
                <w:szCs w:val="22"/>
                <w:lang w:eastAsia="zh-CN"/>
              </w:rPr>
            </w:pPr>
            <w:r>
              <w:rPr>
                <w:bCs/>
              </w:rPr>
              <w:t>Понедельник - суббота с 9.00 до 18.00 воскресенье - выходной</w:t>
            </w:r>
          </w:p>
        </w:tc>
        <w:tc>
          <w:tcPr>
            <w:tcW w:w="1428" w:type="dxa"/>
            <w:tcBorders>
              <w:top w:val="single" w:sz="4" w:space="0" w:color="000000"/>
              <w:left w:val="single" w:sz="4" w:space="0" w:color="000000"/>
              <w:bottom w:val="single" w:sz="4" w:space="0" w:color="000000"/>
              <w:right w:val="single" w:sz="4" w:space="0" w:color="000000"/>
            </w:tcBorders>
            <w:vAlign w:val="center"/>
            <w:hideMark/>
          </w:tcPr>
          <w:p w:rsidR="00713F8B" w:rsidRDefault="00713F8B">
            <w:pPr>
              <w:widowControl w:val="0"/>
              <w:jc w:val="center"/>
              <w:rPr>
                <w:rFonts w:ascii="Calibri" w:eastAsia="Calibri" w:hAnsi="Calibri"/>
                <w:sz w:val="22"/>
                <w:szCs w:val="22"/>
                <w:lang w:eastAsia="zh-CN"/>
              </w:rPr>
            </w:pPr>
            <w:r>
              <w:rPr>
                <w:shd w:val="clear" w:color="auto" w:fill="FFFFFF"/>
              </w:rPr>
              <w:t xml:space="preserve">8 (800) </w:t>
            </w:r>
          </w:p>
          <w:p w:rsidR="00713F8B" w:rsidRDefault="00713F8B">
            <w:pPr>
              <w:widowControl w:val="0"/>
              <w:jc w:val="center"/>
              <w:rPr>
                <w:rFonts w:ascii="Calibri" w:eastAsia="Calibri" w:hAnsi="Calibri"/>
                <w:sz w:val="22"/>
                <w:szCs w:val="22"/>
                <w:lang w:eastAsia="zh-CN"/>
              </w:rPr>
            </w:pPr>
            <w:r>
              <w:rPr>
                <w:shd w:val="clear" w:color="auto" w:fill="FFFFFF"/>
              </w:rPr>
              <w:t>301-47-47</w:t>
            </w:r>
          </w:p>
        </w:tc>
      </w:tr>
      <w:tr w:rsidR="00713F8B" w:rsidTr="00713F8B">
        <w:trPr>
          <w:cantSplit/>
          <w:trHeight w:hRule="exact" w:val="711"/>
        </w:trPr>
        <w:tc>
          <w:tcPr>
            <w:tcW w:w="10210" w:type="dxa"/>
            <w:vMerge/>
            <w:tcBorders>
              <w:top w:val="single" w:sz="4" w:space="0" w:color="000000"/>
              <w:left w:val="single" w:sz="4" w:space="0" w:color="000000"/>
              <w:bottom w:val="single" w:sz="4" w:space="0" w:color="000000"/>
              <w:right w:val="nil"/>
            </w:tcBorders>
            <w:vAlign w:val="center"/>
            <w:hideMark/>
          </w:tcPr>
          <w:p w:rsidR="00713F8B" w:rsidRDefault="00713F8B">
            <w:pPr>
              <w:suppressAutoHyphens w:val="0"/>
              <w:rPr>
                <w:rFonts w:ascii="Calibri" w:eastAsia="Calibri" w:hAnsi="Calibri"/>
                <w:sz w:val="22"/>
                <w:szCs w:val="22"/>
                <w:lang w:eastAsia="zh-CN"/>
              </w:rPr>
            </w:pPr>
          </w:p>
        </w:tc>
        <w:tc>
          <w:tcPr>
            <w:tcW w:w="2269" w:type="dxa"/>
            <w:tcBorders>
              <w:top w:val="single" w:sz="4" w:space="0" w:color="000000"/>
              <w:left w:val="single" w:sz="4" w:space="0" w:color="000000"/>
              <w:bottom w:val="single" w:sz="4" w:space="0" w:color="000000"/>
              <w:right w:val="nil"/>
            </w:tcBorders>
            <w:shd w:val="clear" w:color="auto" w:fill="FFFFFF"/>
            <w:vAlign w:val="center"/>
            <w:hideMark/>
          </w:tcPr>
          <w:p w:rsidR="00713F8B" w:rsidRDefault="00713F8B">
            <w:pPr>
              <w:widowControl w:val="0"/>
              <w:spacing w:after="200"/>
              <w:jc w:val="center"/>
              <w:rPr>
                <w:rFonts w:ascii="Calibri" w:eastAsia="Calibri" w:hAnsi="Calibri"/>
                <w:sz w:val="22"/>
                <w:szCs w:val="22"/>
                <w:lang w:eastAsia="zh-CN"/>
              </w:rPr>
            </w:pPr>
            <w:r>
              <w:rPr>
                <w:lang w:eastAsia="ru-RU"/>
              </w:rPr>
              <w:t>Филиал ГБУ ЛО «МФЦ» «Гатчинский» - отдел «Коммунар»</w:t>
            </w:r>
          </w:p>
        </w:tc>
        <w:tc>
          <w:tcPr>
            <w:tcW w:w="3681" w:type="dxa"/>
            <w:tcBorders>
              <w:top w:val="single" w:sz="4" w:space="0" w:color="000000"/>
              <w:left w:val="single" w:sz="4" w:space="0" w:color="000000"/>
              <w:bottom w:val="single" w:sz="4" w:space="0" w:color="000000"/>
              <w:right w:val="nil"/>
            </w:tcBorders>
            <w:shd w:val="clear" w:color="auto" w:fill="FFFFFF"/>
            <w:vAlign w:val="center"/>
            <w:hideMark/>
          </w:tcPr>
          <w:p w:rsidR="00713F8B" w:rsidRDefault="00713F8B">
            <w:pPr>
              <w:shd w:val="clear" w:color="auto" w:fill="FFFFFF"/>
              <w:jc w:val="center"/>
              <w:rPr>
                <w:rFonts w:ascii="Calibri" w:eastAsia="Calibri" w:hAnsi="Calibri"/>
                <w:sz w:val="22"/>
                <w:szCs w:val="22"/>
                <w:lang w:eastAsia="zh-CN"/>
              </w:rPr>
            </w:pPr>
            <w:r>
              <w:rPr>
                <w:lang w:eastAsia="ru-RU"/>
              </w:rPr>
              <w:t>188320, Россия, Ленинградская область, Гатчинский район, г. Коммунар, Ленинградское шоссе, д. 10</w:t>
            </w:r>
          </w:p>
        </w:tc>
        <w:tc>
          <w:tcPr>
            <w:tcW w:w="2124" w:type="dxa"/>
            <w:tcBorders>
              <w:top w:val="single" w:sz="4" w:space="0" w:color="000000"/>
              <w:left w:val="single" w:sz="4" w:space="0" w:color="000000"/>
              <w:bottom w:val="single" w:sz="4" w:space="0" w:color="000000"/>
              <w:right w:val="nil"/>
            </w:tcBorders>
            <w:shd w:val="clear" w:color="auto" w:fill="FFFFFF"/>
            <w:vAlign w:val="center"/>
            <w:hideMark/>
          </w:tcPr>
          <w:p w:rsidR="00713F8B" w:rsidRDefault="00713F8B">
            <w:pPr>
              <w:widowControl w:val="0"/>
              <w:jc w:val="center"/>
              <w:rPr>
                <w:rFonts w:ascii="Calibri" w:eastAsia="Calibri" w:hAnsi="Calibri"/>
                <w:sz w:val="22"/>
                <w:szCs w:val="22"/>
                <w:lang w:eastAsia="zh-CN"/>
              </w:rPr>
            </w:pPr>
            <w:r>
              <w:rPr>
                <w:bCs/>
              </w:rPr>
              <w:t>Понедельник - суббота с 9.00 до 18.00 воскресенье - выходной</w:t>
            </w:r>
          </w:p>
        </w:tc>
        <w:tc>
          <w:tcPr>
            <w:tcW w:w="1428" w:type="dxa"/>
            <w:tcBorders>
              <w:top w:val="single" w:sz="4" w:space="0" w:color="000000"/>
              <w:left w:val="single" w:sz="4" w:space="0" w:color="000000"/>
              <w:bottom w:val="single" w:sz="4" w:space="0" w:color="000000"/>
              <w:right w:val="single" w:sz="4" w:space="0" w:color="000000"/>
            </w:tcBorders>
            <w:vAlign w:val="center"/>
            <w:hideMark/>
          </w:tcPr>
          <w:p w:rsidR="00713F8B" w:rsidRDefault="00713F8B">
            <w:pPr>
              <w:widowControl w:val="0"/>
              <w:jc w:val="center"/>
              <w:rPr>
                <w:rFonts w:ascii="Calibri" w:eastAsia="Calibri" w:hAnsi="Calibri"/>
                <w:sz w:val="22"/>
                <w:szCs w:val="22"/>
                <w:lang w:eastAsia="zh-CN"/>
              </w:rPr>
            </w:pPr>
            <w:r>
              <w:rPr>
                <w:shd w:val="clear" w:color="auto" w:fill="FFFFFF"/>
              </w:rPr>
              <w:t xml:space="preserve">8 (800) </w:t>
            </w:r>
          </w:p>
          <w:p w:rsidR="00713F8B" w:rsidRDefault="00713F8B">
            <w:pPr>
              <w:widowControl w:val="0"/>
              <w:jc w:val="center"/>
              <w:rPr>
                <w:rFonts w:ascii="Calibri" w:eastAsia="Calibri" w:hAnsi="Calibri"/>
                <w:sz w:val="22"/>
                <w:szCs w:val="22"/>
                <w:lang w:eastAsia="zh-CN"/>
              </w:rPr>
            </w:pPr>
            <w:r>
              <w:rPr>
                <w:shd w:val="clear" w:color="auto" w:fill="FFFFFF"/>
              </w:rPr>
              <w:t>301-47-47</w:t>
            </w:r>
          </w:p>
        </w:tc>
      </w:tr>
      <w:tr w:rsidR="00713F8B" w:rsidTr="00713F8B">
        <w:trPr>
          <w:trHeight w:val="343"/>
        </w:trPr>
        <w:tc>
          <w:tcPr>
            <w:tcW w:w="10210"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13F8B" w:rsidRDefault="00713F8B">
            <w:pPr>
              <w:widowControl w:val="0"/>
              <w:jc w:val="center"/>
              <w:rPr>
                <w:rFonts w:ascii="Calibri" w:eastAsia="Calibri" w:hAnsi="Calibri"/>
                <w:sz w:val="22"/>
                <w:szCs w:val="22"/>
                <w:lang w:eastAsia="zh-CN"/>
              </w:rPr>
            </w:pPr>
            <w:r>
              <w:rPr>
                <w:b/>
                <w:bCs/>
              </w:rPr>
              <w:t xml:space="preserve">Предоставление услуг в </w:t>
            </w:r>
            <w:proofErr w:type="spellStart"/>
            <w:r>
              <w:rPr>
                <w:b/>
              </w:rPr>
              <w:t>Кингисеппском</w:t>
            </w:r>
            <w:proofErr w:type="spellEnd"/>
            <w:r>
              <w:rPr>
                <w:b/>
              </w:rPr>
              <w:t xml:space="preserve"> районе </w:t>
            </w:r>
            <w:r>
              <w:rPr>
                <w:b/>
                <w:bCs/>
              </w:rPr>
              <w:t>Ленинградской области</w:t>
            </w:r>
          </w:p>
        </w:tc>
      </w:tr>
      <w:tr w:rsidR="00713F8B" w:rsidTr="00713F8B">
        <w:trPr>
          <w:trHeight w:hRule="exact" w:val="794"/>
        </w:trPr>
        <w:tc>
          <w:tcPr>
            <w:tcW w:w="708" w:type="dxa"/>
            <w:tcBorders>
              <w:top w:val="single" w:sz="4" w:space="0" w:color="000000"/>
              <w:left w:val="single" w:sz="4" w:space="0" w:color="000000"/>
              <w:bottom w:val="single" w:sz="4" w:space="0" w:color="000000"/>
              <w:right w:val="nil"/>
            </w:tcBorders>
            <w:shd w:val="clear" w:color="auto" w:fill="FFFFFF"/>
            <w:vAlign w:val="center"/>
            <w:hideMark/>
          </w:tcPr>
          <w:p w:rsidR="00713F8B" w:rsidRDefault="00713F8B">
            <w:pPr>
              <w:widowControl w:val="0"/>
              <w:spacing w:after="200" w:line="276" w:lineRule="auto"/>
              <w:ind w:left="-10"/>
              <w:contextualSpacing/>
              <w:jc w:val="center"/>
              <w:rPr>
                <w:rFonts w:ascii="Calibri" w:eastAsia="Calibri" w:hAnsi="Calibri"/>
                <w:sz w:val="22"/>
                <w:szCs w:val="22"/>
                <w:lang w:eastAsia="zh-CN"/>
              </w:rPr>
            </w:pPr>
            <w:r>
              <w:t>7</w:t>
            </w:r>
          </w:p>
        </w:tc>
        <w:tc>
          <w:tcPr>
            <w:tcW w:w="2269" w:type="dxa"/>
            <w:tcBorders>
              <w:top w:val="single" w:sz="4" w:space="0" w:color="000000"/>
              <w:left w:val="single" w:sz="4" w:space="0" w:color="000000"/>
              <w:bottom w:val="single" w:sz="4" w:space="0" w:color="000000"/>
              <w:right w:val="nil"/>
            </w:tcBorders>
            <w:shd w:val="clear" w:color="auto" w:fill="FFFFFF"/>
            <w:vAlign w:val="center"/>
          </w:tcPr>
          <w:p w:rsidR="00713F8B" w:rsidRDefault="00713F8B">
            <w:pPr>
              <w:widowControl w:val="0"/>
              <w:jc w:val="center"/>
              <w:rPr>
                <w:rFonts w:ascii="Calibri" w:eastAsia="Calibri" w:hAnsi="Calibri"/>
                <w:sz w:val="22"/>
                <w:szCs w:val="22"/>
                <w:lang w:eastAsia="zh-CN"/>
              </w:rPr>
            </w:pPr>
            <w:r>
              <w:rPr>
                <w:lang w:eastAsia="ru-RU"/>
              </w:rPr>
              <w:t>Филиал ГБУ ЛО «МФЦ» «</w:t>
            </w:r>
            <w:proofErr w:type="spellStart"/>
            <w:r>
              <w:rPr>
                <w:lang w:eastAsia="ru-RU"/>
              </w:rPr>
              <w:t>Кингисеппский</w:t>
            </w:r>
            <w:proofErr w:type="spellEnd"/>
            <w:r>
              <w:rPr>
                <w:lang w:eastAsia="ru-RU"/>
              </w:rPr>
              <w:t>»</w:t>
            </w:r>
          </w:p>
          <w:p w:rsidR="00713F8B" w:rsidRDefault="00713F8B">
            <w:pPr>
              <w:widowControl w:val="0"/>
              <w:jc w:val="center"/>
              <w:rPr>
                <w:lang w:eastAsia="ru-RU"/>
              </w:rPr>
            </w:pPr>
          </w:p>
        </w:tc>
        <w:tc>
          <w:tcPr>
            <w:tcW w:w="3681" w:type="dxa"/>
            <w:tcBorders>
              <w:top w:val="single" w:sz="4" w:space="0" w:color="000000"/>
              <w:left w:val="single" w:sz="4" w:space="0" w:color="000000"/>
              <w:bottom w:val="single" w:sz="4" w:space="0" w:color="000000"/>
              <w:right w:val="nil"/>
            </w:tcBorders>
            <w:shd w:val="clear" w:color="auto" w:fill="FFFFFF"/>
            <w:vAlign w:val="center"/>
            <w:hideMark/>
          </w:tcPr>
          <w:p w:rsidR="00713F8B" w:rsidRDefault="00713F8B">
            <w:pPr>
              <w:ind w:firstLine="87"/>
              <w:jc w:val="center"/>
              <w:rPr>
                <w:rFonts w:ascii="Calibri" w:eastAsia="Calibri" w:hAnsi="Calibri"/>
                <w:sz w:val="22"/>
                <w:szCs w:val="22"/>
                <w:lang w:eastAsia="zh-CN"/>
              </w:rPr>
            </w:pPr>
            <w:r>
              <w:rPr>
                <w:lang w:eastAsia="ru-RU"/>
              </w:rPr>
              <w:t xml:space="preserve">188480, Россия, Ленинградская область, </w:t>
            </w:r>
            <w:proofErr w:type="spellStart"/>
            <w:r>
              <w:rPr>
                <w:lang w:eastAsia="ru-RU"/>
              </w:rPr>
              <w:t>Кингисеппский</w:t>
            </w:r>
            <w:proofErr w:type="spellEnd"/>
            <w:r>
              <w:rPr>
                <w:lang w:eastAsia="ru-RU"/>
              </w:rPr>
              <w:t xml:space="preserve"> район,  г. Кингисепп,</w:t>
            </w:r>
          </w:p>
          <w:p w:rsidR="00713F8B" w:rsidRDefault="00713F8B">
            <w:pPr>
              <w:widowControl w:val="0"/>
              <w:jc w:val="center"/>
              <w:rPr>
                <w:rFonts w:ascii="Calibri" w:eastAsia="Calibri" w:hAnsi="Calibri"/>
                <w:sz w:val="22"/>
                <w:szCs w:val="22"/>
                <w:lang w:eastAsia="zh-CN"/>
              </w:rPr>
            </w:pPr>
            <w:r>
              <w:rPr>
                <w:lang w:eastAsia="ru-RU"/>
              </w:rPr>
              <w:t>ул. Фабричная, д. 14</w:t>
            </w:r>
          </w:p>
        </w:tc>
        <w:tc>
          <w:tcPr>
            <w:tcW w:w="2124" w:type="dxa"/>
            <w:tcBorders>
              <w:top w:val="single" w:sz="4" w:space="0" w:color="000000"/>
              <w:left w:val="single" w:sz="4" w:space="0" w:color="000000"/>
              <w:bottom w:val="single" w:sz="4" w:space="0" w:color="000000"/>
              <w:right w:val="nil"/>
            </w:tcBorders>
            <w:shd w:val="clear" w:color="auto" w:fill="FFFFFF"/>
            <w:vAlign w:val="center"/>
            <w:hideMark/>
          </w:tcPr>
          <w:p w:rsidR="00713F8B" w:rsidRDefault="00713F8B">
            <w:pPr>
              <w:widowControl w:val="0"/>
              <w:rPr>
                <w:rFonts w:ascii="Calibri" w:eastAsia="Calibri" w:hAnsi="Calibri"/>
                <w:sz w:val="22"/>
                <w:szCs w:val="22"/>
                <w:lang w:eastAsia="zh-CN"/>
              </w:rPr>
            </w:pPr>
            <w:r>
              <w:rPr>
                <w:bCs/>
              </w:rPr>
              <w:t xml:space="preserve">        С 9.00 до 21.00</w:t>
            </w:r>
          </w:p>
          <w:p w:rsidR="00713F8B" w:rsidRDefault="00713F8B">
            <w:pPr>
              <w:widowControl w:val="0"/>
              <w:jc w:val="center"/>
            </w:pPr>
            <w:r>
              <w:rPr>
                <w:bCs/>
                <w:color w:val="000000"/>
                <w:lang w:eastAsia="ru-RU"/>
              </w:rPr>
              <w:t>ежедневно,</w:t>
            </w:r>
          </w:p>
          <w:p w:rsidR="00713F8B" w:rsidRDefault="00713F8B">
            <w:pPr>
              <w:widowControl w:val="0"/>
              <w:jc w:val="center"/>
              <w:rPr>
                <w:rFonts w:ascii="Calibri" w:eastAsia="Calibri" w:hAnsi="Calibri"/>
                <w:sz w:val="22"/>
                <w:szCs w:val="22"/>
                <w:lang w:eastAsia="zh-CN"/>
              </w:rPr>
            </w:pPr>
            <w:r>
              <w:rPr>
                <w:bCs/>
              </w:rPr>
              <w:t>без перерыва</w:t>
            </w:r>
          </w:p>
        </w:tc>
        <w:tc>
          <w:tcPr>
            <w:tcW w:w="1428" w:type="dxa"/>
            <w:tcBorders>
              <w:top w:val="single" w:sz="4" w:space="0" w:color="000000"/>
              <w:left w:val="single" w:sz="4" w:space="0" w:color="000000"/>
              <w:bottom w:val="single" w:sz="4" w:space="0" w:color="000000"/>
              <w:right w:val="single" w:sz="4" w:space="0" w:color="000000"/>
            </w:tcBorders>
            <w:vAlign w:val="center"/>
            <w:hideMark/>
          </w:tcPr>
          <w:p w:rsidR="00713F8B" w:rsidRDefault="00713F8B">
            <w:pPr>
              <w:widowControl w:val="0"/>
              <w:jc w:val="center"/>
              <w:rPr>
                <w:rFonts w:ascii="Calibri" w:eastAsia="Calibri" w:hAnsi="Calibri"/>
                <w:sz w:val="22"/>
                <w:szCs w:val="22"/>
                <w:lang w:eastAsia="zh-CN"/>
              </w:rPr>
            </w:pPr>
            <w:r>
              <w:rPr>
                <w:shd w:val="clear" w:color="auto" w:fill="FFFFFF"/>
              </w:rPr>
              <w:t xml:space="preserve">8 (800) </w:t>
            </w:r>
          </w:p>
          <w:p w:rsidR="00713F8B" w:rsidRDefault="00713F8B">
            <w:pPr>
              <w:widowControl w:val="0"/>
              <w:jc w:val="center"/>
              <w:rPr>
                <w:rFonts w:ascii="Calibri" w:eastAsia="Calibri" w:hAnsi="Calibri"/>
                <w:sz w:val="22"/>
                <w:szCs w:val="22"/>
                <w:lang w:eastAsia="zh-CN"/>
              </w:rPr>
            </w:pPr>
            <w:r>
              <w:rPr>
                <w:shd w:val="clear" w:color="auto" w:fill="FFFFFF"/>
              </w:rPr>
              <w:t>301-47-47</w:t>
            </w:r>
          </w:p>
        </w:tc>
      </w:tr>
      <w:tr w:rsidR="00713F8B" w:rsidTr="00713F8B">
        <w:trPr>
          <w:trHeight w:val="312"/>
        </w:trPr>
        <w:tc>
          <w:tcPr>
            <w:tcW w:w="10210"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13F8B" w:rsidRDefault="00713F8B">
            <w:pPr>
              <w:widowControl w:val="0"/>
              <w:jc w:val="center"/>
              <w:rPr>
                <w:rFonts w:ascii="Calibri" w:eastAsia="Calibri" w:hAnsi="Calibri"/>
                <w:sz w:val="22"/>
                <w:szCs w:val="22"/>
                <w:lang w:eastAsia="zh-CN"/>
              </w:rPr>
            </w:pPr>
            <w:r>
              <w:rPr>
                <w:b/>
                <w:shd w:val="clear" w:color="auto" w:fill="FFFFFF"/>
              </w:rPr>
              <w:t xml:space="preserve">Предоставление услуг в </w:t>
            </w:r>
            <w:proofErr w:type="spellStart"/>
            <w:r>
              <w:rPr>
                <w:b/>
                <w:shd w:val="clear" w:color="auto" w:fill="FFFFFF"/>
              </w:rPr>
              <w:t>Киришском</w:t>
            </w:r>
            <w:proofErr w:type="spellEnd"/>
            <w:r>
              <w:rPr>
                <w:b/>
                <w:shd w:val="clear" w:color="auto" w:fill="FFFFFF"/>
              </w:rPr>
              <w:t xml:space="preserve"> районе Ленинградской области</w:t>
            </w:r>
          </w:p>
        </w:tc>
      </w:tr>
      <w:tr w:rsidR="00713F8B" w:rsidTr="00713F8B">
        <w:trPr>
          <w:trHeight w:hRule="exact" w:val="822"/>
        </w:trPr>
        <w:tc>
          <w:tcPr>
            <w:tcW w:w="708" w:type="dxa"/>
            <w:tcBorders>
              <w:top w:val="single" w:sz="4" w:space="0" w:color="000000"/>
              <w:left w:val="single" w:sz="4" w:space="0" w:color="000000"/>
              <w:bottom w:val="single" w:sz="4" w:space="0" w:color="000000"/>
              <w:right w:val="nil"/>
            </w:tcBorders>
            <w:shd w:val="clear" w:color="auto" w:fill="FFFFFF"/>
            <w:vAlign w:val="center"/>
            <w:hideMark/>
          </w:tcPr>
          <w:p w:rsidR="00713F8B" w:rsidRDefault="00713F8B">
            <w:pPr>
              <w:widowControl w:val="0"/>
              <w:spacing w:after="200" w:line="276" w:lineRule="auto"/>
              <w:ind w:left="-10"/>
              <w:contextualSpacing/>
              <w:jc w:val="center"/>
              <w:rPr>
                <w:rFonts w:ascii="Calibri" w:eastAsia="Calibri" w:hAnsi="Calibri"/>
                <w:sz w:val="22"/>
                <w:szCs w:val="22"/>
                <w:lang w:eastAsia="zh-CN"/>
              </w:rPr>
            </w:pPr>
            <w:r>
              <w:t>8</w:t>
            </w:r>
          </w:p>
        </w:tc>
        <w:tc>
          <w:tcPr>
            <w:tcW w:w="2269" w:type="dxa"/>
            <w:tcBorders>
              <w:top w:val="single" w:sz="4" w:space="0" w:color="000000"/>
              <w:left w:val="single" w:sz="4" w:space="0" w:color="000000"/>
              <w:bottom w:val="single" w:sz="4" w:space="0" w:color="000000"/>
              <w:right w:val="nil"/>
            </w:tcBorders>
            <w:shd w:val="clear" w:color="auto" w:fill="FFFFFF"/>
            <w:vAlign w:val="center"/>
            <w:hideMark/>
          </w:tcPr>
          <w:p w:rsidR="00713F8B" w:rsidRDefault="00713F8B">
            <w:pPr>
              <w:widowControl w:val="0"/>
              <w:spacing w:after="200" w:line="276" w:lineRule="auto"/>
              <w:jc w:val="center"/>
              <w:rPr>
                <w:rFonts w:ascii="Calibri" w:eastAsia="Calibri" w:hAnsi="Calibri"/>
                <w:sz w:val="22"/>
                <w:szCs w:val="22"/>
                <w:lang w:eastAsia="zh-CN"/>
              </w:rPr>
            </w:pPr>
            <w:r>
              <w:rPr>
                <w:lang w:eastAsia="ru-RU"/>
              </w:rPr>
              <w:t>Филиал ГБУ ЛО «МФЦ» «</w:t>
            </w:r>
            <w:proofErr w:type="spellStart"/>
            <w:r>
              <w:rPr>
                <w:lang w:eastAsia="ru-RU"/>
              </w:rPr>
              <w:t>Киришский</w:t>
            </w:r>
            <w:proofErr w:type="spellEnd"/>
            <w:r>
              <w:rPr>
                <w:lang w:eastAsia="ru-RU"/>
              </w:rPr>
              <w:t>»</w:t>
            </w:r>
          </w:p>
        </w:tc>
        <w:tc>
          <w:tcPr>
            <w:tcW w:w="3681" w:type="dxa"/>
            <w:tcBorders>
              <w:top w:val="single" w:sz="4" w:space="0" w:color="000000"/>
              <w:left w:val="single" w:sz="4" w:space="0" w:color="000000"/>
              <w:bottom w:val="single" w:sz="4" w:space="0" w:color="000000"/>
              <w:right w:val="nil"/>
            </w:tcBorders>
            <w:shd w:val="clear" w:color="auto" w:fill="FFFFFF"/>
            <w:vAlign w:val="center"/>
            <w:hideMark/>
          </w:tcPr>
          <w:p w:rsidR="00713F8B" w:rsidRDefault="00713F8B">
            <w:pPr>
              <w:widowControl w:val="0"/>
              <w:spacing w:after="200" w:line="276" w:lineRule="auto"/>
              <w:jc w:val="center"/>
              <w:rPr>
                <w:rFonts w:ascii="Calibri" w:eastAsia="Calibri" w:hAnsi="Calibri"/>
                <w:sz w:val="22"/>
                <w:szCs w:val="22"/>
                <w:lang w:eastAsia="zh-CN"/>
              </w:rPr>
            </w:pPr>
            <w:r>
              <w:rPr>
                <w:lang w:eastAsia="ru-RU"/>
              </w:rPr>
              <w:t xml:space="preserve">187110, Россия, Ленинградская область, </w:t>
            </w:r>
            <w:proofErr w:type="spellStart"/>
            <w:r>
              <w:rPr>
                <w:lang w:eastAsia="ru-RU"/>
              </w:rPr>
              <w:t>Киришский</w:t>
            </w:r>
            <w:proofErr w:type="spellEnd"/>
            <w:r>
              <w:rPr>
                <w:lang w:eastAsia="ru-RU"/>
              </w:rPr>
              <w:t xml:space="preserve"> район, г. Кириши, пр. Героев, </w:t>
            </w:r>
            <w:r>
              <w:rPr>
                <w:lang w:eastAsia="ru-RU"/>
              </w:rPr>
              <w:br/>
              <w:t>д. 34А.</w:t>
            </w:r>
          </w:p>
        </w:tc>
        <w:tc>
          <w:tcPr>
            <w:tcW w:w="2124" w:type="dxa"/>
            <w:tcBorders>
              <w:top w:val="single" w:sz="4" w:space="0" w:color="000000"/>
              <w:left w:val="single" w:sz="4" w:space="0" w:color="000000"/>
              <w:bottom w:val="single" w:sz="4" w:space="0" w:color="000000"/>
              <w:right w:val="nil"/>
            </w:tcBorders>
            <w:shd w:val="clear" w:color="auto" w:fill="FFFFFF"/>
            <w:vAlign w:val="center"/>
            <w:hideMark/>
          </w:tcPr>
          <w:p w:rsidR="00713F8B" w:rsidRDefault="00713F8B">
            <w:pPr>
              <w:widowControl w:val="0"/>
              <w:jc w:val="center"/>
              <w:rPr>
                <w:rFonts w:ascii="Calibri" w:eastAsia="Calibri" w:hAnsi="Calibri"/>
                <w:sz w:val="22"/>
                <w:szCs w:val="22"/>
                <w:lang w:eastAsia="zh-CN"/>
              </w:rPr>
            </w:pPr>
            <w:r>
              <w:rPr>
                <w:bCs/>
              </w:rPr>
              <w:t>С 9.00 до 21.00</w:t>
            </w:r>
          </w:p>
          <w:p w:rsidR="00713F8B" w:rsidRDefault="00713F8B">
            <w:pPr>
              <w:widowControl w:val="0"/>
              <w:jc w:val="center"/>
            </w:pPr>
            <w:r>
              <w:rPr>
                <w:bCs/>
              </w:rPr>
              <w:t xml:space="preserve">ежедневно, </w:t>
            </w:r>
          </w:p>
          <w:p w:rsidR="00713F8B" w:rsidRDefault="00713F8B">
            <w:pPr>
              <w:widowControl w:val="0"/>
              <w:jc w:val="center"/>
              <w:rPr>
                <w:rFonts w:ascii="Calibri" w:eastAsia="Calibri" w:hAnsi="Calibri"/>
                <w:sz w:val="22"/>
                <w:szCs w:val="22"/>
                <w:lang w:eastAsia="zh-CN"/>
              </w:rPr>
            </w:pPr>
            <w:r>
              <w:rPr>
                <w:bCs/>
              </w:rPr>
              <w:t>без перерыва</w:t>
            </w:r>
          </w:p>
        </w:tc>
        <w:tc>
          <w:tcPr>
            <w:tcW w:w="1428" w:type="dxa"/>
            <w:tcBorders>
              <w:top w:val="single" w:sz="4" w:space="0" w:color="000000"/>
              <w:left w:val="single" w:sz="4" w:space="0" w:color="000000"/>
              <w:bottom w:val="single" w:sz="4" w:space="0" w:color="000000"/>
              <w:right w:val="single" w:sz="4" w:space="0" w:color="000000"/>
            </w:tcBorders>
            <w:vAlign w:val="center"/>
            <w:hideMark/>
          </w:tcPr>
          <w:p w:rsidR="00713F8B" w:rsidRDefault="00713F8B">
            <w:pPr>
              <w:widowControl w:val="0"/>
              <w:jc w:val="center"/>
              <w:rPr>
                <w:rFonts w:ascii="Calibri" w:eastAsia="Calibri" w:hAnsi="Calibri"/>
                <w:sz w:val="22"/>
                <w:szCs w:val="22"/>
                <w:lang w:eastAsia="zh-CN"/>
              </w:rPr>
            </w:pPr>
            <w:r>
              <w:rPr>
                <w:shd w:val="clear" w:color="auto" w:fill="FFFFFF"/>
              </w:rPr>
              <w:t xml:space="preserve">8 (800) </w:t>
            </w:r>
          </w:p>
          <w:p w:rsidR="00713F8B" w:rsidRDefault="00713F8B">
            <w:pPr>
              <w:widowControl w:val="0"/>
              <w:jc w:val="center"/>
              <w:rPr>
                <w:rFonts w:ascii="Calibri" w:eastAsia="Calibri" w:hAnsi="Calibri"/>
                <w:sz w:val="22"/>
                <w:szCs w:val="22"/>
                <w:lang w:eastAsia="zh-CN"/>
              </w:rPr>
            </w:pPr>
            <w:r>
              <w:rPr>
                <w:shd w:val="clear" w:color="auto" w:fill="FFFFFF"/>
              </w:rPr>
              <w:t>301-47-47</w:t>
            </w:r>
          </w:p>
        </w:tc>
      </w:tr>
      <w:tr w:rsidR="00713F8B" w:rsidTr="00713F8B">
        <w:trPr>
          <w:trHeight w:val="343"/>
        </w:trPr>
        <w:tc>
          <w:tcPr>
            <w:tcW w:w="10210"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13F8B" w:rsidRDefault="00713F8B">
            <w:pPr>
              <w:widowControl w:val="0"/>
              <w:jc w:val="center"/>
              <w:rPr>
                <w:rFonts w:ascii="Calibri" w:eastAsia="Calibri" w:hAnsi="Calibri"/>
                <w:sz w:val="22"/>
                <w:szCs w:val="22"/>
                <w:lang w:eastAsia="zh-CN"/>
              </w:rPr>
            </w:pPr>
            <w:r>
              <w:rPr>
                <w:b/>
                <w:bCs/>
              </w:rPr>
              <w:t xml:space="preserve">Предоставление услуг в </w:t>
            </w:r>
            <w:r>
              <w:rPr>
                <w:b/>
              </w:rPr>
              <w:t xml:space="preserve">Кировском районе </w:t>
            </w:r>
            <w:r>
              <w:rPr>
                <w:b/>
                <w:bCs/>
              </w:rPr>
              <w:t>Ленинградской области</w:t>
            </w:r>
          </w:p>
        </w:tc>
      </w:tr>
      <w:tr w:rsidR="00713F8B" w:rsidTr="00713F8B">
        <w:trPr>
          <w:cantSplit/>
          <w:trHeight w:hRule="exact" w:val="782"/>
        </w:trPr>
        <w:tc>
          <w:tcPr>
            <w:tcW w:w="708" w:type="dxa"/>
            <w:vMerge w:val="restart"/>
            <w:tcBorders>
              <w:top w:val="single" w:sz="4" w:space="0" w:color="000000"/>
              <w:left w:val="single" w:sz="4" w:space="0" w:color="000000"/>
              <w:bottom w:val="single" w:sz="4" w:space="0" w:color="000000"/>
              <w:right w:val="nil"/>
            </w:tcBorders>
            <w:shd w:val="clear" w:color="auto" w:fill="FFFFFF"/>
            <w:vAlign w:val="center"/>
          </w:tcPr>
          <w:p w:rsidR="00713F8B" w:rsidRDefault="00713F8B">
            <w:pPr>
              <w:widowControl w:val="0"/>
              <w:ind w:left="-10"/>
              <w:contextualSpacing/>
              <w:jc w:val="center"/>
              <w:rPr>
                <w:rFonts w:ascii="Calibri" w:eastAsia="Calibri" w:hAnsi="Calibri"/>
                <w:sz w:val="22"/>
                <w:szCs w:val="22"/>
                <w:lang w:eastAsia="zh-CN"/>
              </w:rPr>
            </w:pPr>
            <w:r>
              <w:t>9</w:t>
            </w:r>
          </w:p>
          <w:p w:rsidR="00713F8B" w:rsidRDefault="00713F8B">
            <w:pPr>
              <w:widowControl w:val="0"/>
              <w:spacing w:after="200" w:line="276" w:lineRule="auto"/>
              <w:ind w:left="-10"/>
              <w:contextualSpacing/>
              <w:jc w:val="center"/>
            </w:pPr>
          </w:p>
        </w:tc>
        <w:tc>
          <w:tcPr>
            <w:tcW w:w="2269" w:type="dxa"/>
            <w:vMerge w:val="restart"/>
            <w:tcBorders>
              <w:top w:val="single" w:sz="4" w:space="0" w:color="000000"/>
              <w:left w:val="single" w:sz="4" w:space="0" w:color="000000"/>
              <w:bottom w:val="single" w:sz="4" w:space="0" w:color="000000"/>
              <w:right w:val="nil"/>
            </w:tcBorders>
            <w:shd w:val="clear" w:color="auto" w:fill="FFFFFF"/>
            <w:vAlign w:val="center"/>
          </w:tcPr>
          <w:p w:rsidR="00713F8B" w:rsidRDefault="00713F8B">
            <w:pPr>
              <w:widowControl w:val="0"/>
              <w:jc w:val="center"/>
              <w:rPr>
                <w:rFonts w:ascii="Calibri" w:eastAsia="Calibri" w:hAnsi="Calibri"/>
                <w:sz w:val="22"/>
                <w:szCs w:val="22"/>
                <w:lang w:eastAsia="zh-CN"/>
              </w:rPr>
            </w:pPr>
            <w:r>
              <w:rPr>
                <w:lang w:eastAsia="ru-RU"/>
              </w:rPr>
              <w:t>Филиал ГБУ ЛО «МФЦ» «Кировский»</w:t>
            </w:r>
          </w:p>
          <w:p w:rsidR="00713F8B" w:rsidRDefault="00713F8B">
            <w:pPr>
              <w:widowControl w:val="0"/>
              <w:jc w:val="center"/>
              <w:rPr>
                <w:lang w:eastAsia="ru-RU"/>
              </w:rPr>
            </w:pPr>
          </w:p>
        </w:tc>
        <w:tc>
          <w:tcPr>
            <w:tcW w:w="3681" w:type="dxa"/>
            <w:tcBorders>
              <w:top w:val="single" w:sz="4" w:space="0" w:color="000000"/>
              <w:left w:val="single" w:sz="4" w:space="0" w:color="000000"/>
              <w:bottom w:val="single" w:sz="4" w:space="0" w:color="000000"/>
              <w:right w:val="nil"/>
            </w:tcBorders>
            <w:shd w:val="clear" w:color="auto" w:fill="FFFFFF"/>
            <w:vAlign w:val="center"/>
            <w:hideMark/>
          </w:tcPr>
          <w:p w:rsidR="00713F8B" w:rsidRDefault="00713F8B">
            <w:pPr>
              <w:widowControl w:val="0"/>
              <w:jc w:val="center"/>
              <w:rPr>
                <w:rFonts w:ascii="Calibri" w:eastAsia="Calibri" w:hAnsi="Calibri"/>
                <w:sz w:val="22"/>
                <w:szCs w:val="22"/>
                <w:lang w:eastAsia="zh-CN"/>
              </w:rPr>
            </w:pPr>
            <w:r>
              <w:rPr>
                <w:color w:val="000000"/>
                <w:lang w:eastAsia="ru-RU"/>
              </w:rPr>
              <w:t>187340, Россия, Ленинградская область, г. Кировск, Новая улица, 1</w:t>
            </w:r>
          </w:p>
        </w:tc>
        <w:tc>
          <w:tcPr>
            <w:tcW w:w="2124" w:type="dxa"/>
            <w:tcBorders>
              <w:top w:val="single" w:sz="4" w:space="0" w:color="000000"/>
              <w:left w:val="single" w:sz="4" w:space="0" w:color="000000"/>
              <w:bottom w:val="single" w:sz="4" w:space="0" w:color="000000"/>
              <w:right w:val="nil"/>
            </w:tcBorders>
            <w:shd w:val="clear" w:color="auto" w:fill="FFFFFF"/>
            <w:vAlign w:val="center"/>
            <w:hideMark/>
          </w:tcPr>
          <w:p w:rsidR="00713F8B" w:rsidRDefault="00713F8B">
            <w:pPr>
              <w:widowControl w:val="0"/>
              <w:jc w:val="center"/>
              <w:rPr>
                <w:rFonts w:ascii="Calibri" w:eastAsia="Calibri" w:hAnsi="Calibri"/>
                <w:sz w:val="22"/>
                <w:szCs w:val="22"/>
                <w:lang w:eastAsia="zh-CN"/>
              </w:rPr>
            </w:pPr>
            <w:r>
              <w:rPr>
                <w:bCs/>
              </w:rPr>
              <w:t>С 9.00 до 21.00</w:t>
            </w:r>
          </w:p>
          <w:p w:rsidR="00713F8B" w:rsidRDefault="00713F8B">
            <w:pPr>
              <w:widowControl w:val="0"/>
              <w:jc w:val="center"/>
            </w:pPr>
            <w:r>
              <w:rPr>
                <w:bCs/>
              </w:rPr>
              <w:t xml:space="preserve">ежедневно, </w:t>
            </w:r>
          </w:p>
          <w:p w:rsidR="00713F8B" w:rsidRDefault="00713F8B">
            <w:pPr>
              <w:widowControl w:val="0"/>
              <w:jc w:val="center"/>
              <w:rPr>
                <w:rFonts w:ascii="Calibri" w:eastAsia="Calibri" w:hAnsi="Calibri"/>
                <w:sz w:val="22"/>
                <w:szCs w:val="22"/>
                <w:lang w:eastAsia="zh-CN"/>
              </w:rPr>
            </w:pPr>
            <w:r>
              <w:rPr>
                <w:bCs/>
              </w:rPr>
              <w:t>без перерыва</w:t>
            </w:r>
          </w:p>
        </w:tc>
        <w:tc>
          <w:tcPr>
            <w:tcW w:w="1428" w:type="dxa"/>
            <w:tcBorders>
              <w:top w:val="single" w:sz="4" w:space="0" w:color="000000"/>
              <w:left w:val="single" w:sz="4" w:space="0" w:color="000000"/>
              <w:bottom w:val="single" w:sz="4" w:space="0" w:color="000000"/>
              <w:right w:val="single" w:sz="4" w:space="0" w:color="000000"/>
            </w:tcBorders>
            <w:vAlign w:val="center"/>
            <w:hideMark/>
          </w:tcPr>
          <w:p w:rsidR="00713F8B" w:rsidRDefault="00713F8B">
            <w:pPr>
              <w:widowControl w:val="0"/>
              <w:jc w:val="center"/>
              <w:rPr>
                <w:rFonts w:ascii="Calibri" w:eastAsia="Calibri" w:hAnsi="Calibri"/>
                <w:sz w:val="22"/>
                <w:szCs w:val="22"/>
                <w:lang w:eastAsia="zh-CN"/>
              </w:rPr>
            </w:pPr>
            <w:r>
              <w:rPr>
                <w:shd w:val="clear" w:color="auto" w:fill="FFFFFF"/>
              </w:rPr>
              <w:t xml:space="preserve">8 (800) </w:t>
            </w:r>
          </w:p>
          <w:p w:rsidR="00713F8B" w:rsidRDefault="00713F8B">
            <w:pPr>
              <w:widowControl w:val="0"/>
              <w:jc w:val="center"/>
              <w:rPr>
                <w:rFonts w:ascii="Calibri" w:eastAsia="Calibri" w:hAnsi="Calibri"/>
                <w:sz w:val="22"/>
                <w:szCs w:val="22"/>
                <w:lang w:eastAsia="zh-CN"/>
              </w:rPr>
            </w:pPr>
            <w:r>
              <w:rPr>
                <w:shd w:val="clear" w:color="auto" w:fill="FFFFFF"/>
              </w:rPr>
              <w:t>301-47-47</w:t>
            </w:r>
          </w:p>
        </w:tc>
      </w:tr>
      <w:tr w:rsidR="00713F8B" w:rsidTr="00713F8B">
        <w:trPr>
          <w:cantSplit/>
          <w:trHeight w:hRule="exact" w:val="994"/>
        </w:trPr>
        <w:tc>
          <w:tcPr>
            <w:tcW w:w="10210" w:type="dxa"/>
            <w:vMerge/>
            <w:tcBorders>
              <w:top w:val="single" w:sz="4" w:space="0" w:color="000000"/>
              <w:left w:val="single" w:sz="4" w:space="0" w:color="000000"/>
              <w:bottom w:val="single" w:sz="4" w:space="0" w:color="000000"/>
              <w:right w:val="nil"/>
            </w:tcBorders>
            <w:vAlign w:val="center"/>
            <w:hideMark/>
          </w:tcPr>
          <w:p w:rsidR="00713F8B" w:rsidRDefault="00713F8B">
            <w:pPr>
              <w:suppressAutoHyphens w:val="0"/>
            </w:pPr>
          </w:p>
        </w:tc>
        <w:tc>
          <w:tcPr>
            <w:tcW w:w="2269" w:type="dxa"/>
            <w:vMerge/>
            <w:tcBorders>
              <w:top w:val="single" w:sz="4" w:space="0" w:color="000000"/>
              <w:left w:val="single" w:sz="4" w:space="0" w:color="000000"/>
              <w:bottom w:val="single" w:sz="4" w:space="0" w:color="000000"/>
              <w:right w:val="nil"/>
            </w:tcBorders>
            <w:vAlign w:val="center"/>
            <w:hideMark/>
          </w:tcPr>
          <w:p w:rsidR="00713F8B" w:rsidRDefault="00713F8B">
            <w:pPr>
              <w:suppressAutoHyphens w:val="0"/>
              <w:rPr>
                <w:lang w:eastAsia="ru-RU"/>
              </w:rPr>
            </w:pPr>
          </w:p>
        </w:tc>
        <w:tc>
          <w:tcPr>
            <w:tcW w:w="3681" w:type="dxa"/>
            <w:tcBorders>
              <w:top w:val="single" w:sz="4" w:space="0" w:color="000000"/>
              <w:left w:val="single" w:sz="4" w:space="0" w:color="000000"/>
              <w:bottom w:val="single" w:sz="4" w:space="0" w:color="000000"/>
              <w:right w:val="nil"/>
            </w:tcBorders>
            <w:shd w:val="clear" w:color="auto" w:fill="FFFFFF"/>
            <w:vAlign w:val="center"/>
            <w:hideMark/>
          </w:tcPr>
          <w:p w:rsidR="00713F8B" w:rsidRDefault="00713F8B">
            <w:pPr>
              <w:widowControl w:val="0"/>
              <w:jc w:val="center"/>
              <w:rPr>
                <w:rFonts w:ascii="Calibri" w:eastAsia="Calibri" w:hAnsi="Calibri"/>
                <w:sz w:val="22"/>
                <w:szCs w:val="22"/>
                <w:lang w:eastAsia="zh-CN"/>
              </w:rPr>
            </w:pPr>
            <w:r>
              <w:rPr>
                <w:color w:val="000000"/>
                <w:lang w:eastAsia="ru-RU"/>
              </w:rPr>
              <w:t>187340, Россия, Ленинградская область, г. Кировск, ул. Набережная 29А</w:t>
            </w:r>
          </w:p>
        </w:tc>
        <w:tc>
          <w:tcPr>
            <w:tcW w:w="2124" w:type="dxa"/>
            <w:tcBorders>
              <w:top w:val="single" w:sz="4" w:space="0" w:color="000000"/>
              <w:left w:val="single" w:sz="4" w:space="0" w:color="000000"/>
              <w:bottom w:val="single" w:sz="4" w:space="0" w:color="000000"/>
              <w:right w:val="nil"/>
            </w:tcBorders>
            <w:shd w:val="clear" w:color="auto" w:fill="FFFFFF"/>
            <w:vAlign w:val="center"/>
            <w:hideMark/>
          </w:tcPr>
          <w:p w:rsidR="00713F8B" w:rsidRDefault="00713F8B">
            <w:pPr>
              <w:widowControl w:val="0"/>
              <w:jc w:val="center"/>
              <w:rPr>
                <w:rFonts w:ascii="Calibri" w:eastAsia="Calibri" w:hAnsi="Calibri"/>
                <w:sz w:val="22"/>
                <w:szCs w:val="22"/>
                <w:lang w:eastAsia="zh-CN"/>
              </w:rPr>
            </w:pPr>
            <w:r>
              <w:rPr>
                <w:bCs/>
              </w:rPr>
              <w:t>Понедельник-пятница с 9.00 до 18.00, суббота с 9.00 до 14.00, воскресенье - выходной</w:t>
            </w:r>
          </w:p>
        </w:tc>
        <w:tc>
          <w:tcPr>
            <w:tcW w:w="1428" w:type="dxa"/>
            <w:tcBorders>
              <w:top w:val="single" w:sz="4" w:space="0" w:color="000000"/>
              <w:left w:val="single" w:sz="4" w:space="0" w:color="000000"/>
              <w:bottom w:val="single" w:sz="4" w:space="0" w:color="000000"/>
              <w:right w:val="single" w:sz="4" w:space="0" w:color="000000"/>
            </w:tcBorders>
            <w:vAlign w:val="center"/>
            <w:hideMark/>
          </w:tcPr>
          <w:p w:rsidR="00713F8B" w:rsidRDefault="00713F8B">
            <w:pPr>
              <w:widowControl w:val="0"/>
              <w:jc w:val="center"/>
              <w:rPr>
                <w:rFonts w:ascii="Calibri" w:eastAsia="Calibri" w:hAnsi="Calibri"/>
                <w:sz w:val="22"/>
                <w:szCs w:val="22"/>
                <w:lang w:eastAsia="zh-CN"/>
              </w:rPr>
            </w:pPr>
            <w:r>
              <w:rPr>
                <w:shd w:val="clear" w:color="auto" w:fill="FFFFFF"/>
              </w:rPr>
              <w:t xml:space="preserve">8 (800) </w:t>
            </w:r>
          </w:p>
          <w:p w:rsidR="00713F8B" w:rsidRDefault="00713F8B">
            <w:pPr>
              <w:widowControl w:val="0"/>
              <w:jc w:val="center"/>
              <w:rPr>
                <w:rFonts w:ascii="Calibri" w:eastAsia="Calibri" w:hAnsi="Calibri"/>
                <w:sz w:val="22"/>
                <w:szCs w:val="22"/>
                <w:lang w:eastAsia="zh-CN"/>
              </w:rPr>
            </w:pPr>
            <w:r>
              <w:rPr>
                <w:shd w:val="clear" w:color="auto" w:fill="FFFFFF"/>
              </w:rPr>
              <w:t>301-47-47</w:t>
            </w:r>
          </w:p>
        </w:tc>
      </w:tr>
      <w:tr w:rsidR="00713F8B" w:rsidTr="00713F8B">
        <w:trPr>
          <w:cantSplit/>
          <w:trHeight w:hRule="exact" w:val="1014"/>
        </w:trPr>
        <w:tc>
          <w:tcPr>
            <w:tcW w:w="10210" w:type="dxa"/>
            <w:vMerge/>
            <w:tcBorders>
              <w:top w:val="single" w:sz="4" w:space="0" w:color="000000"/>
              <w:left w:val="single" w:sz="4" w:space="0" w:color="000000"/>
              <w:bottom w:val="single" w:sz="4" w:space="0" w:color="000000"/>
              <w:right w:val="nil"/>
            </w:tcBorders>
            <w:vAlign w:val="center"/>
            <w:hideMark/>
          </w:tcPr>
          <w:p w:rsidR="00713F8B" w:rsidRDefault="00713F8B">
            <w:pPr>
              <w:suppressAutoHyphens w:val="0"/>
            </w:pPr>
          </w:p>
        </w:tc>
        <w:tc>
          <w:tcPr>
            <w:tcW w:w="2269" w:type="dxa"/>
            <w:tcBorders>
              <w:top w:val="single" w:sz="4" w:space="0" w:color="000000"/>
              <w:left w:val="single" w:sz="4" w:space="0" w:color="000000"/>
              <w:bottom w:val="single" w:sz="4" w:space="0" w:color="000000"/>
              <w:right w:val="nil"/>
            </w:tcBorders>
            <w:shd w:val="clear" w:color="auto" w:fill="FFFFFF"/>
            <w:vAlign w:val="center"/>
            <w:hideMark/>
          </w:tcPr>
          <w:p w:rsidR="00713F8B" w:rsidRDefault="00713F8B">
            <w:pPr>
              <w:widowControl w:val="0"/>
              <w:jc w:val="center"/>
              <w:rPr>
                <w:rFonts w:ascii="Calibri" w:eastAsia="Calibri" w:hAnsi="Calibri"/>
                <w:sz w:val="22"/>
                <w:szCs w:val="22"/>
                <w:lang w:eastAsia="zh-CN"/>
              </w:rPr>
            </w:pPr>
            <w:r>
              <w:rPr>
                <w:lang w:eastAsia="ru-RU"/>
              </w:rPr>
              <w:t>Филиал ГБУ ЛО «МФЦ» «Кировский» - отдел «Отрадное»</w:t>
            </w:r>
          </w:p>
        </w:tc>
        <w:tc>
          <w:tcPr>
            <w:tcW w:w="3681" w:type="dxa"/>
            <w:tcBorders>
              <w:top w:val="single" w:sz="4" w:space="0" w:color="000000"/>
              <w:left w:val="single" w:sz="4" w:space="0" w:color="000000"/>
              <w:bottom w:val="single" w:sz="4" w:space="0" w:color="000000"/>
              <w:right w:val="nil"/>
            </w:tcBorders>
            <w:shd w:val="clear" w:color="auto" w:fill="FFFFFF"/>
            <w:vAlign w:val="center"/>
            <w:hideMark/>
          </w:tcPr>
          <w:p w:rsidR="00713F8B" w:rsidRDefault="00713F8B">
            <w:pPr>
              <w:widowControl w:val="0"/>
              <w:jc w:val="center"/>
              <w:rPr>
                <w:rFonts w:ascii="Calibri" w:eastAsia="Calibri" w:hAnsi="Calibri"/>
                <w:sz w:val="22"/>
                <w:szCs w:val="22"/>
                <w:lang w:eastAsia="zh-CN"/>
              </w:rPr>
            </w:pPr>
            <w:r>
              <w:rPr>
                <w:color w:val="000000"/>
                <w:lang w:eastAsia="ru-RU"/>
              </w:rPr>
              <w:t>187330, Ленинградская область, Кировский район, г. Отрадное, Ленинградское шоссе, д. 6Б</w:t>
            </w:r>
          </w:p>
        </w:tc>
        <w:tc>
          <w:tcPr>
            <w:tcW w:w="2124" w:type="dxa"/>
            <w:tcBorders>
              <w:top w:val="single" w:sz="4" w:space="0" w:color="000000"/>
              <w:left w:val="single" w:sz="4" w:space="0" w:color="000000"/>
              <w:bottom w:val="single" w:sz="4" w:space="0" w:color="000000"/>
              <w:right w:val="nil"/>
            </w:tcBorders>
            <w:shd w:val="clear" w:color="auto" w:fill="FFFFFF"/>
            <w:vAlign w:val="center"/>
            <w:hideMark/>
          </w:tcPr>
          <w:p w:rsidR="00713F8B" w:rsidRDefault="00713F8B">
            <w:pPr>
              <w:widowControl w:val="0"/>
              <w:jc w:val="center"/>
              <w:rPr>
                <w:rFonts w:ascii="Calibri" w:eastAsia="Calibri" w:hAnsi="Calibri"/>
                <w:sz w:val="22"/>
                <w:szCs w:val="22"/>
                <w:lang w:eastAsia="zh-CN"/>
              </w:rPr>
            </w:pPr>
            <w:r>
              <w:rPr>
                <w:bCs/>
              </w:rPr>
              <w:t>Понедельник-пятница с 9.00 до 18.00, суббота с 9.00 до 14.00, воскресенье - выходной</w:t>
            </w:r>
          </w:p>
        </w:tc>
        <w:tc>
          <w:tcPr>
            <w:tcW w:w="1428" w:type="dxa"/>
            <w:tcBorders>
              <w:top w:val="single" w:sz="4" w:space="0" w:color="000000"/>
              <w:left w:val="single" w:sz="4" w:space="0" w:color="000000"/>
              <w:bottom w:val="single" w:sz="4" w:space="0" w:color="000000"/>
              <w:right w:val="single" w:sz="4" w:space="0" w:color="000000"/>
            </w:tcBorders>
            <w:vAlign w:val="center"/>
            <w:hideMark/>
          </w:tcPr>
          <w:p w:rsidR="00713F8B" w:rsidRDefault="00713F8B">
            <w:pPr>
              <w:widowControl w:val="0"/>
              <w:jc w:val="center"/>
              <w:rPr>
                <w:rFonts w:ascii="Calibri" w:eastAsia="Calibri" w:hAnsi="Calibri"/>
                <w:sz w:val="22"/>
                <w:szCs w:val="22"/>
                <w:lang w:eastAsia="zh-CN"/>
              </w:rPr>
            </w:pPr>
            <w:r>
              <w:rPr>
                <w:shd w:val="clear" w:color="auto" w:fill="FFFFFF"/>
              </w:rPr>
              <w:t xml:space="preserve">8 (800) </w:t>
            </w:r>
          </w:p>
          <w:p w:rsidR="00713F8B" w:rsidRDefault="00713F8B">
            <w:pPr>
              <w:widowControl w:val="0"/>
              <w:jc w:val="center"/>
              <w:rPr>
                <w:rFonts w:ascii="Calibri" w:eastAsia="Calibri" w:hAnsi="Calibri"/>
                <w:sz w:val="22"/>
                <w:szCs w:val="22"/>
                <w:lang w:eastAsia="zh-CN"/>
              </w:rPr>
            </w:pPr>
            <w:r>
              <w:rPr>
                <w:shd w:val="clear" w:color="auto" w:fill="FFFFFF"/>
              </w:rPr>
              <w:t>301-47-47</w:t>
            </w:r>
          </w:p>
        </w:tc>
      </w:tr>
      <w:tr w:rsidR="00713F8B" w:rsidTr="00713F8B">
        <w:trPr>
          <w:trHeight w:val="248"/>
        </w:trPr>
        <w:tc>
          <w:tcPr>
            <w:tcW w:w="10210"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13F8B" w:rsidRDefault="00713F8B">
            <w:pPr>
              <w:widowControl w:val="0"/>
              <w:jc w:val="center"/>
              <w:rPr>
                <w:rFonts w:ascii="Calibri" w:eastAsia="Calibri" w:hAnsi="Calibri"/>
                <w:sz w:val="22"/>
                <w:szCs w:val="22"/>
                <w:lang w:eastAsia="zh-CN"/>
              </w:rPr>
            </w:pPr>
            <w:r>
              <w:rPr>
                <w:b/>
                <w:bCs/>
              </w:rPr>
              <w:t xml:space="preserve">Предоставление услуг в </w:t>
            </w:r>
            <w:proofErr w:type="spellStart"/>
            <w:r>
              <w:rPr>
                <w:b/>
              </w:rPr>
              <w:t>Лодейнопольском</w:t>
            </w:r>
            <w:proofErr w:type="spellEnd"/>
            <w:r>
              <w:rPr>
                <w:b/>
              </w:rPr>
              <w:t xml:space="preserve"> районе </w:t>
            </w:r>
            <w:r>
              <w:rPr>
                <w:b/>
                <w:bCs/>
              </w:rPr>
              <w:t>Ленинградской области</w:t>
            </w:r>
          </w:p>
        </w:tc>
      </w:tr>
      <w:tr w:rsidR="00713F8B" w:rsidTr="00713F8B">
        <w:trPr>
          <w:trHeight w:hRule="exact" w:val="1024"/>
        </w:trPr>
        <w:tc>
          <w:tcPr>
            <w:tcW w:w="708" w:type="dxa"/>
            <w:tcBorders>
              <w:top w:val="single" w:sz="4" w:space="0" w:color="000000"/>
              <w:left w:val="single" w:sz="4" w:space="0" w:color="000000"/>
              <w:bottom w:val="single" w:sz="4" w:space="0" w:color="000000"/>
              <w:right w:val="nil"/>
            </w:tcBorders>
            <w:shd w:val="clear" w:color="auto" w:fill="FFFFFF"/>
            <w:vAlign w:val="center"/>
            <w:hideMark/>
          </w:tcPr>
          <w:p w:rsidR="00713F8B" w:rsidRDefault="00713F8B">
            <w:pPr>
              <w:widowControl w:val="0"/>
              <w:spacing w:after="200"/>
              <w:ind w:left="-10" w:firstLine="10"/>
              <w:contextualSpacing/>
              <w:jc w:val="center"/>
              <w:rPr>
                <w:rFonts w:ascii="Calibri" w:eastAsia="Calibri" w:hAnsi="Calibri"/>
                <w:sz w:val="22"/>
                <w:szCs w:val="22"/>
                <w:lang w:eastAsia="zh-CN"/>
              </w:rPr>
            </w:pPr>
            <w:r>
              <w:t>10</w:t>
            </w:r>
          </w:p>
        </w:tc>
        <w:tc>
          <w:tcPr>
            <w:tcW w:w="2269" w:type="dxa"/>
            <w:tcBorders>
              <w:top w:val="single" w:sz="4" w:space="0" w:color="000000"/>
              <w:left w:val="single" w:sz="4" w:space="0" w:color="000000"/>
              <w:bottom w:val="single" w:sz="4" w:space="0" w:color="000000"/>
              <w:right w:val="nil"/>
            </w:tcBorders>
            <w:shd w:val="clear" w:color="auto" w:fill="FFFFFF"/>
            <w:vAlign w:val="center"/>
            <w:hideMark/>
          </w:tcPr>
          <w:p w:rsidR="00713F8B" w:rsidRDefault="00713F8B">
            <w:pPr>
              <w:widowControl w:val="0"/>
              <w:jc w:val="center"/>
              <w:rPr>
                <w:rFonts w:ascii="Calibri" w:eastAsia="Calibri" w:hAnsi="Calibri"/>
                <w:sz w:val="22"/>
                <w:szCs w:val="22"/>
                <w:lang w:eastAsia="zh-CN"/>
              </w:rPr>
            </w:pPr>
            <w:r>
              <w:rPr>
                <w:bCs/>
              </w:rPr>
              <w:t>Филиал ГБУ ЛО «МФЦ»</w:t>
            </w:r>
          </w:p>
          <w:p w:rsidR="00713F8B" w:rsidRDefault="00713F8B">
            <w:pPr>
              <w:widowControl w:val="0"/>
              <w:jc w:val="center"/>
              <w:rPr>
                <w:rFonts w:ascii="Calibri" w:eastAsia="Calibri" w:hAnsi="Calibri"/>
                <w:sz w:val="22"/>
                <w:szCs w:val="22"/>
                <w:lang w:eastAsia="zh-CN"/>
              </w:rPr>
            </w:pPr>
            <w:r>
              <w:rPr>
                <w:bCs/>
              </w:rPr>
              <w:t>«</w:t>
            </w:r>
            <w:proofErr w:type="spellStart"/>
            <w:r>
              <w:rPr>
                <w:bCs/>
              </w:rPr>
              <w:t>Лодейнопольский</w:t>
            </w:r>
            <w:proofErr w:type="spellEnd"/>
            <w:r>
              <w:rPr>
                <w:bCs/>
              </w:rPr>
              <w:t>»</w:t>
            </w:r>
          </w:p>
        </w:tc>
        <w:tc>
          <w:tcPr>
            <w:tcW w:w="3681" w:type="dxa"/>
            <w:tcBorders>
              <w:top w:val="single" w:sz="4" w:space="0" w:color="000000"/>
              <w:left w:val="single" w:sz="4" w:space="0" w:color="000000"/>
              <w:bottom w:val="single" w:sz="4" w:space="0" w:color="000000"/>
              <w:right w:val="nil"/>
            </w:tcBorders>
            <w:shd w:val="clear" w:color="auto" w:fill="FFFFFF"/>
            <w:vAlign w:val="center"/>
            <w:hideMark/>
          </w:tcPr>
          <w:p w:rsidR="00713F8B" w:rsidRDefault="00713F8B">
            <w:pPr>
              <w:widowControl w:val="0"/>
              <w:jc w:val="center"/>
              <w:rPr>
                <w:rFonts w:ascii="Calibri" w:eastAsia="Calibri" w:hAnsi="Calibri"/>
                <w:sz w:val="22"/>
                <w:szCs w:val="22"/>
                <w:lang w:eastAsia="zh-CN"/>
              </w:rPr>
            </w:pPr>
            <w:r>
              <w:rPr>
                <w:bCs/>
              </w:rPr>
              <w:t>187700, Россия,</w:t>
            </w:r>
          </w:p>
          <w:p w:rsidR="00713F8B" w:rsidRDefault="00713F8B">
            <w:pPr>
              <w:ind w:firstLine="87"/>
              <w:jc w:val="center"/>
              <w:rPr>
                <w:rFonts w:ascii="Calibri" w:eastAsia="Calibri" w:hAnsi="Calibri"/>
                <w:sz w:val="22"/>
                <w:szCs w:val="22"/>
                <w:lang w:eastAsia="zh-CN"/>
              </w:rPr>
            </w:pPr>
            <w:r>
              <w:rPr>
                <w:bCs/>
              </w:rPr>
              <w:t xml:space="preserve">Ленинградская область, </w:t>
            </w:r>
            <w:proofErr w:type="spellStart"/>
            <w:r>
              <w:rPr>
                <w:bCs/>
              </w:rPr>
              <w:t>Лодейнопольский</w:t>
            </w:r>
            <w:proofErr w:type="spellEnd"/>
            <w:r>
              <w:rPr>
                <w:bCs/>
              </w:rPr>
              <w:t xml:space="preserve"> район, </w:t>
            </w:r>
            <w:proofErr w:type="spellStart"/>
            <w:r>
              <w:rPr>
                <w:bCs/>
              </w:rPr>
              <w:t>г</w:t>
            </w:r>
            <w:proofErr w:type="gramStart"/>
            <w:r>
              <w:rPr>
                <w:bCs/>
              </w:rPr>
              <w:t>.Л</w:t>
            </w:r>
            <w:proofErr w:type="gramEnd"/>
            <w:r>
              <w:rPr>
                <w:bCs/>
              </w:rPr>
              <w:t>одейное</w:t>
            </w:r>
            <w:proofErr w:type="spellEnd"/>
            <w:r>
              <w:rPr>
                <w:bCs/>
              </w:rPr>
              <w:t xml:space="preserve"> Поле, ул. Карла Маркса, д. 36 лит. Б</w:t>
            </w:r>
          </w:p>
        </w:tc>
        <w:tc>
          <w:tcPr>
            <w:tcW w:w="2124" w:type="dxa"/>
            <w:tcBorders>
              <w:top w:val="single" w:sz="4" w:space="0" w:color="000000"/>
              <w:left w:val="single" w:sz="4" w:space="0" w:color="000000"/>
              <w:bottom w:val="single" w:sz="4" w:space="0" w:color="000000"/>
              <w:right w:val="nil"/>
            </w:tcBorders>
            <w:shd w:val="clear" w:color="auto" w:fill="FFFFFF"/>
            <w:vAlign w:val="center"/>
            <w:hideMark/>
          </w:tcPr>
          <w:p w:rsidR="00713F8B" w:rsidRDefault="00713F8B">
            <w:pPr>
              <w:widowControl w:val="0"/>
              <w:jc w:val="center"/>
              <w:rPr>
                <w:rFonts w:ascii="Calibri" w:eastAsia="Calibri" w:hAnsi="Calibri"/>
                <w:sz w:val="22"/>
                <w:szCs w:val="22"/>
                <w:lang w:eastAsia="zh-CN"/>
              </w:rPr>
            </w:pPr>
            <w:r>
              <w:rPr>
                <w:bCs/>
              </w:rPr>
              <w:t>С 9.00 до 21.00</w:t>
            </w:r>
          </w:p>
          <w:p w:rsidR="00713F8B" w:rsidRDefault="00713F8B">
            <w:pPr>
              <w:widowControl w:val="0"/>
              <w:jc w:val="center"/>
            </w:pPr>
            <w:r>
              <w:rPr>
                <w:bCs/>
              </w:rPr>
              <w:t xml:space="preserve">ежедневно, </w:t>
            </w:r>
          </w:p>
          <w:p w:rsidR="00713F8B" w:rsidRDefault="00713F8B">
            <w:pPr>
              <w:widowControl w:val="0"/>
              <w:jc w:val="center"/>
              <w:rPr>
                <w:rFonts w:ascii="Calibri" w:eastAsia="Calibri" w:hAnsi="Calibri"/>
                <w:sz w:val="22"/>
                <w:szCs w:val="22"/>
                <w:lang w:eastAsia="zh-CN"/>
              </w:rPr>
            </w:pPr>
            <w:r>
              <w:rPr>
                <w:bCs/>
              </w:rPr>
              <w:t>без перерыва</w:t>
            </w:r>
          </w:p>
        </w:tc>
        <w:tc>
          <w:tcPr>
            <w:tcW w:w="1428" w:type="dxa"/>
            <w:tcBorders>
              <w:top w:val="single" w:sz="4" w:space="0" w:color="000000"/>
              <w:left w:val="single" w:sz="4" w:space="0" w:color="000000"/>
              <w:bottom w:val="single" w:sz="4" w:space="0" w:color="000000"/>
              <w:right w:val="single" w:sz="4" w:space="0" w:color="000000"/>
            </w:tcBorders>
            <w:vAlign w:val="center"/>
            <w:hideMark/>
          </w:tcPr>
          <w:p w:rsidR="00713F8B" w:rsidRDefault="00713F8B">
            <w:pPr>
              <w:widowControl w:val="0"/>
              <w:jc w:val="center"/>
              <w:rPr>
                <w:rFonts w:ascii="Calibri" w:eastAsia="Calibri" w:hAnsi="Calibri"/>
                <w:sz w:val="22"/>
                <w:szCs w:val="22"/>
                <w:lang w:eastAsia="zh-CN"/>
              </w:rPr>
            </w:pPr>
            <w:r>
              <w:rPr>
                <w:shd w:val="clear" w:color="auto" w:fill="FFFFFF"/>
              </w:rPr>
              <w:t xml:space="preserve">8 (800) </w:t>
            </w:r>
          </w:p>
          <w:p w:rsidR="00713F8B" w:rsidRDefault="00713F8B">
            <w:pPr>
              <w:widowControl w:val="0"/>
              <w:jc w:val="center"/>
              <w:rPr>
                <w:rFonts w:ascii="Calibri" w:eastAsia="Calibri" w:hAnsi="Calibri"/>
                <w:sz w:val="22"/>
                <w:szCs w:val="22"/>
                <w:lang w:eastAsia="zh-CN"/>
              </w:rPr>
            </w:pPr>
            <w:r>
              <w:rPr>
                <w:shd w:val="clear" w:color="auto" w:fill="FFFFFF"/>
              </w:rPr>
              <w:t>301-47-47</w:t>
            </w:r>
          </w:p>
        </w:tc>
      </w:tr>
      <w:tr w:rsidR="00713F8B" w:rsidTr="00713F8B">
        <w:trPr>
          <w:trHeight w:val="397"/>
        </w:trPr>
        <w:tc>
          <w:tcPr>
            <w:tcW w:w="10210"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13F8B" w:rsidRDefault="00713F8B">
            <w:pPr>
              <w:widowControl w:val="0"/>
              <w:jc w:val="center"/>
              <w:rPr>
                <w:rFonts w:ascii="Calibri" w:eastAsia="Calibri" w:hAnsi="Calibri"/>
                <w:sz w:val="22"/>
                <w:szCs w:val="22"/>
                <w:lang w:eastAsia="zh-CN"/>
              </w:rPr>
            </w:pPr>
            <w:r>
              <w:rPr>
                <w:b/>
                <w:bCs/>
                <w:shd w:val="clear" w:color="auto" w:fill="FFFFFF"/>
              </w:rPr>
              <w:t xml:space="preserve">Предоставление услуг в </w:t>
            </w:r>
            <w:r>
              <w:rPr>
                <w:b/>
                <w:shd w:val="clear" w:color="auto" w:fill="FFFFFF"/>
              </w:rPr>
              <w:t xml:space="preserve">Ломоносовском  районе </w:t>
            </w:r>
            <w:r>
              <w:rPr>
                <w:b/>
                <w:bCs/>
                <w:shd w:val="clear" w:color="auto" w:fill="FFFFFF"/>
              </w:rPr>
              <w:t>Ленинградской области</w:t>
            </w:r>
          </w:p>
        </w:tc>
      </w:tr>
      <w:tr w:rsidR="00713F8B" w:rsidTr="00713F8B">
        <w:trPr>
          <w:trHeight w:hRule="exact" w:val="733"/>
        </w:trPr>
        <w:tc>
          <w:tcPr>
            <w:tcW w:w="708" w:type="dxa"/>
            <w:tcBorders>
              <w:top w:val="single" w:sz="4" w:space="0" w:color="000000"/>
              <w:left w:val="single" w:sz="4" w:space="0" w:color="000000"/>
              <w:bottom w:val="single" w:sz="4" w:space="0" w:color="000000"/>
              <w:right w:val="nil"/>
            </w:tcBorders>
            <w:shd w:val="clear" w:color="auto" w:fill="FFFFFF"/>
            <w:vAlign w:val="center"/>
            <w:hideMark/>
          </w:tcPr>
          <w:p w:rsidR="00713F8B" w:rsidRDefault="00713F8B">
            <w:pPr>
              <w:widowControl w:val="0"/>
              <w:spacing w:after="200" w:line="276" w:lineRule="auto"/>
              <w:ind w:left="-10" w:firstLine="10"/>
              <w:contextualSpacing/>
              <w:jc w:val="center"/>
              <w:rPr>
                <w:rFonts w:ascii="Calibri" w:eastAsia="Calibri" w:hAnsi="Calibri"/>
                <w:sz w:val="22"/>
                <w:szCs w:val="22"/>
                <w:lang w:eastAsia="zh-CN"/>
              </w:rPr>
            </w:pPr>
            <w:r>
              <w:t>11</w:t>
            </w:r>
          </w:p>
        </w:tc>
        <w:tc>
          <w:tcPr>
            <w:tcW w:w="2269" w:type="dxa"/>
            <w:tcBorders>
              <w:top w:val="single" w:sz="4" w:space="0" w:color="000000"/>
              <w:left w:val="single" w:sz="4" w:space="0" w:color="000000"/>
              <w:bottom w:val="single" w:sz="4" w:space="0" w:color="000000"/>
              <w:right w:val="nil"/>
            </w:tcBorders>
            <w:shd w:val="clear" w:color="auto" w:fill="FFFFFF"/>
            <w:vAlign w:val="center"/>
            <w:hideMark/>
          </w:tcPr>
          <w:p w:rsidR="00713F8B" w:rsidRDefault="00713F8B">
            <w:pPr>
              <w:widowControl w:val="0"/>
              <w:jc w:val="center"/>
              <w:rPr>
                <w:rFonts w:ascii="Calibri" w:eastAsia="Calibri" w:hAnsi="Calibri"/>
                <w:sz w:val="22"/>
                <w:szCs w:val="22"/>
                <w:lang w:eastAsia="zh-CN"/>
              </w:rPr>
            </w:pPr>
            <w:r>
              <w:rPr>
                <w:bCs/>
              </w:rPr>
              <w:t>Филиал ГБУ ЛО «МФЦ»</w:t>
            </w:r>
          </w:p>
          <w:p w:rsidR="00713F8B" w:rsidRDefault="00713F8B">
            <w:pPr>
              <w:widowControl w:val="0"/>
              <w:jc w:val="center"/>
              <w:rPr>
                <w:rFonts w:ascii="Calibri" w:eastAsia="Calibri" w:hAnsi="Calibri"/>
                <w:sz w:val="22"/>
                <w:szCs w:val="22"/>
                <w:lang w:eastAsia="zh-CN"/>
              </w:rPr>
            </w:pPr>
            <w:r>
              <w:rPr>
                <w:bCs/>
              </w:rPr>
              <w:t>«Ломоносовский»</w:t>
            </w:r>
          </w:p>
        </w:tc>
        <w:tc>
          <w:tcPr>
            <w:tcW w:w="3681" w:type="dxa"/>
            <w:tcBorders>
              <w:top w:val="single" w:sz="4" w:space="0" w:color="000000"/>
              <w:left w:val="single" w:sz="4" w:space="0" w:color="000000"/>
              <w:bottom w:val="single" w:sz="4" w:space="0" w:color="000000"/>
              <w:right w:val="nil"/>
            </w:tcBorders>
            <w:shd w:val="clear" w:color="auto" w:fill="FFFFFF"/>
            <w:vAlign w:val="center"/>
            <w:hideMark/>
          </w:tcPr>
          <w:p w:rsidR="00713F8B" w:rsidRDefault="00713F8B">
            <w:pPr>
              <w:ind w:firstLine="87"/>
              <w:jc w:val="center"/>
              <w:rPr>
                <w:rFonts w:ascii="Calibri" w:eastAsia="Calibri" w:hAnsi="Calibri"/>
                <w:sz w:val="22"/>
                <w:szCs w:val="22"/>
                <w:lang w:eastAsia="zh-CN"/>
              </w:rPr>
            </w:pPr>
            <w:r>
              <w:rPr>
                <w:bCs/>
              </w:rPr>
              <w:t>188512, г. Санкт-Петербург, г. Ломоносов, Дворцовый проспект, д. 57/11</w:t>
            </w:r>
          </w:p>
        </w:tc>
        <w:tc>
          <w:tcPr>
            <w:tcW w:w="2124" w:type="dxa"/>
            <w:tcBorders>
              <w:top w:val="single" w:sz="4" w:space="0" w:color="000000"/>
              <w:left w:val="single" w:sz="4" w:space="0" w:color="000000"/>
              <w:bottom w:val="single" w:sz="4" w:space="0" w:color="000000"/>
              <w:right w:val="nil"/>
            </w:tcBorders>
            <w:shd w:val="clear" w:color="auto" w:fill="FFFFFF"/>
            <w:vAlign w:val="center"/>
            <w:hideMark/>
          </w:tcPr>
          <w:p w:rsidR="00713F8B" w:rsidRDefault="00713F8B">
            <w:pPr>
              <w:widowControl w:val="0"/>
              <w:jc w:val="center"/>
              <w:rPr>
                <w:rFonts w:ascii="Calibri" w:eastAsia="Calibri" w:hAnsi="Calibri"/>
                <w:sz w:val="22"/>
                <w:szCs w:val="22"/>
                <w:lang w:eastAsia="zh-CN"/>
              </w:rPr>
            </w:pPr>
            <w:r>
              <w:rPr>
                <w:bCs/>
              </w:rPr>
              <w:t>С 9.00 до 21.00</w:t>
            </w:r>
          </w:p>
          <w:p w:rsidR="00713F8B" w:rsidRDefault="00713F8B">
            <w:pPr>
              <w:widowControl w:val="0"/>
              <w:jc w:val="center"/>
            </w:pPr>
            <w:r>
              <w:rPr>
                <w:bCs/>
                <w:color w:val="000000"/>
                <w:lang w:eastAsia="ru-RU"/>
              </w:rPr>
              <w:t>ежедневно,</w:t>
            </w:r>
          </w:p>
          <w:p w:rsidR="00713F8B" w:rsidRDefault="00713F8B">
            <w:pPr>
              <w:widowControl w:val="0"/>
              <w:jc w:val="center"/>
              <w:rPr>
                <w:rFonts w:ascii="Calibri" w:eastAsia="Calibri" w:hAnsi="Calibri"/>
                <w:sz w:val="22"/>
                <w:szCs w:val="22"/>
                <w:lang w:eastAsia="zh-CN"/>
              </w:rPr>
            </w:pPr>
            <w:r>
              <w:rPr>
                <w:bCs/>
              </w:rPr>
              <w:t>без перерыва</w:t>
            </w:r>
          </w:p>
        </w:tc>
        <w:tc>
          <w:tcPr>
            <w:tcW w:w="1428" w:type="dxa"/>
            <w:tcBorders>
              <w:top w:val="single" w:sz="4" w:space="0" w:color="000000"/>
              <w:left w:val="single" w:sz="4" w:space="0" w:color="000000"/>
              <w:bottom w:val="single" w:sz="4" w:space="0" w:color="000000"/>
              <w:right w:val="single" w:sz="4" w:space="0" w:color="000000"/>
            </w:tcBorders>
            <w:vAlign w:val="center"/>
            <w:hideMark/>
          </w:tcPr>
          <w:p w:rsidR="00713F8B" w:rsidRDefault="00713F8B">
            <w:pPr>
              <w:widowControl w:val="0"/>
              <w:jc w:val="center"/>
              <w:rPr>
                <w:rFonts w:ascii="Calibri" w:eastAsia="Calibri" w:hAnsi="Calibri"/>
                <w:sz w:val="22"/>
                <w:szCs w:val="22"/>
                <w:lang w:eastAsia="zh-CN"/>
              </w:rPr>
            </w:pPr>
            <w:r>
              <w:rPr>
                <w:shd w:val="clear" w:color="auto" w:fill="FFFFFF"/>
              </w:rPr>
              <w:t xml:space="preserve">8 (800) </w:t>
            </w:r>
          </w:p>
          <w:p w:rsidR="00713F8B" w:rsidRDefault="00713F8B">
            <w:pPr>
              <w:widowControl w:val="0"/>
              <w:jc w:val="center"/>
              <w:rPr>
                <w:rFonts w:ascii="Calibri" w:eastAsia="Calibri" w:hAnsi="Calibri"/>
                <w:sz w:val="22"/>
                <w:szCs w:val="22"/>
                <w:lang w:eastAsia="zh-CN"/>
              </w:rPr>
            </w:pPr>
            <w:r>
              <w:rPr>
                <w:shd w:val="clear" w:color="auto" w:fill="FFFFFF"/>
              </w:rPr>
              <w:t>301-47-47</w:t>
            </w:r>
          </w:p>
        </w:tc>
      </w:tr>
      <w:tr w:rsidR="00713F8B" w:rsidTr="00713F8B">
        <w:trPr>
          <w:trHeight w:val="397"/>
        </w:trPr>
        <w:tc>
          <w:tcPr>
            <w:tcW w:w="10210"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13F8B" w:rsidRDefault="00713F8B">
            <w:pPr>
              <w:widowControl w:val="0"/>
              <w:jc w:val="center"/>
              <w:rPr>
                <w:rFonts w:ascii="Calibri" w:eastAsia="Calibri" w:hAnsi="Calibri"/>
                <w:sz w:val="22"/>
                <w:szCs w:val="22"/>
                <w:lang w:eastAsia="zh-CN"/>
              </w:rPr>
            </w:pPr>
            <w:r>
              <w:rPr>
                <w:b/>
                <w:shd w:val="clear" w:color="auto" w:fill="FFFFFF"/>
              </w:rPr>
              <w:t xml:space="preserve">Предоставление услуг в </w:t>
            </w:r>
            <w:proofErr w:type="spellStart"/>
            <w:r>
              <w:rPr>
                <w:b/>
                <w:shd w:val="clear" w:color="auto" w:fill="FFFFFF"/>
              </w:rPr>
              <w:t>Лужском</w:t>
            </w:r>
            <w:proofErr w:type="spellEnd"/>
            <w:r>
              <w:rPr>
                <w:b/>
                <w:shd w:val="clear" w:color="auto" w:fill="FFFFFF"/>
              </w:rPr>
              <w:t xml:space="preserve"> районе Ленинградской области</w:t>
            </w:r>
          </w:p>
        </w:tc>
      </w:tr>
      <w:tr w:rsidR="00713F8B" w:rsidTr="00713F8B">
        <w:trPr>
          <w:trHeight w:hRule="exact" w:val="862"/>
        </w:trPr>
        <w:tc>
          <w:tcPr>
            <w:tcW w:w="708" w:type="dxa"/>
            <w:tcBorders>
              <w:top w:val="single" w:sz="4" w:space="0" w:color="000000"/>
              <w:left w:val="single" w:sz="4" w:space="0" w:color="000000"/>
              <w:bottom w:val="single" w:sz="4" w:space="0" w:color="000000"/>
              <w:right w:val="nil"/>
            </w:tcBorders>
            <w:shd w:val="clear" w:color="auto" w:fill="FFFFFF"/>
            <w:vAlign w:val="center"/>
            <w:hideMark/>
          </w:tcPr>
          <w:p w:rsidR="00713F8B" w:rsidRDefault="00713F8B">
            <w:pPr>
              <w:widowControl w:val="0"/>
              <w:spacing w:after="200"/>
              <w:ind w:left="-10" w:firstLine="10"/>
              <w:contextualSpacing/>
              <w:jc w:val="center"/>
              <w:rPr>
                <w:rFonts w:ascii="Calibri" w:eastAsia="Calibri" w:hAnsi="Calibri"/>
                <w:sz w:val="22"/>
                <w:szCs w:val="22"/>
                <w:lang w:eastAsia="zh-CN"/>
              </w:rPr>
            </w:pPr>
            <w:r>
              <w:t>12</w:t>
            </w:r>
          </w:p>
        </w:tc>
        <w:tc>
          <w:tcPr>
            <w:tcW w:w="2269" w:type="dxa"/>
            <w:tcBorders>
              <w:top w:val="single" w:sz="4" w:space="0" w:color="000000"/>
              <w:left w:val="single" w:sz="4" w:space="0" w:color="000000"/>
              <w:bottom w:val="single" w:sz="4" w:space="0" w:color="000000"/>
              <w:right w:val="nil"/>
            </w:tcBorders>
            <w:shd w:val="clear" w:color="auto" w:fill="FFFFFF"/>
            <w:vAlign w:val="center"/>
            <w:hideMark/>
          </w:tcPr>
          <w:p w:rsidR="00713F8B" w:rsidRDefault="00713F8B">
            <w:pPr>
              <w:widowControl w:val="0"/>
              <w:spacing w:after="200"/>
              <w:jc w:val="center"/>
              <w:rPr>
                <w:rFonts w:ascii="Calibri" w:eastAsia="Calibri" w:hAnsi="Calibri"/>
                <w:sz w:val="22"/>
                <w:szCs w:val="22"/>
                <w:lang w:eastAsia="zh-CN"/>
              </w:rPr>
            </w:pPr>
            <w:r>
              <w:rPr>
                <w:lang w:eastAsia="ru-RU"/>
              </w:rPr>
              <w:t>Филиал ГБУ ЛО «МФЦ» «</w:t>
            </w:r>
            <w:proofErr w:type="spellStart"/>
            <w:r>
              <w:rPr>
                <w:lang w:eastAsia="ru-RU"/>
              </w:rPr>
              <w:t>Лужский</w:t>
            </w:r>
            <w:proofErr w:type="spellEnd"/>
            <w:r>
              <w:rPr>
                <w:lang w:eastAsia="ru-RU"/>
              </w:rPr>
              <w:t>»</w:t>
            </w:r>
          </w:p>
        </w:tc>
        <w:tc>
          <w:tcPr>
            <w:tcW w:w="3681" w:type="dxa"/>
            <w:tcBorders>
              <w:top w:val="single" w:sz="4" w:space="0" w:color="000000"/>
              <w:left w:val="single" w:sz="4" w:space="0" w:color="000000"/>
              <w:bottom w:val="single" w:sz="4" w:space="0" w:color="000000"/>
              <w:right w:val="nil"/>
            </w:tcBorders>
            <w:shd w:val="clear" w:color="auto" w:fill="FFFFFF"/>
            <w:vAlign w:val="center"/>
            <w:hideMark/>
          </w:tcPr>
          <w:p w:rsidR="00713F8B" w:rsidRDefault="00713F8B">
            <w:pPr>
              <w:keepNext/>
              <w:shd w:val="clear" w:color="auto" w:fill="FFFFFF"/>
              <w:spacing w:line="276" w:lineRule="auto"/>
              <w:jc w:val="center"/>
              <w:rPr>
                <w:rFonts w:ascii="Calibri" w:eastAsia="Calibri" w:hAnsi="Calibri"/>
                <w:sz w:val="22"/>
                <w:szCs w:val="22"/>
                <w:lang w:eastAsia="zh-CN"/>
              </w:rPr>
            </w:pPr>
            <w:proofErr w:type="gramStart"/>
            <w:r>
              <w:t xml:space="preserve">188230, Россия, Ленинградская область, </w:t>
            </w:r>
            <w:proofErr w:type="spellStart"/>
            <w:r>
              <w:t>Лужский</w:t>
            </w:r>
            <w:proofErr w:type="spellEnd"/>
            <w:r>
              <w:t xml:space="preserve"> район, г. Луга, ул. </w:t>
            </w:r>
            <w:proofErr w:type="spellStart"/>
            <w:r>
              <w:t>Миккели</w:t>
            </w:r>
            <w:proofErr w:type="spellEnd"/>
            <w:r>
              <w:t>, д. 7, корп. 1</w:t>
            </w:r>
            <w:proofErr w:type="gramEnd"/>
          </w:p>
        </w:tc>
        <w:tc>
          <w:tcPr>
            <w:tcW w:w="2124" w:type="dxa"/>
            <w:tcBorders>
              <w:top w:val="single" w:sz="4" w:space="0" w:color="000000"/>
              <w:left w:val="single" w:sz="4" w:space="0" w:color="000000"/>
              <w:bottom w:val="single" w:sz="4" w:space="0" w:color="000000"/>
              <w:right w:val="nil"/>
            </w:tcBorders>
            <w:shd w:val="clear" w:color="auto" w:fill="FFFFFF"/>
            <w:vAlign w:val="center"/>
            <w:hideMark/>
          </w:tcPr>
          <w:p w:rsidR="00713F8B" w:rsidRDefault="00713F8B">
            <w:pPr>
              <w:widowControl w:val="0"/>
              <w:jc w:val="center"/>
              <w:rPr>
                <w:rFonts w:ascii="Calibri" w:eastAsia="Calibri" w:hAnsi="Calibri"/>
                <w:sz w:val="22"/>
                <w:szCs w:val="22"/>
                <w:lang w:eastAsia="zh-CN"/>
              </w:rPr>
            </w:pPr>
            <w:r>
              <w:rPr>
                <w:bCs/>
              </w:rPr>
              <w:t>С 9.00 до 21.00</w:t>
            </w:r>
          </w:p>
          <w:p w:rsidR="00713F8B" w:rsidRDefault="00713F8B">
            <w:pPr>
              <w:widowControl w:val="0"/>
              <w:jc w:val="center"/>
            </w:pPr>
            <w:r>
              <w:rPr>
                <w:bCs/>
              </w:rPr>
              <w:t xml:space="preserve">ежедневно, </w:t>
            </w:r>
          </w:p>
          <w:p w:rsidR="00713F8B" w:rsidRDefault="00713F8B">
            <w:pPr>
              <w:widowControl w:val="0"/>
              <w:jc w:val="center"/>
              <w:rPr>
                <w:rFonts w:ascii="Calibri" w:eastAsia="Calibri" w:hAnsi="Calibri"/>
                <w:sz w:val="22"/>
                <w:szCs w:val="22"/>
                <w:lang w:eastAsia="zh-CN"/>
              </w:rPr>
            </w:pPr>
            <w:r>
              <w:rPr>
                <w:bCs/>
              </w:rPr>
              <w:t>без перерыва</w:t>
            </w:r>
          </w:p>
        </w:tc>
        <w:tc>
          <w:tcPr>
            <w:tcW w:w="1428" w:type="dxa"/>
            <w:tcBorders>
              <w:top w:val="single" w:sz="4" w:space="0" w:color="000000"/>
              <w:left w:val="single" w:sz="4" w:space="0" w:color="000000"/>
              <w:bottom w:val="single" w:sz="4" w:space="0" w:color="000000"/>
              <w:right w:val="single" w:sz="4" w:space="0" w:color="000000"/>
            </w:tcBorders>
            <w:vAlign w:val="center"/>
            <w:hideMark/>
          </w:tcPr>
          <w:p w:rsidR="00713F8B" w:rsidRDefault="00713F8B">
            <w:pPr>
              <w:widowControl w:val="0"/>
              <w:jc w:val="center"/>
              <w:rPr>
                <w:rFonts w:ascii="Calibri" w:eastAsia="Calibri" w:hAnsi="Calibri"/>
                <w:sz w:val="22"/>
                <w:szCs w:val="22"/>
                <w:lang w:eastAsia="zh-CN"/>
              </w:rPr>
            </w:pPr>
            <w:r>
              <w:rPr>
                <w:shd w:val="clear" w:color="auto" w:fill="FFFFFF"/>
              </w:rPr>
              <w:t xml:space="preserve">8 (800) </w:t>
            </w:r>
          </w:p>
          <w:p w:rsidR="00713F8B" w:rsidRDefault="00713F8B">
            <w:pPr>
              <w:widowControl w:val="0"/>
              <w:jc w:val="center"/>
              <w:rPr>
                <w:rFonts w:ascii="Calibri" w:eastAsia="Calibri" w:hAnsi="Calibri"/>
                <w:sz w:val="22"/>
                <w:szCs w:val="22"/>
                <w:lang w:eastAsia="zh-CN"/>
              </w:rPr>
            </w:pPr>
            <w:r>
              <w:rPr>
                <w:shd w:val="clear" w:color="auto" w:fill="FFFFFF"/>
              </w:rPr>
              <w:t>301-47-47</w:t>
            </w:r>
          </w:p>
        </w:tc>
      </w:tr>
      <w:tr w:rsidR="00713F8B" w:rsidTr="00713F8B">
        <w:trPr>
          <w:trHeight w:val="259"/>
        </w:trPr>
        <w:tc>
          <w:tcPr>
            <w:tcW w:w="10210"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13F8B" w:rsidRDefault="00713F8B">
            <w:pPr>
              <w:widowControl w:val="0"/>
              <w:jc w:val="center"/>
              <w:rPr>
                <w:rFonts w:ascii="Calibri" w:eastAsia="Calibri" w:hAnsi="Calibri"/>
                <w:sz w:val="22"/>
                <w:szCs w:val="22"/>
                <w:lang w:eastAsia="zh-CN"/>
              </w:rPr>
            </w:pPr>
            <w:r>
              <w:rPr>
                <w:b/>
                <w:bCs/>
                <w:shd w:val="clear" w:color="auto" w:fill="FFFFFF"/>
              </w:rPr>
              <w:t xml:space="preserve">Предоставление услуг в </w:t>
            </w:r>
            <w:proofErr w:type="spellStart"/>
            <w:r>
              <w:rPr>
                <w:b/>
                <w:shd w:val="clear" w:color="auto" w:fill="FFFFFF"/>
              </w:rPr>
              <w:t>Подпорожском</w:t>
            </w:r>
            <w:proofErr w:type="spellEnd"/>
            <w:r>
              <w:rPr>
                <w:b/>
                <w:shd w:val="clear" w:color="auto" w:fill="FFFFFF"/>
              </w:rPr>
              <w:t xml:space="preserve"> районе </w:t>
            </w:r>
            <w:r>
              <w:rPr>
                <w:b/>
                <w:bCs/>
                <w:shd w:val="clear" w:color="auto" w:fill="FFFFFF"/>
              </w:rPr>
              <w:t>Ленинградской области</w:t>
            </w:r>
          </w:p>
        </w:tc>
      </w:tr>
      <w:tr w:rsidR="00713F8B" w:rsidTr="00713F8B">
        <w:trPr>
          <w:trHeight w:hRule="exact" w:val="892"/>
        </w:trPr>
        <w:tc>
          <w:tcPr>
            <w:tcW w:w="708" w:type="dxa"/>
            <w:tcBorders>
              <w:top w:val="single" w:sz="4" w:space="0" w:color="000000"/>
              <w:left w:val="single" w:sz="4" w:space="0" w:color="000000"/>
              <w:bottom w:val="single" w:sz="4" w:space="0" w:color="000000"/>
              <w:right w:val="nil"/>
            </w:tcBorders>
            <w:shd w:val="clear" w:color="auto" w:fill="FFFFFF"/>
            <w:vAlign w:val="center"/>
            <w:hideMark/>
          </w:tcPr>
          <w:p w:rsidR="00713F8B" w:rsidRDefault="00713F8B">
            <w:pPr>
              <w:widowControl w:val="0"/>
              <w:spacing w:after="200" w:line="276" w:lineRule="auto"/>
              <w:ind w:left="-10" w:firstLine="10"/>
              <w:contextualSpacing/>
              <w:jc w:val="center"/>
              <w:rPr>
                <w:rFonts w:ascii="Calibri" w:eastAsia="Calibri" w:hAnsi="Calibri"/>
                <w:sz w:val="22"/>
                <w:szCs w:val="22"/>
                <w:lang w:eastAsia="zh-CN"/>
              </w:rPr>
            </w:pPr>
            <w:r>
              <w:t>13</w:t>
            </w:r>
          </w:p>
        </w:tc>
        <w:tc>
          <w:tcPr>
            <w:tcW w:w="2269" w:type="dxa"/>
            <w:tcBorders>
              <w:top w:val="single" w:sz="4" w:space="0" w:color="000000"/>
              <w:left w:val="single" w:sz="4" w:space="0" w:color="000000"/>
              <w:bottom w:val="single" w:sz="4" w:space="0" w:color="000000"/>
              <w:right w:val="nil"/>
            </w:tcBorders>
            <w:shd w:val="clear" w:color="auto" w:fill="FFFFFF"/>
            <w:vAlign w:val="center"/>
            <w:hideMark/>
          </w:tcPr>
          <w:p w:rsidR="00713F8B" w:rsidRDefault="00713F8B">
            <w:pPr>
              <w:widowControl w:val="0"/>
              <w:jc w:val="center"/>
              <w:rPr>
                <w:rFonts w:ascii="Calibri" w:eastAsia="Calibri" w:hAnsi="Calibri"/>
                <w:sz w:val="22"/>
                <w:szCs w:val="22"/>
                <w:lang w:eastAsia="zh-CN"/>
              </w:rPr>
            </w:pPr>
            <w:r>
              <w:rPr>
                <w:color w:val="000000"/>
                <w:lang w:eastAsia="ru-RU"/>
              </w:rPr>
              <w:t>Филиал ГБУ ЛО «МФЦ» «</w:t>
            </w:r>
            <w:proofErr w:type="spellStart"/>
            <w:r>
              <w:rPr>
                <w:bCs/>
              </w:rPr>
              <w:t>Лодейнопольский</w:t>
            </w:r>
            <w:proofErr w:type="spellEnd"/>
            <w:proofErr w:type="gramStart"/>
            <w:r>
              <w:rPr>
                <w:color w:val="000000"/>
                <w:lang w:eastAsia="ru-RU"/>
              </w:rPr>
              <w:t>»-</w:t>
            </w:r>
            <w:proofErr w:type="gramEnd"/>
            <w:r>
              <w:rPr>
                <w:color w:val="000000"/>
                <w:lang w:eastAsia="ru-RU"/>
              </w:rPr>
              <w:t>отдел «Подпорожье»</w:t>
            </w:r>
          </w:p>
        </w:tc>
        <w:tc>
          <w:tcPr>
            <w:tcW w:w="3681" w:type="dxa"/>
            <w:tcBorders>
              <w:top w:val="single" w:sz="4" w:space="0" w:color="000000"/>
              <w:left w:val="single" w:sz="4" w:space="0" w:color="000000"/>
              <w:bottom w:val="single" w:sz="4" w:space="0" w:color="000000"/>
              <w:right w:val="nil"/>
            </w:tcBorders>
            <w:shd w:val="clear" w:color="auto" w:fill="FFFFFF"/>
            <w:vAlign w:val="center"/>
            <w:hideMark/>
          </w:tcPr>
          <w:p w:rsidR="00713F8B" w:rsidRDefault="00713F8B">
            <w:pPr>
              <w:shd w:val="clear" w:color="auto" w:fill="FFFFFF"/>
              <w:jc w:val="center"/>
              <w:rPr>
                <w:rFonts w:ascii="Calibri" w:eastAsia="Calibri" w:hAnsi="Calibri"/>
                <w:sz w:val="22"/>
                <w:szCs w:val="22"/>
                <w:lang w:eastAsia="zh-CN"/>
              </w:rPr>
            </w:pPr>
            <w:r>
              <w:rPr>
                <w:color w:val="000000"/>
                <w:lang w:eastAsia="ru-RU"/>
              </w:rPr>
              <w:t>187780, Ленинградская область, г. Подпорожье, ул. Октябрят д.3</w:t>
            </w:r>
          </w:p>
        </w:tc>
        <w:tc>
          <w:tcPr>
            <w:tcW w:w="2124" w:type="dxa"/>
            <w:tcBorders>
              <w:top w:val="single" w:sz="4" w:space="0" w:color="000000"/>
              <w:left w:val="single" w:sz="4" w:space="0" w:color="000000"/>
              <w:bottom w:val="single" w:sz="4" w:space="0" w:color="000000"/>
              <w:right w:val="nil"/>
            </w:tcBorders>
            <w:shd w:val="clear" w:color="auto" w:fill="FFFFFF"/>
            <w:vAlign w:val="center"/>
            <w:hideMark/>
          </w:tcPr>
          <w:p w:rsidR="00713F8B" w:rsidRDefault="00713F8B">
            <w:pPr>
              <w:jc w:val="center"/>
              <w:rPr>
                <w:rFonts w:ascii="Calibri" w:eastAsia="Calibri" w:hAnsi="Calibri"/>
                <w:sz w:val="22"/>
                <w:szCs w:val="22"/>
                <w:lang w:eastAsia="zh-CN"/>
              </w:rPr>
            </w:pPr>
            <w:r>
              <w:rPr>
                <w:bCs/>
                <w:color w:val="000000"/>
                <w:lang w:eastAsia="ru-RU"/>
              </w:rPr>
              <w:t>Понедельник - суббота с 9.00 до 20.00. Воскресенье - выходной</w:t>
            </w:r>
          </w:p>
        </w:tc>
        <w:tc>
          <w:tcPr>
            <w:tcW w:w="1428" w:type="dxa"/>
            <w:tcBorders>
              <w:top w:val="single" w:sz="4" w:space="0" w:color="000000"/>
              <w:left w:val="single" w:sz="4" w:space="0" w:color="000000"/>
              <w:bottom w:val="single" w:sz="4" w:space="0" w:color="000000"/>
              <w:right w:val="single" w:sz="4" w:space="0" w:color="000000"/>
            </w:tcBorders>
            <w:vAlign w:val="center"/>
            <w:hideMark/>
          </w:tcPr>
          <w:p w:rsidR="00713F8B" w:rsidRDefault="00713F8B">
            <w:pPr>
              <w:widowControl w:val="0"/>
              <w:jc w:val="center"/>
              <w:rPr>
                <w:rFonts w:ascii="Calibri" w:eastAsia="Calibri" w:hAnsi="Calibri"/>
                <w:sz w:val="22"/>
                <w:szCs w:val="22"/>
                <w:lang w:eastAsia="zh-CN"/>
              </w:rPr>
            </w:pPr>
            <w:r>
              <w:rPr>
                <w:shd w:val="clear" w:color="auto" w:fill="FFFFFF"/>
              </w:rPr>
              <w:t xml:space="preserve">8 (800) </w:t>
            </w:r>
          </w:p>
          <w:p w:rsidR="00713F8B" w:rsidRDefault="00713F8B">
            <w:pPr>
              <w:widowControl w:val="0"/>
              <w:jc w:val="center"/>
              <w:rPr>
                <w:rFonts w:ascii="Calibri" w:eastAsia="Calibri" w:hAnsi="Calibri"/>
                <w:sz w:val="22"/>
                <w:szCs w:val="22"/>
                <w:lang w:eastAsia="zh-CN"/>
              </w:rPr>
            </w:pPr>
            <w:r>
              <w:rPr>
                <w:shd w:val="clear" w:color="auto" w:fill="FFFFFF"/>
              </w:rPr>
              <w:t>301-47-47</w:t>
            </w:r>
          </w:p>
        </w:tc>
      </w:tr>
      <w:tr w:rsidR="00713F8B" w:rsidTr="00713F8B">
        <w:trPr>
          <w:trHeight w:val="285"/>
        </w:trPr>
        <w:tc>
          <w:tcPr>
            <w:tcW w:w="10210"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13F8B" w:rsidRDefault="00713F8B">
            <w:pPr>
              <w:widowControl w:val="0"/>
              <w:jc w:val="center"/>
              <w:rPr>
                <w:rFonts w:ascii="Calibri" w:eastAsia="Calibri" w:hAnsi="Calibri"/>
                <w:sz w:val="22"/>
                <w:szCs w:val="22"/>
                <w:lang w:eastAsia="zh-CN"/>
              </w:rPr>
            </w:pPr>
            <w:r>
              <w:rPr>
                <w:b/>
                <w:bCs/>
                <w:shd w:val="clear" w:color="auto" w:fill="FFFFFF"/>
              </w:rPr>
              <w:t xml:space="preserve">Предоставление услуг </w:t>
            </w:r>
            <w:proofErr w:type="gramStart"/>
            <w:r>
              <w:rPr>
                <w:b/>
                <w:bCs/>
                <w:shd w:val="clear" w:color="auto" w:fill="FFFFFF"/>
              </w:rPr>
              <w:t>в</w:t>
            </w:r>
            <w:proofErr w:type="gramEnd"/>
            <w:r>
              <w:rPr>
                <w:b/>
                <w:shd w:val="clear" w:color="auto" w:fill="FFFFFF"/>
              </w:rPr>
              <w:t xml:space="preserve"> </w:t>
            </w:r>
            <w:proofErr w:type="gramStart"/>
            <w:r>
              <w:rPr>
                <w:b/>
                <w:shd w:val="clear" w:color="auto" w:fill="FFFFFF"/>
              </w:rPr>
              <w:t>Приозерском</w:t>
            </w:r>
            <w:proofErr w:type="gramEnd"/>
            <w:r>
              <w:rPr>
                <w:b/>
                <w:shd w:val="clear" w:color="auto" w:fill="FFFFFF"/>
              </w:rPr>
              <w:t xml:space="preserve"> районе </w:t>
            </w:r>
            <w:r>
              <w:rPr>
                <w:b/>
                <w:bCs/>
              </w:rPr>
              <w:t>Ленинградской области</w:t>
            </w:r>
          </w:p>
        </w:tc>
      </w:tr>
      <w:tr w:rsidR="00713F8B" w:rsidTr="00713F8B">
        <w:trPr>
          <w:cantSplit/>
          <w:trHeight w:hRule="exact" w:val="918"/>
        </w:trPr>
        <w:tc>
          <w:tcPr>
            <w:tcW w:w="708" w:type="dxa"/>
            <w:vMerge w:val="restart"/>
            <w:tcBorders>
              <w:top w:val="single" w:sz="4" w:space="0" w:color="000000"/>
              <w:left w:val="single" w:sz="4" w:space="0" w:color="000000"/>
              <w:bottom w:val="single" w:sz="4" w:space="0" w:color="000000"/>
              <w:right w:val="nil"/>
            </w:tcBorders>
            <w:shd w:val="clear" w:color="auto" w:fill="FFFFFF"/>
            <w:vAlign w:val="center"/>
            <w:hideMark/>
          </w:tcPr>
          <w:p w:rsidR="00713F8B" w:rsidRDefault="00713F8B">
            <w:pPr>
              <w:widowControl w:val="0"/>
              <w:spacing w:after="200" w:line="276" w:lineRule="auto"/>
              <w:jc w:val="center"/>
              <w:rPr>
                <w:rFonts w:ascii="Calibri" w:eastAsia="Calibri" w:hAnsi="Calibri"/>
                <w:sz w:val="22"/>
                <w:szCs w:val="22"/>
                <w:lang w:eastAsia="zh-CN"/>
              </w:rPr>
            </w:pPr>
            <w:r>
              <w:t>14</w:t>
            </w:r>
          </w:p>
        </w:tc>
        <w:tc>
          <w:tcPr>
            <w:tcW w:w="2269" w:type="dxa"/>
            <w:tcBorders>
              <w:top w:val="single" w:sz="4" w:space="0" w:color="000000"/>
              <w:left w:val="single" w:sz="4" w:space="0" w:color="000000"/>
              <w:bottom w:val="single" w:sz="4" w:space="0" w:color="000000"/>
              <w:right w:val="nil"/>
            </w:tcBorders>
            <w:shd w:val="clear" w:color="auto" w:fill="FFFFFF"/>
            <w:vAlign w:val="center"/>
            <w:hideMark/>
          </w:tcPr>
          <w:p w:rsidR="00713F8B" w:rsidRDefault="00713F8B">
            <w:pPr>
              <w:widowControl w:val="0"/>
              <w:jc w:val="center"/>
              <w:rPr>
                <w:rFonts w:ascii="Calibri" w:eastAsia="Calibri" w:hAnsi="Calibri"/>
                <w:sz w:val="22"/>
                <w:szCs w:val="22"/>
                <w:lang w:eastAsia="zh-CN"/>
              </w:rPr>
            </w:pPr>
            <w:r>
              <w:rPr>
                <w:bCs/>
              </w:rPr>
              <w:t>Филиал ГБУ ЛО «МФЦ» «Приозерск» - отдел «Сосново»</w:t>
            </w:r>
          </w:p>
        </w:tc>
        <w:tc>
          <w:tcPr>
            <w:tcW w:w="3681" w:type="dxa"/>
            <w:tcBorders>
              <w:top w:val="single" w:sz="4" w:space="0" w:color="000000"/>
              <w:left w:val="single" w:sz="4" w:space="0" w:color="000000"/>
              <w:bottom w:val="single" w:sz="4" w:space="0" w:color="000000"/>
              <w:right w:val="nil"/>
            </w:tcBorders>
            <w:shd w:val="clear" w:color="auto" w:fill="FFFFFF"/>
            <w:vAlign w:val="center"/>
            <w:hideMark/>
          </w:tcPr>
          <w:p w:rsidR="00713F8B" w:rsidRDefault="00713F8B">
            <w:pPr>
              <w:widowControl w:val="0"/>
              <w:jc w:val="center"/>
              <w:rPr>
                <w:rFonts w:ascii="Calibri" w:eastAsia="Calibri" w:hAnsi="Calibri"/>
                <w:sz w:val="22"/>
                <w:szCs w:val="22"/>
                <w:lang w:eastAsia="zh-CN"/>
              </w:rPr>
            </w:pPr>
            <w:r>
              <w:rPr>
                <w:bCs/>
              </w:rPr>
              <w:t>188731, Россия,</w:t>
            </w:r>
          </w:p>
          <w:p w:rsidR="00713F8B" w:rsidRDefault="00713F8B">
            <w:pPr>
              <w:widowControl w:val="0"/>
              <w:jc w:val="center"/>
              <w:rPr>
                <w:rFonts w:ascii="Calibri" w:eastAsia="Calibri" w:hAnsi="Calibri"/>
                <w:sz w:val="22"/>
                <w:szCs w:val="22"/>
                <w:lang w:eastAsia="zh-CN"/>
              </w:rPr>
            </w:pPr>
            <w:r>
              <w:rPr>
                <w:bCs/>
              </w:rPr>
              <w:t xml:space="preserve">Ленинградская область, </w:t>
            </w:r>
            <w:proofErr w:type="spellStart"/>
            <w:r>
              <w:rPr>
                <w:bCs/>
              </w:rPr>
              <w:t>Приозерский</w:t>
            </w:r>
            <w:proofErr w:type="spellEnd"/>
            <w:r>
              <w:rPr>
                <w:bCs/>
              </w:rPr>
              <w:t xml:space="preserve"> район, пос. Сосново, ул. Механизаторов, д.11</w:t>
            </w:r>
          </w:p>
        </w:tc>
        <w:tc>
          <w:tcPr>
            <w:tcW w:w="2124" w:type="dxa"/>
            <w:tcBorders>
              <w:top w:val="single" w:sz="4" w:space="0" w:color="000000"/>
              <w:left w:val="single" w:sz="4" w:space="0" w:color="000000"/>
              <w:bottom w:val="single" w:sz="4" w:space="0" w:color="000000"/>
              <w:right w:val="nil"/>
            </w:tcBorders>
            <w:shd w:val="clear" w:color="auto" w:fill="FFFFFF"/>
            <w:vAlign w:val="center"/>
            <w:hideMark/>
          </w:tcPr>
          <w:p w:rsidR="00713F8B" w:rsidRDefault="00713F8B">
            <w:pPr>
              <w:widowControl w:val="0"/>
              <w:jc w:val="center"/>
              <w:rPr>
                <w:rFonts w:ascii="Calibri" w:eastAsia="Calibri" w:hAnsi="Calibri"/>
                <w:sz w:val="22"/>
                <w:szCs w:val="22"/>
                <w:lang w:eastAsia="zh-CN"/>
              </w:rPr>
            </w:pPr>
            <w:r>
              <w:rPr>
                <w:bCs/>
              </w:rPr>
              <w:t>С 9.00 до 21.00</w:t>
            </w:r>
          </w:p>
          <w:p w:rsidR="00713F8B" w:rsidRDefault="00713F8B">
            <w:pPr>
              <w:widowControl w:val="0"/>
              <w:jc w:val="center"/>
            </w:pPr>
            <w:r>
              <w:rPr>
                <w:bCs/>
              </w:rPr>
              <w:t xml:space="preserve">ежедневно, </w:t>
            </w:r>
          </w:p>
          <w:p w:rsidR="00713F8B" w:rsidRDefault="00713F8B">
            <w:pPr>
              <w:spacing w:after="200" w:line="276" w:lineRule="auto"/>
              <w:jc w:val="center"/>
              <w:rPr>
                <w:rFonts w:ascii="Calibri" w:eastAsia="Calibri" w:hAnsi="Calibri"/>
                <w:sz w:val="22"/>
                <w:szCs w:val="22"/>
                <w:lang w:eastAsia="zh-CN"/>
              </w:rPr>
            </w:pPr>
            <w:r>
              <w:rPr>
                <w:bCs/>
              </w:rPr>
              <w:t>без перерыва</w:t>
            </w:r>
          </w:p>
        </w:tc>
        <w:tc>
          <w:tcPr>
            <w:tcW w:w="1428" w:type="dxa"/>
            <w:tcBorders>
              <w:top w:val="single" w:sz="4" w:space="0" w:color="000000"/>
              <w:left w:val="single" w:sz="4" w:space="0" w:color="000000"/>
              <w:bottom w:val="single" w:sz="4" w:space="0" w:color="000000"/>
              <w:right w:val="single" w:sz="4" w:space="0" w:color="000000"/>
            </w:tcBorders>
            <w:vAlign w:val="center"/>
            <w:hideMark/>
          </w:tcPr>
          <w:p w:rsidR="00713F8B" w:rsidRDefault="00713F8B">
            <w:pPr>
              <w:widowControl w:val="0"/>
              <w:jc w:val="center"/>
              <w:rPr>
                <w:rFonts w:ascii="Calibri" w:eastAsia="Calibri" w:hAnsi="Calibri"/>
                <w:sz w:val="22"/>
                <w:szCs w:val="22"/>
                <w:lang w:eastAsia="zh-CN"/>
              </w:rPr>
            </w:pPr>
            <w:r>
              <w:rPr>
                <w:shd w:val="clear" w:color="auto" w:fill="FFFFFF"/>
              </w:rPr>
              <w:t xml:space="preserve">8 (800) </w:t>
            </w:r>
          </w:p>
          <w:p w:rsidR="00713F8B" w:rsidRDefault="00713F8B">
            <w:pPr>
              <w:widowControl w:val="0"/>
              <w:jc w:val="center"/>
              <w:rPr>
                <w:rFonts w:ascii="Calibri" w:eastAsia="Calibri" w:hAnsi="Calibri"/>
                <w:sz w:val="22"/>
                <w:szCs w:val="22"/>
                <w:lang w:eastAsia="zh-CN"/>
              </w:rPr>
            </w:pPr>
            <w:r>
              <w:rPr>
                <w:shd w:val="clear" w:color="auto" w:fill="FFFFFF"/>
              </w:rPr>
              <w:t>301-47-47</w:t>
            </w:r>
          </w:p>
        </w:tc>
      </w:tr>
      <w:tr w:rsidR="00713F8B" w:rsidTr="00713F8B">
        <w:trPr>
          <w:cantSplit/>
          <w:trHeight w:hRule="exact" w:val="699"/>
        </w:trPr>
        <w:tc>
          <w:tcPr>
            <w:tcW w:w="10210" w:type="dxa"/>
            <w:vMerge/>
            <w:tcBorders>
              <w:top w:val="single" w:sz="4" w:space="0" w:color="000000"/>
              <w:left w:val="single" w:sz="4" w:space="0" w:color="000000"/>
              <w:bottom w:val="single" w:sz="4" w:space="0" w:color="000000"/>
              <w:right w:val="nil"/>
            </w:tcBorders>
            <w:vAlign w:val="center"/>
            <w:hideMark/>
          </w:tcPr>
          <w:p w:rsidR="00713F8B" w:rsidRDefault="00713F8B">
            <w:pPr>
              <w:suppressAutoHyphens w:val="0"/>
              <w:rPr>
                <w:rFonts w:ascii="Calibri" w:eastAsia="Calibri" w:hAnsi="Calibri"/>
                <w:sz w:val="22"/>
                <w:szCs w:val="22"/>
                <w:lang w:eastAsia="zh-CN"/>
              </w:rPr>
            </w:pPr>
          </w:p>
        </w:tc>
        <w:tc>
          <w:tcPr>
            <w:tcW w:w="2269" w:type="dxa"/>
            <w:tcBorders>
              <w:top w:val="single" w:sz="4" w:space="0" w:color="000000"/>
              <w:left w:val="single" w:sz="4" w:space="0" w:color="000000"/>
              <w:bottom w:val="single" w:sz="4" w:space="0" w:color="000000"/>
              <w:right w:val="nil"/>
            </w:tcBorders>
            <w:shd w:val="clear" w:color="auto" w:fill="FFFFFF"/>
            <w:vAlign w:val="center"/>
          </w:tcPr>
          <w:p w:rsidR="00713F8B" w:rsidRDefault="00713F8B">
            <w:pPr>
              <w:widowControl w:val="0"/>
              <w:jc w:val="center"/>
              <w:rPr>
                <w:rFonts w:ascii="Calibri" w:eastAsia="Calibri" w:hAnsi="Calibri"/>
                <w:sz w:val="22"/>
                <w:szCs w:val="22"/>
                <w:lang w:eastAsia="zh-CN"/>
              </w:rPr>
            </w:pPr>
            <w:r>
              <w:rPr>
                <w:bCs/>
              </w:rPr>
              <w:t>Филиал ГБУ ЛО «МФЦ» «Приозерск»</w:t>
            </w:r>
          </w:p>
          <w:p w:rsidR="00713F8B" w:rsidRDefault="00713F8B">
            <w:pPr>
              <w:widowControl w:val="0"/>
              <w:jc w:val="center"/>
              <w:rPr>
                <w:bCs/>
              </w:rPr>
            </w:pPr>
          </w:p>
        </w:tc>
        <w:tc>
          <w:tcPr>
            <w:tcW w:w="3681" w:type="dxa"/>
            <w:tcBorders>
              <w:top w:val="single" w:sz="4" w:space="0" w:color="000000"/>
              <w:left w:val="single" w:sz="4" w:space="0" w:color="000000"/>
              <w:bottom w:val="single" w:sz="4" w:space="0" w:color="000000"/>
              <w:right w:val="nil"/>
            </w:tcBorders>
            <w:shd w:val="clear" w:color="auto" w:fill="FFFFFF"/>
            <w:vAlign w:val="center"/>
            <w:hideMark/>
          </w:tcPr>
          <w:p w:rsidR="00713F8B" w:rsidRDefault="00713F8B">
            <w:pPr>
              <w:widowControl w:val="0"/>
              <w:jc w:val="center"/>
              <w:rPr>
                <w:rFonts w:ascii="Calibri" w:eastAsia="Calibri" w:hAnsi="Calibri"/>
                <w:sz w:val="22"/>
                <w:szCs w:val="22"/>
                <w:lang w:eastAsia="zh-CN"/>
              </w:rPr>
            </w:pPr>
            <w:proofErr w:type="gramStart"/>
            <w:r>
              <w:rPr>
                <w:bCs/>
              </w:rPr>
              <w:t xml:space="preserve">188760, Россия, Ленинградская область, </w:t>
            </w:r>
            <w:proofErr w:type="spellStart"/>
            <w:r>
              <w:rPr>
                <w:bCs/>
              </w:rPr>
              <w:t>Приозерский</w:t>
            </w:r>
            <w:proofErr w:type="spellEnd"/>
            <w:r>
              <w:rPr>
                <w:bCs/>
              </w:rPr>
              <w:t xml:space="preserve"> район., г. Приозерск, ул. Калинина, д. 51 (офис 228)</w:t>
            </w:r>
            <w:proofErr w:type="gramEnd"/>
          </w:p>
        </w:tc>
        <w:tc>
          <w:tcPr>
            <w:tcW w:w="2124" w:type="dxa"/>
            <w:tcBorders>
              <w:top w:val="single" w:sz="4" w:space="0" w:color="000000"/>
              <w:left w:val="single" w:sz="4" w:space="0" w:color="000000"/>
              <w:bottom w:val="single" w:sz="4" w:space="0" w:color="000000"/>
              <w:right w:val="nil"/>
            </w:tcBorders>
            <w:shd w:val="clear" w:color="auto" w:fill="FFFFFF"/>
            <w:vAlign w:val="center"/>
            <w:hideMark/>
          </w:tcPr>
          <w:p w:rsidR="00713F8B" w:rsidRDefault="00713F8B">
            <w:pPr>
              <w:widowControl w:val="0"/>
              <w:jc w:val="center"/>
              <w:rPr>
                <w:rFonts w:ascii="Calibri" w:eastAsia="Calibri" w:hAnsi="Calibri"/>
                <w:sz w:val="22"/>
                <w:szCs w:val="22"/>
                <w:lang w:eastAsia="zh-CN"/>
              </w:rPr>
            </w:pPr>
            <w:r>
              <w:rPr>
                <w:bCs/>
              </w:rPr>
              <w:t>С 9.00 до 21.00</w:t>
            </w:r>
          </w:p>
          <w:p w:rsidR="00713F8B" w:rsidRDefault="00713F8B">
            <w:pPr>
              <w:widowControl w:val="0"/>
              <w:jc w:val="center"/>
            </w:pPr>
            <w:r>
              <w:rPr>
                <w:bCs/>
              </w:rPr>
              <w:t xml:space="preserve">ежедневно, </w:t>
            </w:r>
          </w:p>
          <w:p w:rsidR="00713F8B" w:rsidRDefault="00713F8B">
            <w:pPr>
              <w:spacing w:after="200" w:line="276" w:lineRule="auto"/>
              <w:jc w:val="center"/>
              <w:rPr>
                <w:rFonts w:ascii="Calibri" w:eastAsia="Calibri" w:hAnsi="Calibri"/>
                <w:sz w:val="22"/>
                <w:szCs w:val="22"/>
                <w:lang w:eastAsia="zh-CN"/>
              </w:rPr>
            </w:pPr>
            <w:r>
              <w:rPr>
                <w:bCs/>
              </w:rPr>
              <w:t>без перерыва</w:t>
            </w:r>
          </w:p>
        </w:tc>
        <w:tc>
          <w:tcPr>
            <w:tcW w:w="1428" w:type="dxa"/>
            <w:tcBorders>
              <w:top w:val="single" w:sz="4" w:space="0" w:color="000000"/>
              <w:left w:val="single" w:sz="4" w:space="0" w:color="000000"/>
              <w:bottom w:val="single" w:sz="4" w:space="0" w:color="000000"/>
              <w:right w:val="single" w:sz="4" w:space="0" w:color="000000"/>
            </w:tcBorders>
            <w:vAlign w:val="center"/>
            <w:hideMark/>
          </w:tcPr>
          <w:p w:rsidR="00713F8B" w:rsidRDefault="00713F8B">
            <w:pPr>
              <w:widowControl w:val="0"/>
              <w:jc w:val="center"/>
              <w:rPr>
                <w:rFonts w:ascii="Calibri" w:eastAsia="Calibri" w:hAnsi="Calibri"/>
                <w:sz w:val="22"/>
                <w:szCs w:val="22"/>
                <w:lang w:eastAsia="zh-CN"/>
              </w:rPr>
            </w:pPr>
            <w:r>
              <w:rPr>
                <w:shd w:val="clear" w:color="auto" w:fill="FFFFFF"/>
              </w:rPr>
              <w:t xml:space="preserve">8 (800) </w:t>
            </w:r>
          </w:p>
          <w:p w:rsidR="00713F8B" w:rsidRDefault="00713F8B">
            <w:pPr>
              <w:widowControl w:val="0"/>
              <w:jc w:val="center"/>
              <w:rPr>
                <w:rFonts w:ascii="Calibri" w:eastAsia="Calibri" w:hAnsi="Calibri"/>
                <w:sz w:val="22"/>
                <w:szCs w:val="22"/>
                <w:lang w:eastAsia="zh-CN"/>
              </w:rPr>
            </w:pPr>
            <w:r>
              <w:rPr>
                <w:shd w:val="clear" w:color="auto" w:fill="FFFFFF"/>
              </w:rPr>
              <w:t>301-47-47</w:t>
            </w:r>
          </w:p>
        </w:tc>
      </w:tr>
      <w:tr w:rsidR="00713F8B" w:rsidTr="00713F8B">
        <w:trPr>
          <w:trHeight w:val="359"/>
        </w:trPr>
        <w:tc>
          <w:tcPr>
            <w:tcW w:w="10210"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13F8B" w:rsidRDefault="00713F8B">
            <w:pPr>
              <w:widowControl w:val="0"/>
              <w:jc w:val="center"/>
              <w:rPr>
                <w:rFonts w:ascii="Calibri" w:eastAsia="Calibri" w:hAnsi="Calibri"/>
                <w:sz w:val="22"/>
                <w:szCs w:val="22"/>
                <w:lang w:eastAsia="zh-CN"/>
              </w:rPr>
            </w:pPr>
            <w:r>
              <w:rPr>
                <w:b/>
                <w:bCs/>
              </w:rPr>
              <w:t xml:space="preserve">Предоставление услуг в </w:t>
            </w:r>
            <w:proofErr w:type="spellStart"/>
            <w:r>
              <w:rPr>
                <w:b/>
              </w:rPr>
              <w:t>Сланцевском</w:t>
            </w:r>
            <w:proofErr w:type="spellEnd"/>
            <w:r>
              <w:rPr>
                <w:b/>
              </w:rPr>
              <w:t xml:space="preserve"> районе </w:t>
            </w:r>
            <w:r>
              <w:rPr>
                <w:b/>
                <w:bCs/>
              </w:rPr>
              <w:t>Ленинградской области</w:t>
            </w:r>
          </w:p>
        </w:tc>
      </w:tr>
      <w:tr w:rsidR="00713F8B" w:rsidTr="00713F8B">
        <w:trPr>
          <w:trHeight w:hRule="exact" w:val="758"/>
        </w:trPr>
        <w:tc>
          <w:tcPr>
            <w:tcW w:w="708" w:type="dxa"/>
            <w:tcBorders>
              <w:top w:val="single" w:sz="4" w:space="0" w:color="000000"/>
              <w:left w:val="single" w:sz="4" w:space="0" w:color="000000"/>
              <w:bottom w:val="single" w:sz="4" w:space="0" w:color="000000"/>
              <w:right w:val="nil"/>
            </w:tcBorders>
            <w:shd w:val="clear" w:color="auto" w:fill="FFFFFF"/>
            <w:vAlign w:val="center"/>
            <w:hideMark/>
          </w:tcPr>
          <w:p w:rsidR="00713F8B" w:rsidRDefault="00713F8B">
            <w:pPr>
              <w:widowControl w:val="0"/>
              <w:spacing w:after="200" w:line="276" w:lineRule="auto"/>
              <w:jc w:val="center"/>
              <w:rPr>
                <w:rFonts w:ascii="Calibri" w:eastAsia="Calibri" w:hAnsi="Calibri"/>
                <w:sz w:val="22"/>
                <w:szCs w:val="22"/>
                <w:lang w:eastAsia="zh-CN"/>
              </w:rPr>
            </w:pPr>
            <w:r>
              <w:rPr>
                <w:bCs/>
              </w:rPr>
              <w:t>15</w:t>
            </w:r>
          </w:p>
        </w:tc>
        <w:tc>
          <w:tcPr>
            <w:tcW w:w="2269" w:type="dxa"/>
            <w:tcBorders>
              <w:top w:val="single" w:sz="4" w:space="0" w:color="000000"/>
              <w:left w:val="single" w:sz="4" w:space="0" w:color="000000"/>
              <w:bottom w:val="single" w:sz="4" w:space="0" w:color="000000"/>
              <w:right w:val="nil"/>
            </w:tcBorders>
            <w:shd w:val="clear" w:color="auto" w:fill="FFFFFF"/>
            <w:vAlign w:val="center"/>
            <w:hideMark/>
          </w:tcPr>
          <w:p w:rsidR="00713F8B" w:rsidRDefault="00713F8B">
            <w:pPr>
              <w:widowControl w:val="0"/>
              <w:jc w:val="center"/>
              <w:rPr>
                <w:rFonts w:ascii="Calibri" w:eastAsia="Calibri" w:hAnsi="Calibri"/>
                <w:sz w:val="22"/>
                <w:szCs w:val="22"/>
                <w:lang w:eastAsia="zh-CN"/>
              </w:rPr>
            </w:pPr>
            <w:r>
              <w:rPr>
                <w:bCs/>
              </w:rPr>
              <w:t>Филиал ГБУ ЛО «МФЦ» «</w:t>
            </w:r>
            <w:proofErr w:type="spellStart"/>
            <w:r>
              <w:rPr>
                <w:bCs/>
              </w:rPr>
              <w:t>Сланцевский</w:t>
            </w:r>
            <w:proofErr w:type="spellEnd"/>
            <w:r>
              <w:rPr>
                <w:bCs/>
              </w:rPr>
              <w:t>»</w:t>
            </w:r>
          </w:p>
        </w:tc>
        <w:tc>
          <w:tcPr>
            <w:tcW w:w="3681" w:type="dxa"/>
            <w:tcBorders>
              <w:top w:val="single" w:sz="4" w:space="0" w:color="000000"/>
              <w:left w:val="single" w:sz="4" w:space="0" w:color="000000"/>
              <w:bottom w:val="single" w:sz="4" w:space="0" w:color="000000"/>
              <w:right w:val="nil"/>
            </w:tcBorders>
            <w:shd w:val="clear" w:color="auto" w:fill="FFFFFF"/>
            <w:vAlign w:val="center"/>
            <w:hideMark/>
          </w:tcPr>
          <w:p w:rsidR="00713F8B" w:rsidRDefault="00713F8B">
            <w:pPr>
              <w:widowControl w:val="0"/>
              <w:jc w:val="center"/>
              <w:rPr>
                <w:rFonts w:ascii="Calibri" w:eastAsia="Calibri" w:hAnsi="Calibri"/>
                <w:sz w:val="22"/>
                <w:szCs w:val="22"/>
                <w:lang w:eastAsia="zh-CN"/>
              </w:rPr>
            </w:pPr>
            <w:r>
              <w:rPr>
                <w:bCs/>
              </w:rPr>
              <w:t xml:space="preserve">188565, Россия, Ленинградская область, </w:t>
            </w:r>
          </w:p>
          <w:p w:rsidR="00713F8B" w:rsidRDefault="00713F8B">
            <w:pPr>
              <w:widowControl w:val="0"/>
              <w:jc w:val="center"/>
              <w:rPr>
                <w:rFonts w:ascii="Calibri" w:eastAsia="Calibri" w:hAnsi="Calibri"/>
                <w:sz w:val="22"/>
                <w:szCs w:val="22"/>
                <w:lang w:eastAsia="zh-CN"/>
              </w:rPr>
            </w:pPr>
            <w:r>
              <w:rPr>
                <w:bCs/>
              </w:rPr>
              <w:t>г. Сланцы, ул. Кирова, д. 16А</w:t>
            </w:r>
          </w:p>
        </w:tc>
        <w:tc>
          <w:tcPr>
            <w:tcW w:w="2124" w:type="dxa"/>
            <w:tcBorders>
              <w:top w:val="single" w:sz="4" w:space="0" w:color="000000"/>
              <w:left w:val="single" w:sz="4" w:space="0" w:color="000000"/>
              <w:bottom w:val="single" w:sz="4" w:space="0" w:color="000000"/>
              <w:right w:val="nil"/>
            </w:tcBorders>
            <w:shd w:val="clear" w:color="auto" w:fill="FFFFFF"/>
            <w:vAlign w:val="center"/>
            <w:hideMark/>
          </w:tcPr>
          <w:p w:rsidR="00713F8B" w:rsidRDefault="00713F8B">
            <w:pPr>
              <w:widowControl w:val="0"/>
              <w:jc w:val="center"/>
              <w:rPr>
                <w:rFonts w:ascii="Calibri" w:eastAsia="Calibri" w:hAnsi="Calibri"/>
                <w:sz w:val="22"/>
                <w:szCs w:val="22"/>
                <w:lang w:eastAsia="zh-CN"/>
              </w:rPr>
            </w:pPr>
            <w:r>
              <w:rPr>
                <w:bCs/>
              </w:rPr>
              <w:t>С 9.00 до 21.00</w:t>
            </w:r>
          </w:p>
          <w:p w:rsidR="00713F8B" w:rsidRDefault="00713F8B">
            <w:pPr>
              <w:widowControl w:val="0"/>
              <w:jc w:val="center"/>
            </w:pPr>
            <w:r>
              <w:rPr>
                <w:bCs/>
              </w:rPr>
              <w:t xml:space="preserve">ежедневно, </w:t>
            </w:r>
          </w:p>
          <w:p w:rsidR="00713F8B" w:rsidRDefault="00713F8B">
            <w:pPr>
              <w:widowControl w:val="0"/>
              <w:jc w:val="center"/>
              <w:rPr>
                <w:rFonts w:ascii="Calibri" w:eastAsia="Calibri" w:hAnsi="Calibri"/>
                <w:sz w:val="22"/>
                <w:szCs w:val="22"/>
                <w:lang w:eastAsia="zh-CN"/>
              </w:rPr>
            </w:pPr>
            <w:r>
              <w:rPr>
                <w:bCs/>
              </w:rPr>
              <w:t>без перерыва</w:t>
            </w:r>
          </w:p>
        </w:tc>
        <w:tc>
          <w:tcPr>
            <w:tcW w:w="1428" w:type="dxa"/>
            <w:tcBorders>
              <w:top w:val="single" w:sz="4" w:space="0" w:color="000000"/>
              <w:left w:val="single" w:sz="4" w:space="0" w:color="000000"/>
              <w:bottom w:val="single" w:sz="4" w:space="0" w:color="000000"/>
              <w:right w:val="single" w:sz="4" w:space="0" w:color="000000"/>
            </w:tcBorders>
            <w:vAlign w:val="center"/>
            <w:hideMark/>
          </w:tcPr>
          <w:p w:rsidR="00713F8B" w:rsidRDefault="00713F8B">
            <w:pPr>
              <w:widowControl w:val="0"/>
              <w:jc w:val="center"/>
              <w:rPr>
                <w:rFonts w:ascii="Calibri" w:eastAsia="Calibri" w:hAnsi="Calibri"/>
                <w:sz w:val="22"/>
                <w:szCs w:val="22"/>
                <w:lang w:eastAsia="zh-CN"/>
              </w:rPr>
            </w:pPr>
            <w:r>
              <w:rPr>
                <w:shd w:val="clear" w:color="auto" w:fill="FFFFFF"/>
              </w:rPr>
              <w:t xml:space="preserve">8 (800) </w:t>
            </w:r>
          </w:p>
          <w:p w:rsidR="00713F8B" w:rsidRDefault="00713F8B">
            <w:pPr>
              <w:widowControl w:val="0"/>
              <w:jc w:val="center"/>
              <w:rPr>
                <w:rFonts w:ascii="Calibri" w:eastAsia="Calibri" w:hAnsi="Calibri"/>
                <w:sz w:val="22"/>
                <w:szCs w:val="22"/>
                <w:lang w:eastAsia="zh-CN"/>
              </w:rPr>
            </w:pPr>
            <w:r>
              <w:rPr>
                <w:shd w:val="clear" w:color="auto" w:fill="FFFFFF"/>
              </w:rPr>
              <w:t>301-47-47</w:t>
            </w:r>
          </w:p>
        </w:tc>
      </w:tr>
      <w:tr w:rsidR="00713F8B" w:rsidTr="00713F8B">
        <w:trPr>
          <w:trHeight w:val="420"/>
        </w:trPr>
        <w:tc>
          <w:tcPr>
            <w:tcW w:w="10210" w:type="dxa"/>
            <w:gridSpan w:val="5"/>
            <w:tcBorders>
              <w:top w:val="nil"/>
              <w:left w:val="single" w:sz="4" w:space="0" w:color="000000"/>
              <w:bottom w:val="single" w:sz="4" w:space="0" w:color="000000"/>
              <w:right w:val="single" w:sz="4" w:space="0" w:color="000000"/>
            </w:tcBorders>
            <w:shd w:val="clear" w:color="auto" w:fill="FFFFFF"/>
            <w:vAlign w:val="center"/>
            <w:hideMark/>
          </w:tcPr>
          <w:p w:rsidR="00713F8B" w:rsidRDefault="00713F8B">
            <w:pPr>
              <w:widowControl w:val="0"/>
              <w:jc w:val="center"/>
              <w:rPr>
                <w:rFonts w:ascii="Calibri" w:eastAsia="Calibri" w:hAnsi="Calibri"/>
                <w:sz w:val="22"/>
                <w:szCs w:val="22"/>
                <w:lang w:eastAsia="zh-CN"/>
              </w:rPr>
            </w:pPr>
            <w:r>
              <w:rPr>
                <w:b/>
                <w:bCs/>
              </w:rPr>
              <w:t>Предоставление услуг в г. Сосновый Бор Ленинградской области</w:t>
            </w:r>
          </w:p>
        </w:tc>
      </w:tr>
      <w:tr w:rsidR="00713F8B" w:rsidTr="00713F8B">
        <w:trPr>
          <w:trHeight w:hRule="exact" w:val="808"/>
        </w:trPr>
        <w:tc>
          <w:tcPr>
            <w:tcW w:w="708" w:type="dxa"/>
            <w:tcBorders>
              <w:top w:val="single" w:sz="4" w:space="0" w:color="000000"/>
              <w:left w:val="single" w:sz="4" w:space="0" w:color="000000"/>
              <w:bottom w:val="single" w:sz="4" w:space="0" w:color="000000"/>
              <w:right w:val="nil"/>
            </w:tcBorders>
            <w:shd w:val="clear" w:color="auto" w:fill="FFFFFF"/>
            <w:vAlign w:val="center"/>
            <w:hideMark/>
          </w:tcPr>
          <w:p w:rsidR="00713F8B" w:rsidRDefault="00713F8B">
            <w:pPr>
              <w:widowControl w:val="0"/>
              <w:spacing w:after="200" w:line="276" w:lineRule="auto"/>
              <w:jc w:val="center"/>
              <w:rPr>
                <w:rFonts w:ascii="Calibri" w:eastAsia="Calibri" w:hAnsi="Calibri"/>
                <w:sz w:val="22"/>
                <w:szCs w:val="22"/>
                <w:lang w:eastAsia="zh-CN"/>
              </w:rPr>
            </w:pPr>
            <w:r>
              <w:rPr>
                <w:bCs/>
              </w:rPr>
              <w:t>16</w:t>
            </w:r>
          </w:p>
        </w:tc>
        <w:tc>
          <w:tcPr>
            <w:tcW w:w="2269" w:type="dxa"/>
            <w:tcBorders>
              <w:top w:val="single" w:sz="4" w:space="0" w:color="000000"/>
              <w:left w:val="single" w:sz="4" w:space="0" w:color="000000"/>
              <w:bottom w:val="single" w:sz="4" w:space="0" w:color="000000"/>
              <w:right w:val="nil"/>
            </w:tcBorders>
            <w:shd w:val="clear" w:color="auto" w:fill="FFFFFF"/>
            <w:vAlign w:val="center"/>
            <w:hideMark/>
          </w:tcPr>
          <w:p w:rsidR="00713F8B" w:rsidRDefault="00713F8B">
            <w:pPr>
              <w:widowControl w:val="0"/>
              <w:jc w:val="center"/>
              <w:rPr>
                <w:rFonts w:ascii="Calibri" w:eastAsia="Calibri" w:hAnsi="Calibri"/>
                <w:sz w:val="22"/>
                <w:szCs w:val="22"/>
                <w:lang w:eastAsia="zh-CN"/>
              </w:rPr>
            </w:pPr>
            <w:r>
              <w:rPr>
                <w:lang w:eastAsia="ru-RU"/>
              </w:rPr>
              <w:t>Филиал ГБУ ЛО «МФЦ» «</w:t>
            </w:r>
            <w:proofErr w:type="spellStart"/>
            <w:r>
              <w:rPr>
                <w:lang w:eastAsia="ru-RU"/>
              </w:rPr>
              <w:t>Сосновоборский</w:t>
            </w:r>
            <w:proofErr w:type="spellEnd"/>
            <w:r>
              <w:rPr>
                <w:lang w:eastAsia="ru-RU"/>
              </w:rPr>
              <w:t>»</w:t>
            </w:r>
          </w:p>
        </w:tc>
        <w:tc>
          <w:tcPr>
            <w:tcW w:w="3681" w:type="dxa"/>
            <w:tcBorders>
              <w:top w:val="single" w:sz="4" w:space="0" w:color="000000"/>
              <w:left w:val="single" w:sz="4" w:space="0" w:color="000000"/>
              <w:bottom w:val="single" w:sz="4" w:space="0" w:color="000000"/>
              <w:right w:val="nil"/>
            </w:tcBorders>
            <w:shd w:val="clear" w:color="auto" w:fill="FFFFFF"/>
            <w:vAlign w:val="center"/>
            <w:hideMark/>
          </w:tcPr>
          <w:p w:rsidR="00713F8B" w:rsidRDefault="00713F8B">
            <w:pPr>
              <w:widowControl w:val="0"/>
              <w:jc w:val="center"/>
              <w:rPr>
                <w:rFonts w:ascii="Calibri" w:eastAsia="Calibri" w:hAnsi="Calibri"/>
                <w:sz w:val="22"/>
                <w:szCs w:val="22"/>
                <w:lang w:eastAsia="zh-CN"/>
              </w:rPr>
            </w:pPr>
            <w:r>
              <w:rPr>
                <w:lang w:eastAsia="ru-RU"/>
              </w:rPr>
              <w:t xml:space="preserve">188540, Россия, Ленинградская область, </w:t>
            </w:r>
          </w:p>
          <w:p w:rsidR="00713F8B" w:rsidRDefault="00713F8B">
            <w:pPr>
              <w:widowControl w:val="0"/>
              <w:jc w:val="center"/>
              <w:rPr>
                <w:rFonts w:ascii="Calibri" w:eastAsia="Calibri" w:hAnsi="Calibri"/>
                <w:sz w:val="22"/>
                <w:szCs w:val="22"/>
                <w:lang w:eastAsia="zh-CN"/>
              </w:rPr>
            </w:pPr>
            <w:r>
              <w:rPr>
                <w:lang w:eastAsia="ru-RU"/>
              </w:rPr>
              <w:t>г. Сосновый Бор, ул. Мира, д.1</w:t>
            </w:r>
          </w:p>
        </w:tc>
        <w:tc>
          <w:tcPr>
            <w:tcW w:w="2124" w:type="dxa"/>
            <w:tcBorders>
              <w:top w:val="single" w:sz="4" w:space="0" w:color="000000"/>
              <w:left w:val="single" w:sz="4" w:space="0" w:color="000000"/>
              <w:bottom w:val="single" w:sz="4" w:space="0" w:color="000000"/>
              <w:right w:val="nil"/>
            </w:tcBorders>
            <w:shd w:val="clear" w:color="auto" w:fill="FFFFFF"/>
            <w:vAlign w:val="center"/>
            <w:hideMark/>
          </w:tcPr>
          <w:p w:rsidR="00713F8B" w:rsidRDefault="00713F8B">
            <w:pPr>
              <w:widowControl w:val="0"/>
              <w:jc w:val="center"/>
              <w:rPr>
                <w:rFonts w:ascii="Calibri" w:eastAsia="Calibri" w:hAnsi="Calibri"/>
                <w:sz w:val="22"/>
                <w:szCs w:val="22"/>
                <w:lang w:eastAsia="zh-CN"/>
              </w:rPr>
            </w:pPr>
            <w:r>
              <w:rPr>
                <w:bCs/>
              </w:rPr>
              <w:t>С 9.00 до 21.00</w:t>
            </w:r>
          </w:p>
          <w:p w:rsidR="00713F8B" w:rsidRDefault="00713F8B">
            <w:pPr>
              <w:widowControl w:val="0"/>
              <w:jc w:val="center"/>
            </w:pPr>
            <w:r>
              <w:rPr>
                <w:bCs/>
              </w:rPr>
              <w:t xml:space="preserve">ежедневно, </w:t>
            </w:r>
          </w:p>
          <w:p w:rsidR="00713F8B" w:rsidRDefault="00713F8B">
            <w:pPr>
              <w:widowControl w:val="0"/>
              <w:jc w:val="center"/>
              <w:rPr>
                <w:rFonts w:ascii="Calibri" w:eastAsia="Calibri" w:hAnsi="Calibri"/>
                <w:sz w:val="22"/>
                <w:szCs w:val="22"/>
                <w:lang w:eastAsia="zh-CN"/>
              </w:rPr>
            </w:pPr>
            <w:r>
              <w:rPr>
                <w:bCs/>
              </w:rPr>
              <w:t>без перерыва</w:t>
            </w:r>
          </w:p>
        </w:tc>
        <w:tc>
          <w:tcPr>
            <w:tcW w:w="1428" w:type="dxa"/>
            <w:tcBorders>
              <w:top w:val="single" w:sz="4" w:space="0" w:color="000000"/>
              <w:left w:val="single" w:sz="4" w:space="0" w:color="000000"/>
              <w:bottom w:val="single" w:sz="4" w:space="0" w:color="000000"/>
              <w:right w:val="single" w:sz="4" w:space="0" w:color="000000"/>
            </w:tcBorders>
            <w:vAlign w:val="center"/>
            <w:hideMark/>
          </w:tcPr>
          <w:p w:rsidR="00713F8B" w:rsidRDefault="00713F8B">
            <w:pPr>
              <w:widowControl w:val="0"/>
              <w:jc w:val="center"/>
              <w:rPr>
                <w:rFonts w:ascii="Calibri" w:eastAsia="Calibri" w:hAnsi="Calibri"/>
                <w:sz w:val="22"/>
                <w:szCs w:val="22"/>
                <w:lang w:eastAsia="zh-CN"/>
              </w:rPr>
            </w:pPr>
            <w:r>
              <w:rPr>
                <w:shd w:val="clear" w:color="auto" w:fill="FFFFFF"/>
              </w:rPr>
              <w:t xml:space="preserve">8 (800) </w:t>
            </w:r>
          </w:p>
          <w:p w:rsidR="00713F8B" w:rsidRDefault="00713F8B">
            <w:pPr>
              <w:widowControl w:val="0"/>
              <w:jc w:val="center"/>
              <w:rPr>
                <w:rFonts w:ascii="Calibri" w:eastAsia="Calibri" w:hAnsi="Calibri"/>
                <w:sz w:val="22"/>
                <w:szCs w:val="22"/>
                <w:lang w:eastAsia="zh-CN"/>
              </w:rPr>
            </w:pPr>
            <w:r>
              <w:rPr>
                <w:shd w:val="clear" w:color="auto" w:fill="FFFFFF"/>
              </w:rPr>
              <w:t>301-47-47</w:t>
            </w:r>
          </w:p>
        </w:tc>
      </w:tr>
      <w:tr w:rsidR="00713F8B" w:rsidTr="00713F8B">
        <w:trPr>
          <w:trHeight w:val="273"/>
        </w:trPr>
        <w:tc>
          <w:tcPr>
            <w:tcW w:w="10210"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13F8B" w:rsidRDefault="00713F8B">
            <w:pPr>
              <w:widowControl w:val="0"/>
              <w:jc w:val="center"/>
              <w:rPr>
                <w:rFonts w:ascii="Calibri" w:eastAsia="Calibri" w:hAnsi="Calibri"/>
                <w:sz w:val="22"/>
                <w:szCs w:val="22"/>
                <w:lang w:eastAsia="zh-CN"/>
              </w:rPr>
            </w:pPr>
            <w:r>
              <w:rPr>
                <w:b/>
                <w:bCs/>
                <w:shd w:val="clear" w:color="auto" w:fill="FFFFFF"/>
              </w:rPr>
              <w:t xml:space="preserve">Предоставление услуг в </w:t>
            </w:r>
            <w:r>
              <w:rPr>
                <w:b/>
                <w:shd w:val="clear" w:color="auto" w:fill="FFFFFF"/>
              </w:rPr>
              <w:t xml:space="preserve">Тихвинском районе </w:t>
            </w:r>
            <w:r>
              <w:rPr>
                <w:b/>
                <w:bCs/>
              </w:rPr>
              <w:t>Ленинградской области</w:t>
            </w:r>
          </w:p>
        </w:tc>
      </w:tr>
      <w:tr w:rsidR="00713F8B" w:rsidTr="00713F8B">
        <w:trPr>
          <w:trHeight w:hRule="exact" w:val="720"/>
        </w:trPr>
        <w:tc>
          <w:tcPr>
            <w:tcW w:w="708" w:type="dxa"/>
            <w:tcBorders>
              <w:top w:val="single" w:sz="4" w:space="0" w:color="000000"/>
              <w:left w:val="single" w:sz="4" w:space="0" w:color="000000"/>
              <w:bottom w:val="single" w:sz="4" w:space="0" w:color="000000"/>
              <w:right w:val="nil"/>
            </w:tcBorders>
            <w:shd w:val="clear" w:color="auto" w:fill="FFFFFF"/>
            <w:vAlign w:val="center"/>
            <w:hideMark/>
          </w:tcPr>
          <w:p w:rsidR="00713F8B" w:rsidRDefault="00713F8B">
            <w:pPr>
              <w:widowControl w:val="0"/>
              <w:spacing w:after="200" w:line="276" w:lineRule="auto"/>
              <w:jc w:val="center"/>
              <w:rPr>
                <w:rFonts w:ascii="Calibri" w:eastAsia="Calibri" w:hAnsi="Calibri"/>
                <w:sz w:val="22"/>
                <w:szCs w:val="22"/>
                <w:lang w:eastAsia="zh-CN"/>
              </w:rPr>
            </w:pPr>
            <w:r>
              <w:rPr>
                <w:bCs/>
              </w:rPr>
              <w:t>17</w:t>
            </w:r>
          </w:p>
        </w:tc>
        <w:tc>
          <w:tcPr>
            <w:tcW w:w="2269" w:type="dxa"/>
            <w:tcBorders>
              <w:top w:val="single" w:sz="4" w:space="0" w:color="000000"/>
              <w:left w:val="single" w:sz="4" w:space="0" w:color="000000"/>
              <w:bottom w:val="single" w:sz="4" w:space="0" w:color="000000"/>
              <w:right w:val="nil"/>
            </w:tcBorders>
            <w:shd w:val="clear" w:color="auto" w:fill="FFFFFF"/>
            <w:vAlign w:val="center"/>
          </w:tcPr>
          <w:p w:rsidR="00713F8B" w:rsidRDefault="00713F8B">
            <w:pPr>
              <w:widowControl w:val="0"/>
              <w:jc w:val="center"/>
              <w:rPr>
                <w:rFonts w:ascii="Calibri" w:eastAsia="Calibri" w:hAnsi="Calibri"/>
                <w:sz w:val="22"/>
                <w:szCs w:val="22"/>
                <w:lang w:eastAsia="zh-CN"/>
              </w:rPr>
            </w:pPr>
            <w:r>
              <w:rPr>
                <w:bCs/>
              </w:rPr>
              <w:t>Филиал ГБУ ЛО «МФЦ»</w:t>
            </w:r>
          </w:p>
          <w:p w:rsidR="00713F8B" w:rsidRDefault="00713F8B">
            <w:pPr>
              <w:widowControl w:val="0"/>
              <w:jc w:val="center"/>
            </w:pPr>
            <w:r>
              <w:rPr>
                <w:bCs/>
              </w:rPr>
              <w:t>«Тихвинский»</w:t>
            </w:r>
          </w:p>
          <w:p w:rsidR="00713F8B" w:rsidRDefault="00713F8B">
            <w:pPr>
              <w:widowControl w:val="0"/>
              <w:jc w:val="center"/>
              <w:rPr>
                <w:bCs/>
              </w:rPr>
            </w:pPr>
          </w:p>
        </w:tc>
        <w:tc>
          <w:tcPr>
            <w:tcW w:w="3681" w:type="dxa"/>
            <w:tcBorders>
              <w:top w:val="single" w:sz="4" w:space="0" w:color="000000"/>
              <w:left w:val="single" w:sz="4" w:space="0" w:color="000000"/>
              <w:bottom w:val="single" w:sz="4" w:space="0" w:color="000000"/>
              <w:right w:val="nil"/>
            </w:tcBorders>
            <w:shd w:val="clear" w:color="auto" w:fill="FFFFFF"/>
            <w:vAlign w:val="center"/>
          </w:tcPr>
          <w:p w:rsidR="00713F8B" w:rsidRDefault="00713F8B">
            <w:pPr>
              <w:widowControl w:val="0"/>
              <w:jc w:val="center"/>
              <w:rPr>
                <w:rFonts w:ascii="Calibri" w:eastAsia="Calibri" w:hAnsi="Calibri"/>
                <w:sz w:val="22"/>
                <w:szCs w:val="22"/>
                <w:lang w:eastAsia="zh-CN"/>
              </w:rPr>
            </w:pPr>
            <w:r>
              <w:rPr>
                <w:bCs/>
              </w:rPr>
              <w:t xml:space="preserve">187553, Россия, Ленинградская область, Тихвинский район,  </w:t>
            </w:r>
          </w:p>
          <w:p w:rsidR="00713F8B" w:rsidRDefault="00713F8B">
            <w:pPr>
              <w:widowControl w:val="0"/>
              <w:jc w:val="center"/>
            </w:pPr>
            <w:r>
              <w:rPr>
                <w:bCs/>
              </w:rPr>
              <w:t>г. Тихвин, 1-й микрорайон, д.2</w:t>
            </w:r>
          </w:p>
          <w:p w:rsidR="00713F8B" w:rsidRDefault="00713F8B">
            <w:pPr>
              <w:widowControl w:val="0"/>
              <w:jc w:val="center"/>
              <w:rPr>
                <w:bCs/>
              </w:rPr>
            </w:pPr>
          </w:p>
        </w:tc>
        <w:tc>
          <w:tcPr>
            <w:tcW w:w="2124" w:type="dxa"/>
            <w:tcBorders>
              <w:top w:val="single" w:sz="4" w:space="0" w:color="000000"/>
              <w:left w:val="single" w:sz="4" w:space="0" w:color="000000"/>
              <w:bottom w:val="single" w:sz="4" w:space="0" w:color="000000"/>
              <w:right w:val="nil"/>
            </w:tcBorders>
            <w:shd w:val="clear" w:color="auto" w:fill="FFFFFF"/>
            <w:vAlign w:val="center"/>
            <w:hideMark/>
          </w:tcPr>
          <w:p w:rsidR="00713F8B" w:rsidRDefault="00713F8B">
            <w:pPr>
              <w:widowControl w:val="0"/>
              <w:jc w:val="center"/>
              <w:rPr>
                <w:rFonts w:ascii="Calibri" w:eastAsia="Calibri" w:hAnsi="Calibri"/>
                <w:sz w:val="22"/>
                <w:szCs w:val="22"/>
                <w:lang w:eastAsia="zh-CN"/>
              </w:rPr>
            </w:pPr>
            <w:r>
              <w:rPr>
                <w:bCs/>
              </w:rPr>
              <w:t>С 9.00 до 21.00</w:t>
            </w:r>
          </w:p>
          <w:p w:rsidR="00713F8B" w:rsidRDefault="00713F8B">
            <w:pPr>
              <w:widowControl w:val="0"/>
              <w:jc w:val="center"/>
            </w:pPr>
            <w:r>
              <w:rPr>
                <w:bCs/>
              </w:rPr>
              <w:t xml:space="preserve">ежедневно, </w:t>
            </w:r>
          </w:p>
          <w:p w:rsidR="00713F8B" w:rsidRDefault="00713F8B">
            <w:pPr>
              <w:widowControl w:val="0"/>
              <w:jc w:val="center"/>
              <w:rPr>
                <w:rFonts w:ascii="Calibri" w:eastAsia="Calibri" w:hAnsi="Calibri"/>
                <w:sz w:val="22"/>
                <w:szCs w:val="22"/>
                <w:lang w:eastAsia="zh-CN"/>
              </w:rPr>
            </w:pPr>
            <w:r>
              <w:rPr>
                <w:bCs/>
              </w:rPr>
              <w:t>без перерыва</w:t>
            </w:r>
          </w:p>
        </w:tc>
        <w:tc>
          <w:tcPr>
            <w:tcW w:w="1428" w:type="dxa"/>
            <w:tcBorders>
              <w:top w:val="single" w:sz="4" w:space="0" w:color="000000"/>
              <w:left w:val="single" w:sz="4" w:space="0" w:color="000000"/>
              <w:bottom w:val="single" w:sz="4" w:space="0" w:color="000000"/>
              <w:right w:val="single" w:sz="4" w:space="0" w:color="000000"/>
            </w:tcBorders>
            <w:vAlign w:val="center"/>
            <w:hideMark/>
          </w:tcPr>
          <w:p w:rsidR="00713F8B" w:rsidRDefault="00713F8B">
            <w:pPr>
              <w:widowControl w:val="0"/>
              <w:jc w:val="center"/>
              <w:rPr>
                <w:rFonts w:ascii="Calibri" w:eastAsia="Calibri" w:hAnsi="Calibri"/>
                <w:sz w:val="22"/>
                <w:szCs w:val="22"/>
                <w:lang w:eastAsia="zh-CN"/>
              </w:rPr>
            </w:pPr>
            <w:r>
              <w:rPr>
                <w:shd w:val="clear" w:color="auto" w:fill="FFFFFF"/>
              </w:rPr>
              <w:t xml:space="preserve">8 (800) </w:t>
            </w:r>
          </w:p>
          <w:p w:rsidR="00713F8B" w:rsidRDefault="00713F8B">
            <w:pPr>
              <w:widowControl w:val="0"/>
              <w:jc w:val="center"/>
              <w:rPr>
                <w:rFonts w:ascii="Calibri" w:eastAsia="Calibri" w:hAnsi="Calibri"/>
                <w:sz w:val="22"/>
                <w:szCs w:val="22"/>
                <w:lang w:eastAsia="zh-CN"/>
              </w:rPr>
            </w:pPr>
            <w:r>
              <w:rPr>
                <w:shd w:val="clear" w:color="auto" w:fill="FFFFFF"/>
              </w:rPr>
              <w:t>301-47-47</w:t>
            </w:r>
          </w:p>
        </w:tc>
      </w:tr>
      <w:tr w:rsidR="00713F8B" w:rsidTr="00713F8B">
        <w:trPr>
          <w:trHeight w:val="292"/>
        </w:trPr>
        <w:tc>
          <w:tcPr>
            <w:tcW w:w="10210"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13F8B" w:rsidRDefault="00713F8B">
            <w:pPr>
              <w:widowControl w:val="0"/>
              <w:jc w:val="center"/>
              <w:rPr>
                <w:rFonts w:ascii="Calibri" w:eastAsia="Calibri" w:hAnsi="Calibri"/>
                <w:sz w:val="22"/>
                <w:szCs w:val="22"/>
                <w:lang w:eastAsia="zh-CN"/>
              </w:rPr>
            </w:pPr>
            <w:r>
              <w:rPr>
                <w:b/>
                <w:bCs/>
                <w:shd w:val="clear" w:color="auto" w:fill="FFFFFF"/>
              </w:rPr>
              <w:t xml:space="preserve">Предоставление услуг в </w:t>
            </w:r>
            <w:proofErr w:type="spellStart"/>
            <w:r>
              <w:rPr>
                <w:b/>
                <w:shd w:val="clear" w:color="auto" w:fill="FFFFFF"/>
              </w:rPr>
              <w:t>Тосненском</w:t>
            </w:r>
            <w:proofErr w:type="spellEnd"/>
            <w:r>
              <w:rPr>
                <w:b/>
                <w:shd w:val="clear" w:color="auto" w:fill="FFFFFF"/>
              </w:rPr>
              <w:t xml:space="preserve"> районе </w:t>
            </w:r>
            <w:r>
              <w:rPr>
                <w:b/>
                <w:bCs/>
              </w:rPr>
              <w:t>Ленинградской области</w:t>
            </w:r>
          </w:p>
        </w:tc>
      </w:tr>
      <w:tr w:rsidR="00713F8B" w:rsidTr="00713F8B">
        <w:trPr>
          <w:trHeight w:hRule="exact" w:val="694"/>
        </w:trPr>
        <w:tc>
          <w:tcPr>
            <w:tcW w:w="708" w:type="dxa"/>
            <w:tcBorders>
              <w:top w:val="single" w:sz="4" w:space="0" w:color="000000"/>
              <w:left w:val="single" w:sz="4" w:space="0" w:color="000000"/>
              <w:bottom w:val="single" w:sz="4" w:space="0" w:color="000000"/>
              <w:right w:val="nil"/>
            </w:tcBorders>
            <w:vAlign w:val="center"/>
            <w:hideMark/>
          </w:tcPr>
          <w:p w:rsidR="00713F8B" w:rsidRDefault="00713F8B">
            <w:pPr>
              <w:spacing w:after="200" w:line="276" w:lineRule="auto"/>
              <w:jc w:val="center"/>
              <w:rPr>
                <w:rFonts w:ascii="Calibri" w:eastAsia="Calibri" w:hAnsi="Calibri"/>
                <w:sz w:val="22"/>
                <w:szCs w:val="22"/>
                <w:lang w:eastAsia="zh-CN"/>
              </w:rPr>
            </w:pPr>
            <w:r>
              <w:rPr>
                <w:lang w:eastAsia="ru-RU"/>
              </w:rPr>
              <w:t>18</w:t>
            </w:r>
          </w:p>
        </w:tc>
        <w:tc>
          <w:tcPr>
            <w:tcW w:w="2269" w:type="dxa"/>
            <w:tcBorders>
              <w:top w:val="single" w:sz="4" w:space="0" w:color="000000"/>
              <w:left w:val="single" w:sz="4" w:space="0" w:color="000000"/>
              <w:bottom w:val="single" w:sz="4" w:space="0" w:color="000000"/>
              <w:right w:val="nil"/>
            </w:tcBorders>
            <w:vAlign w:val="center"/>
            <w:hideMark/>
          </w:tcPr>
          <w:p w:rsidR="00713F8B" w:rsidRDefault="00713F8B">
            <w:pPr>
              <w:widowControl w:val="0"/>
              <w:jc w:val="center"/>
              <w:rPr>
                <w:rFonts w:ascii="Calibri" w:eastAsia="Calibri" w:hAnsi="Calibri"/>
                <w:sz w:val="22"/>
                <w:szCs w:val="22"/>
                <w:lang w:eastAsia="zh-CN"/>
              </w:rPr>
            </w:pPr>
            <w:r>
              <w:rPr>
                <w:bCs/>
              </w:rPr>
              <w:t>Филиал ГБУ ЛО «МФЦ» «</w:t>
            </w:r>
            <w:proofErr w:type="spellStart"/>
            <w:r>
              <w:rPr>
                <w:bCs/>
              </w:rPr>
              <w:t>Тосненский</w:t>
            </w:r>
            <w:proofErr w:type="spellEnd"/>
            <w:r>
              <w:rPr>
                <w:bCs/>
              </w:rPr>
              <w:t>»</w:t>
            </w:r>
          </w:p>
        </w:tc>
        <w:tc>
          <w:tcPr>
            <w:tcW w:w="3681" w:type="dxa"/>
            <w:tcBorders>
              <w:top w:val="single" w:sz="4" w:space="0" w:color="000000"/>
              <w:left w:val="single" w:sz="4" w:space="0" w:color="000000"/>
              <w:bottom w:val="single" w:sz="4" w:space="0" w:color="000000"/>
              <w:right w:val="nil"/>
            </w:tcBorders>
            <w:vAlign w:val="center"/>
            <w:hideMark/>
          </w:tcPr>
          <w:p w:rsidR="00713F8B" w:rsidRDefault="00713F8B">
            <w:pPr>
              <w:widowControl w:val="0"/>
              <w:jc w:val="center"/>
              <w:rPr>
                <w:rFonts w:ascii="Calibri" w:eastAsia="Calibri" w:hAnsi="Calibri"/>
                <w:sz w:val="22"/>
                <w:szCs w:val="22"/>
                <w:lang w:eastAsia="zh-CN"/>
              </w:rPr>
            </w:pPr>
            <w:r>
              <w:rPr>
                <w:bCs/>
              </w:rPr>
              <w:t xml:space="preserve">187000, Россия, Ленинградская область, </w:t>
            </w:r>
            <w:proofErr w:type="spellStart"/>
            <w:r>
              <w:rPr>
                <w:bCs/>
              </w:rPr>
              <w:t>Тосненский</w:t>
            </w:r>
            <w:proofErr w:type="spellEnd"/>
            <w:r>
              <w:rPr>
                <w:bCs/>
              </w:rPr>
              <w:t xml:space="preserve"> район,</w:t>
            </w:r>
          </w:p>
          <w:p w:rsidR="00713F8B" w:rsidRDefault="00713F8B">
            <w:pPr>
              <w:widowControl w:val="0"/>
              <w:jc w:val="center"/>
              <w:rPr>
                <w:rFonts w:ascii="Calibri" w:eastAsia="Calibri" w:hAnsi="Calibri"/>
                <w:sz w:val="22"/>
                <w:szCs w:val="22"/>
                <w:lang w:eastAsia="zh-CN"/>
              </w:rPr>
            </w:pPr>
            <w:r>
              <w:rPr>
                <w:bCs/>
              </w:rPr>
              <w:t xml:space="preserve">г. Тосно, ул. </w:t>
            </w:r>
            <w:proofErr w:type="gramStart"/>
            <w:r>
              <w:rPr>
                <w:bCs/>
              </w:rPr>
              <w:t>Советская</w:t>
            </w:r>
            <w:proofErr w:type="gramEnd"/>
            <w:r>
              <w:rPr>
                <w:bCs/>
              </w:rPr>
              <w:t>, д. 9В</w:t>
            </w:r>
          </w:p>
        </w:tc>
        <w:tc>
          <w:tcPr>
            <w:tcW w:w="2124" w:type="dxa"/>
            <w:tcBorders>
              <w:top w:val="single" w:sz="4" w:space="0" w:color="000000"/>
              <w:left w:val="single" w:sz="4" w:space="0" w:color="000000"/>
              <w:bottom w:val="single" w:sz="4" w:space="0" w:color="000000"/>
              <w:right w:val="nil"/>
            </w:tcBorders>
            <w:shd w:val="clear" w:color="auto" w:fill="FFFFFF"/>
            <w:vAlign w:val="center"/>
            <w:hideMark/>
          </w:tcPr>
          <w:p w:rsidR="00713F8B" w:rsidRDefault="00713F8B">
            <w:pPr>
              <w:widowControl w:val="0"/>
              <w:jc w:val="center"/>
              <w:rPr>
                <w:rFonts w:ascii="Calibri" w:eastAsia="Calibri" w:hAnsi="Calibri"/>
                <w:sz w:val="22"/>
                <w:szCs w:val="22"/>
                <w:lang w:eastAsia="zh-CN"/>
              </w:rPr>
            </w:pPr>
            <w:r>
              <w:rPr>
                <w:bCs/>
              </w:rPr>
              <w:t>С 9.00 до 21.00</w:t>
            </w:r>
          </w:p>
          <w:p w:rsidR="00713F8B" w:rsidRDefault="00713F8B">
            <w:pPr>
              <w:widowControl w:val="0"/>
              <w:jc w:val="center"/>
            </w:pPr>
            <w:r>
              <w:rPr>
                <w:bCs/>
              </w:rPr>
              <w:t xml:space="preserve">ежедневно, </w:t>
            </w:r>
          </w:p>
          <w:p w:rsidR="00713F8B" w:rsidRDefault="00713F8B">
            <w:pPr>
              <w:widowControl w:val="0"/>
              <w:jc w:val="center"/>
              <w:rPr>
                <w:rFonts w:ascii="Calibri" w:eastAsia="Calibri" w:hAnsi="Calibri"/>
                <w:sz w:val="22"/>
                <w:szCs w:val="22"/>
                <w:lang w:eastAsia="zh-CN"/>
              </w:rPr>
            </w:pPr>
            <w:r>
              <w:rPr>
                <w:bCs/>
              </w:rPr>
              <w:t>без перерыва</w:t>
            </w:r>
          </w:p>
        </w:tc>
        <w:tc>
          <w:tcPr>
            <w:tcW w:w="1428" w:type="dxa"/>
            <w:tcBorders>
              <w:top w:val="single" w:sz="4" w:space="0" w:color="000000"/>
              <w:left w:val="single" w:sz="4" w:space="0" w:color="000000"/>
              <w:bottom w:val="single" w:sz="4" w:space="0" w:color="000000"/>
              <w:right w:val="single" w:sz="4" w:space="0" w:color="000000"/>
            </w:tcBorders>
            <w:vAlign w:val="center"/>
            <w:hideMark/>
          </w:tcPr>
          <w:p w:rsidR="00713F8B" w:rsidRDefault="00713F8B">
            <w:pPr>
              <w:widowControl w:val="0"/>
              <w:jc w:val="center"/>
              <w:rPr>
                <w:rFonts w:ascii="Calibri" w:eastAsia="Calibri" w:hAnsi="Calibri"/>
                <w:sz w:val="22"/>
                <w:szCs w:val="22"/>
                <w:lang w:eastAsia="zh-CN"/>
              </w:rPr>
            </w:pPr>
            <w:r>
              <w:rPr>
                <w:shd w:val="clear" w:color="auto" w:fill="FFFFFF"/>
              </w:rPr>
              <w:t xml:space="preserve">8 (800) </w:t>
            </w:r>
          </w:p>
          <w:p w:rsidR="00713F8B" w:rsidRDefault="00713F8B">
            <w:pPr>
              <w:widowControl w:val="0"/>
              <w:jc w:val="center"/>
              <w:rPr>
                <w:rFonts w:ascii="Calibri" w:eastAsia="Calibri" w:hAnsi="Calibri"/>
                <w:sz w:val="22"/>
                <w:szCs w:val="22"/>
                <w:lang w:eastAsia="zh-CN"/>
              </w:rPr>
            </w:pPr>
            <w:r>
              <w:rPr>
                <w:shd w:val="clear" w:color="auto" w:fill="FFFFFF"/>
              </w:rPr>
              <w:t>301-47-47</w:t>
            </w:r>
          </w:p>
        </w:tc>
      </w:tr>
      <w:tr w:rsidR="00713F8B" w:rsidTr="00713F8B">
        <w:trPr>
          <w:trHeight w:val="306"/>
        </w:trPr>
        <w:tc>
          <w:tcPr>
            <w:tcW w:w="10210" w:type="dxa"/>
            <w:gridSpan w:val="5"/>
            <w:tcBorders>
              <w:top w:val="single" w:sz="4" w:space="0" w:color="000000"/>
              <w:left w:val="single" w:sz="4" w:space="0" w:color="000000"/>
              <w:bottom w:val="single" w:sz="4" w:space="0" w:color="000000"/>
              <w:right w:val="single" w:sz="4" w:space="0" w:color="000000"/>
            </w:tcBorders>
            <w:vAlign w:val="center"/>
            <w:hideMark/>
          </w:tcPr>
          <w:p w:rsidR="00713F8B" w:rsidRDefault="00713F8B">
            <w:pPr>
              <w:widowControl w:val="0"/>
              <w:jc w:val="center"/>
              <w:rPr>
                <w:rFonts w:ascii="Calibri" w:eastAsia="Calibri" w:hAnsi="Calibri"/>
                <w:sz w:val="22"/>
                <w:szCs w:val="22"/>
                <w:lang w:eastAsia="zh-CN"/>
              </w:rPr>
            </w:pPr>
            <w:r>
              <w:rPr>
                <w:b/>
              </w:rPr>
              <w:t>Уполномоченный МФЦ на территории Ленинградской области</w:t>
            </w:r>
          </w:p>
        </w:tc>
      </w:tr>
      <w:tr w:rsidR="00713F8B" w:rsidTr="00713F8B">
        <w:trPr>
          <w:trHeight w:hRule="exact" w:val="2329"/>
        </w:trPr>
        <w:tc>
          <w:tcPr>
            <w:tcW w:w="708" w:type="dxa"/>
            <w:tcBorders>
              <w:top w:val="single" w:sz="4" w:space="0" w:color="000000"/>
              <w:left w:val="single" w:sz="4" w:space="0" w:color="000000"/>
              <w:bottom w:val="single" w:sz="4" w:space="0" w:color="000000"/>
              <w:right w:val="nil"/>
            </w:tcBorders>
            <w:vAlign w:val="center"/>
            <w:hideMark/>
          </w:tcPr>
          <w:p w:rsidR="00713F8B" w:rsidRDefault="00713F8B">
            <w:pPr>
              <w:spacing w:after="200" w:line="276" w:lineRule="auto"/>
              <w:ind w:left="-10"/>
              <w:contextualSpacing/>
              <w:jc w:val="center"/>
              <w:rPr>
                <w:rFonts w:ascii="Calibri" w:eastAsia="Calibri" w:hAnsi="Calibri"/>
                <w:sz w:val="22"/>
                <w:szCs w:val="22"/>
                <w:lang w:eastAsia="zh-CN"/>
              </w:rPr>
            </w:pPr>
            <w:r>
              <w:rPr>
                <w:lang w:eastAsia="ru-RU"/>
              </w:rPr>
              <w:t>19</w:t>
            </w:r>
          </w:p>
        </w:tc>
        <w:tc>
          <w:tcPr>
            <w:tcW w:w="2269" w:type="dxa"/>
            <w:tcBorders>
              <w:top w:val="single" w:sz="4" w:space="0" w:color="000000"/>
              <w:left w:val="single" w:sz="4" w:space="0" w:color="000000"/>
              <w:bottom w:val="single" w:sz="4" w:space="0" w:color="000000"/>
              <w:right w:val="nil"/>
            </w:tcBorders>
            <w:vAlign w:val="center"/>
            <w:hideMark/>
          </w:tcPr>
          <w:p w:rsidR="00713F8B" w:rsidRDefault="00713F8B">
            <w:pPr>
              <w:widowControl w:val="0"/>
              <w:jc w:val="center"/>
              <w:rPr>
                <w:rFonts w:ascii="Calibri" w:eastAsia="Calibri" w:hAnsi="Calibri"/>
                <w:sz w:val="22"/>
                <w:szCs w:val="22"/>
                <w:lang w:eastAsia="zh-CN"/>
              </w:rPr>
            </w:pPr>
            <w:r>
              <w:rPr>
                <w:color w:val="000000"/>
              </w:rPr>
              <w:t>ГБУ ЛО «МФЦ»</w:t>
            </w:r>
          </w:p>
          <w:p w:rsidR="00713F8B" w:rsidRDefault="00713F8B">
            <w:pPr>
              <w:widowControl w:val="0"/>
              <w:jc w:val="center"/>
              <w:rPr>
                <w:rFonts w:ascii="Calibri" w:eastAsia="Calibri" w:hAnsi="Calibri"/>
                <w:sz w:val="22"/>
                <w:szCs w:val="22"/>
                <w:lang w:eastAsia="zh-CN"/>
              </w:rPr>
            </w:pPr>
            <w:r>
              <w:rPr>
                <w:i/>
                <w:color w:val="000000"/>
              </w:rPr>
              <w:t>(обслуживание заявителей не осуществляется</w:t>
            </w:r>
            <w:r>
              <w:rPr>
                <w:color w:val="000000"/>
              </w:rPr>
              <w:t>)</w:t>
            </w:r>
          </w:p>
        </w:tc>
        <w:tc>
          <w:tcPr>
            <w:tcW w:w="3681" w:type="dxa"/>
            <w:tcBorders>
              <w:top w:val="single" w:sz="4" w:space="0" w:color="000000"/>
              <w:left w:val="single" w:sz="4" w:space="0" w:color="000000"/>
              <w:bottom w:val="single" w:sz="4" w:space="0" w:color="000000"/>
              <w:right w:val="nil"/>
            </w:tcBorders>
            <w:vAlign w:val="center"/>
            <w:hideMark/>
          </w:tcPr>
          <w:p w:rsidR="00713F8B" w:rsidRDefault="00713F8B">
            <w:pPr>
              <w:shd w:val="clear" w:color="auto" w:fill="FFFFFF"/>
              <w:jc w:val="center"/>
              <w:rPr>
                <w:rFonts w:ascii="Calibri" w:eastAsia="Calibri" w:hAnsi="Calibri"/>
                <w:sz w:val="22"/>
                <w:szCs w:val="22"/>
                <w:lang w:eastAsia="zh-CN"/>
              </w:rPr>
            </w:pPr>
            <w:r>
              <w:rPr>
                <w:bCs/>
                <w:i/>
                <w:color w:val="000000"/>
                <w:lang w:eastAsia="ru-RU"/>
              </w:rPr>
              <w:t>Юридический адрес:</w:t>
            </w:r>
          </w:p>
          <w:p w:rsidR="00713F8B" w:rsidRDefault="00713F8B">
            <w:pPr>
              <w:shd w:val="clear" w:color="auto" w:fill="FFFFFF"/>
              <w:jc w:val="center"/>
            </w:pPr>
            <w:r>
              <w:rPr>
                <w:color w:val="000000"/>
                <w:lang w:eastAsia="ru-RU"/>
              </w:rPr>
              <w:t xml:space="preserve">188641, Ленинградская область, Всеволожский район, </w:t>
            </w:r>
          </w:p>
          <w:p w:rsidR="00713F8B" w:rsidRDefault="00713F8B">
            <w:pPr>
              <w:shd w:val="clear" w:color="auto" w:fill="FFFFFF"/>
              <w:jc w:val="center"/>
            </w:pPr>
            <w:r>
              <w:rPr>
                <w:color w:val="000000"/>
                <w:lang w:eastAsia="ru-RU"/>
              </w:rPr>
              <w:t>дер. Новосаратовка-центр, д.8</w:t>
            </w:r>
          </w:p>
          <w:p w:rsidR="00713F8B" w:rsidRDefault="00713F8B">
            <w:pPr>
              <w:shd w:val="clear" w:color="auto" w:fill="FFFFFF"/>
              <w:jc w:val="center"/>
            </w:pPr>
            <w:r>
              <w:rPr>
                <w:bCs/>
                <w:i/>
                <w:color w:val="000000"/>
                <w:lang w:eastAsia="ru-RU"/>
              </w:rPr>
              <w:t>Почтовый адрес:</w:t>
            </w:r>
          </w:p>
          <w:p w:rsidR="00713F8B" w:rsidRDefault="00713F8B">
            <w:pPr>
              <w:shd w:val="clear" w:color="auto" w:fill="FFFFFF"/>
              <w:jc w:val="center"/>
            </w:pPr>
            <w:r>
              <w:rPr>
                <w:color w:val="000000"/>
                <w:lang w:eastAsia="ru-RU"/>
              </w:rPr>
              <w:t xml:space="preserve">191311, г. Санкт-Петербург, </w:t>
            </w:r>
          </w:p>
          <w:p w:rsidR="00713F8B" w:rsidRDefault="00713F8B">
            <w:pPr>
              <w:shd w:val="clear" w:color="auto" w:fill="FFFFFF"/>
              <w:jc w:val="center"/>
            </w:pPr>
            <w:r>
              <w:rPr>
                <w:color w:val="000000"/>
                <w:lang w:eastAsia="ru-RU"/>
              </w:rPr>
              <w:t xml:space="preserve">ул. Смольного, д. 3, </w:t>
            </w:r>
            <w:proofErr w:type="gramStart"/>
            <w:r>
              <w:rPr>
                <w:color w:val="000000"/>
                <w:lang w:eastAsia="ru-RU"/>
              </w:rPr>
              <w:t>лит</w:t>
            </w:r>
            <w:proofErr w:type="gramEnd"/>
            <w:r>
              <w:rPr>
                <w:color w:val="000000"/>
                <w:lang w:eastAsia="ru-RU"/>
              </w:rPr>
              <w:t>. А</w:t>
            </w:r>
          </w:p>
          <w:p w:rsidR="00713F8B" w:rsidRDefault="00713F8B">
            <w:pPr>
              <w:shd w:val="clear" w:color="auto" w:fill="FFFFFF"/>
              <w:jc w:val="center"/>
            </w:pPr>
            <w:r>
              <w:rPr>
                <w:bCs/>
                <w:i/>
                <w:color w:val="000000"/>
                <w:lang w:eastAsia="ru-RU"/>
              </w:rPr>
              <w:t>Фактический адрес</w:t>
            </w:r>
            <w:r>
              <w:rPr>
                <w:b/>
                <w:i/>
                <w:color w:val="000000"/>
                <w:lang w:eastAsia="ru-RU"/>
              </w:rPr>
              <w:t>:</w:t>
            </w:r>
          </w:p>
          <w:p w:rsidR="00713F8B" w:rsidRDefault="00713F8B">
            <w:pPr>
              <w:shd w:val="clear" w:color="auto" w:fill="FFFFFF"/>
              <w:jc w:val="center"/>
            </w:pPr>
            <w:r>
              <w:rPr>
                <w:color w:val="000000"/>
                <w:lang w:eastAsia="ru-RU"/>
              </w:rPr>
              <w:t>191024, г. Санкт-Петербург,  </w:t>
            </w:r>
          </w:p>
          <w:p w:rsidR="00713F8B" w:rsidRDefault="00713F8B">
            <w:pPr>
              <w:shd w:val="clear" w:color="auto" w:fill="FFFFFF"/>
              <w:jc w:val="center"/>
              <w:rPr>
                <w:rFonts w:ascii="Calibri" w:eastAsia="Calibri" w:hAnsi="Calibri"/>
                <w:sz w:val="22"/>
                <w:szCs w:val="22"/>
                <w:lang w:eastAsia="zh-CN"/>
              </w:rPr>
            </w:pPr>
            <w:r>
              <w:rPr>
                <w:color w:val="000000"/>
                <w:lang w:eastAsia="ru-RU"/>
              </w:rPr>
              <w:t xml:space="preserve">пр. Бакунина, д. 5, </w:t>
            </w:r>
            <w:proofErr w:type="gramStart"/>
            <w:r>
              <w:rPr>
                <w:color w:val="000000"/>
                <w:lang w:eastAsia="ru-RU"/>
              </w:rPr>
              <w:t>лит</w:t>
            </w:r>
            <w:proofErr w:type="gramEnd"/>
            <w:r>
              <w:rPr>
                <w:color w:val="000000"/>
                <w:lang w:eastAsia="ru-RU"/>
              </w:rPr>
              <w:t>. А</w:t>
            </w:r>
          </w:p>
        </w:tc>
        <w:tc>
          <w:tcPr>
            <w:tcW w:w="2124" w:type="dxa"/>
            <w:tcBorders>
              <w:top w:val="single" w:sz="4" w:space="0" w:color="000000"/>
              <w:left w:val="single" w:sz="4" w:space="0" w:color="000000"/>
              <w:bottom w:val="single" w:sz="4" w:space="0" w:color="000000"/>
              <w:right w:val="nil"/>
            </w:tcBorders>
            <w:shd w:val="clear" w:color="auto" w:fill="FFFFFF"/>
            <w:vAlign w:val="center"/>
            <w:hideMark/>
          </w:tcPr>
          <w:p w:rsidR="00713F8B" w:rsidRDefault="00713F8B">
            <w:pPr>
              <w:widowControl w:val="0"/>
              <w:jc w:val="center"/>
              <w:rPr>
                <w:rFonts w:ascii="Calibri" w:eastAsia="Calibri" w:hAnsi="Calibri"/>
                <w:sz w:val="22"/>
                <w:szCs w:val="22"/>
                <w:lang w:eastAsia="zh-CN"/>
              </w:rPr>
            </w:pPr>
            <w:proofErr w:type="spellStart"/>
            <w:r>
              <w:rPr>
                <w:color w:val="000000"/>
              </w:rPr>
              <w:t>пн-чт</w:t>
            </w:r>
            <w:proofErr w:type="spellEnd"/>
            <w:r>
              <w:rPr>
                <w:color w:val="000000"/>
              </w:rPr>
              <w:t xml:space="preserve"> –</w:t>
            </w:r>
          </w:p>
          <w:p w:rsidR="00713F8B" w:rsidRDefault="00713F8B">
            <w:pPr>
              <w:widowControl w:val="0"/>
              <w:jc w:val="center"/>
            </w:pPr>
            <w:r>
              <w:rPr>
                <w:color w:val="000000"/>
              </w:rPr>
              <w:t>с 9.00 до 18.00,</w:t>
            </w:r>
          </w:p>
          <w:p w:rsidR="00713F8B" w:rsidRDefault="00713F8B">
            <w:pPr>
              <w:widowControl w:val="0"/>
              <w:jc w:val="center"/>
            </w:pPr>
            <w:r>
              <w:rPr>
                <w:color w:val="000000"/>
              </w:rPr>
              <w:t>пт. –</w:t>
            </w:r>
          </w:p>
          <w:p w:rsidR="00713F8B" w:rsidRDefault="00713F8B">
            <w:pPr>
              <w:widowControl w:val="0"/>
              <w:jc w:val="center"/>
            </w:pPr>
            <w:r>
              <w:rPr>
                <w:color w:val="000000"/>
              </w:rPr>
              <w:t xml:space="preserve">с 9.00 до 17.00, </w:t>
            </w:r>
          </w:p>
          <w:p w:rsidR="00713F8B" w:rsidRDefault="00713F8B">
            <w:pPr>
              <w:widowControl w:val="0"/>
              <w:jc w:val="center"/>
            </w:pPr>
            <w:r>
              <w:rPr>
                <w:color w:val="000000"/>
              </w:rPr>
              <w:t xml:space="preserve">перерыв </w:t>
            </w:r>
            <w:proofErr w:type="gramStart"/>
            <w:r>
              <w:rPr>
                <w:color w:val="000000"/>
              </w:rPr>
              <w:t>с</w:t>
            </w:r>
            <w:proofErr w:type="gramEnd"/>
          </w:p>
          <w:p w:rsidR="00713F8B" w:rsidRDefault="00713F8B">
            <w:pPr>
              <w:widowControl w:val="0"/>
              <w:tabs>
                <w:tab w:val="left" w:pos="733"/>
              </w:tabs>
              <w:jc w:val="center"/>
            </w:pPr>
            <w:r>
              <w:rPr>
                <w:color w:val="000000"/>
              </w:rPr>
              <w:t>13.00 до 13.48, выходные дни -</w:t>
            </w:r>
          </w:p>
          <w:p w:rsidR="00713F8B" w:rsidRDefault="00713F8B">
            <w:pPr>
              <w:widowControl w:val="0"/>
              <w:ind w:left="58"/>
              <w:jc w:val="center"/>
              <w:rPr>
                <w:rFonts w:ascii="Calibri" w:eastAsia="Calibri" w:hAnsi="Calibri"/>
                <w:sz w:val="22"/>
                <w:szCs w:val="22"/>
                <w:lang w:eastAsia="zh-CN"/>
              </w:rPr>
            </w:pPr>
            <w:proofErr w:type="spellStart"/>
            <w:proofErr w:type="gramStart"/>
            <w:r>
              <w:rPr>
                <w:color w:val="000000"/>
              </w:rPr>
              <w:t>сб</w:t>
            </w:r>
            <w:proofErr w:type="spellEnd"/>
            <w:proofErr w:type="gramEnd"/>
            <w:r>
              <w:rPr>
                <w:color w:val="000000"/>
              </w:rPr>
              <w:t>, вс.</w:t>
            </w:r>
          </w:p>
        </w:tc>
        <w:tc>
          <w:tcPr>
            <w:tcW w:w="1428" w:type="dxa"/>
            <w:tcBorders>
              <w:top w:val="single" w:sz="4" w:space="0" w:color="000000"/>
              <w:left w:val="single" w:sz="4" w:space="0" w:color="000000"/>
              <w:bottom w:val="single" w:sz="4" w:space="0" w:color="000000"/>
              <w:right w:val="single" w:sz="4" w:space="0" w:color="000000"/>
            </w:tcBorders>
            <w:vAlign w:val="center"/>
            <w:hideMark/>
          </w:tcPr>
          <w:p w:rsidR="00713F8B" w:rsidRDefault="00713F8B">
            <w:pPr>
              <w:widowControl w:val="0"/>
              <w:jc w:val="center"/>
              <w:rPr>
                <w:rFonts w:ascii="Calibri" w:eastAsia="Calibri" w:hAnsi="Calibri"/>
                <w:sz w:val="22"/>
                <w:szCs w:val="22"/>
                <w:lang w:eastAsia="zh-CN"/>
              </w:rPr>
            </w:pPr>
            <w:r>
              <w:rPr>
                <w:shd w:val="clear" w:color="auto" w:fill="FFFFFF"/>
              </w:rPr>
              <w:t xml:space="preserve">8 (800) </w:t>
            </w:r>
          </w:p>
          <w:p w:rsidR="00713F8B" w:rsidRDefault="00713F8B">
            <w:pPr>
              <w:widowControl w:val="0"/>
              <w:jc w:val="center"/>
              <w:rPr>
                <w:rFonts w:ascii="Calibri" w:eastAsia="Calibri" w:hAnsi="Calibri"/>
                <w:sz w:val="22"/>
                <w:szCs w:val="22"/>
                <w:lang w:eastAsia="zh-CN"/>
              </w:rPr>
            </w:pPr>
            <w:r>
              <w:rPr>
                <w:shd w:val="clear" w:color="auto" w:fill="FFFFFF"/>
              </w:rPr>
              <w:t>301-47-47</w:t>
            </w:r>
          </w:p>
        </w:tc>
      </w:tr>
    </w:tbl>
    <w:p w:rsidR="00713F8B" w:rsidRDefault="00713F8B" w:rsidP="00713F8B">
      <w:pPr>
        <w:widowControl w:val="0"/>
        <w:tabs>
          <w:tab w:val="left" w:pos="1134"/>
        </w:tabs>
        <w:autoSpaceDE w:val="0"/>
        <w:ind w:firstLine="709"/>
        <w:jc w:val="center"/>
        <w:rPr>
          <w:rFonts w:eastAsia="Calibri"/>
          <w:color w:val="000000"/>
          <w:sz w:val="28"/>
          <w:szCs w:val="28"/>
          <w:lang w:eastAsia="zh-CN"/>
        </w:rPr>
      </w:pPr>
    </w:p>
    <w:p w:rsidR="00713F8B" w:rsidRDefault="00713F8B" w:rsidP="00713F8B">
      <w:pPr>
        <w:widowControl w:val="0"/>
        <w:tabs>
          <w:tab w:val="left" w:pos="1134"/>
        </w:tabs>
        <w:autoSpaceDE w:val="0"/>
        <w:ind w:firstLine="709"/>
        <w:jc w:val="center"/>
        <w:rPr>
          <w:color w:val="000000"/>
          <w:sz w:val="28"/>
          <w:szCs w:val="28"/>
        </w:rPr>
      </w:pPr>
    </w:p>
    <w:p w:rsidR="00713F8B" w:rsidRDefault="00713F8B" w:rsidP="00713F8B">
      <w:pPr>
        <w:widowControl w:val="0"/>
        <w:tabs>
          <w:tab w:val="left" w:pos="1134"/>
        </w:tabs>
        <w:autoSpaceDE w:val="0"/>
        <w:ind w:firstLine="709"/>
        <w:jc w:val="center"/>
        <w:rPr>
          <w:color w:val="000000"/>
          <w:sz w:val="28"/>
          <w:szCs w:val="28"/>
        </w:rPr>
      </w:pPr>
    </w:p>
    <w:p w:rsidR="00713F8B" w:rsidRDefault="00713F8B" w:rsidP="00713F8B">
      <w:pPr>
        <w:ind w:left="142"/>
        <w:jc w:val="both"/>
        <w:rPr>
          <w:color w:val="000000"/>
          <w:sz w:val="24"/>
          <w:szCs w:val="24"/>
          <w:shd w:val="clear" w:color="auto" w:fill="FFFFFF"/>
        </w:rPr>
      </w:pPr>
    </w:p>
    <w:p w:rsidR="00713F8B" w:rsidRDefault="00713F8B" w:rsidP="00713F8B">
      <w:pPr>
        <w:pStyle w:val="ConsPlusNormal"/>
        <w:jc w:val="both"/>
        <w:rPr>
          <w:rFonts w:ascii="Times New Roman" w:hAnsi="Times New Roman" w:cs="Times New Roman"/>
          <w:sz w:val="28"/>
          <w:szCs w:val="28"/>
          <w:shd w:val="clear" w:color="auto" w:fill="FFFFFF"/>
        </w:rPr>
      </w:pPr>
    </w:p>
    <w:p w:rsidR="00713F8B" w:rsidRDefault="00713F8B" w:rsidP="00713F8B">
      <w:pPr>
        <w:pStyle w:val="ConsPlusNormal"/>
        <w:jc w:val="both"/>
        <w:rPr>
          <w:rFonts w:ascii="Times New Roman" w:hAnsi="Times New Roman" w:cs="Times New Roman"/>
          <w:sz w:val="28"/>
          <w:szCs w:val="28"/>
        </w:rPr>
      </w:pPr>
    </w:p>
    <w:p w:rsidR="00713F8B" w:rsidRDefault="00713F8B" w:rsidP="00713F8B">
      <w:pPr>
        <w:pStyle w:val="ConsPlusNormal"/>
        <w:jc w:val="both"/>
        <w:rPr>
          <w:rFonts w:ascii="Times New Roman" w:hAnsi="Times New Roman" w:cs="Times New Roman"/>
          <w:sz w:val="28"/>
          <w:szCs w:val="28"/>
        </w:rPr>
      </w:pPr>
    </w:p>
    <w:p w:rsidR="00713F8B" w:rsidRDefault="00713F8B" w:rsidP="00713F8B">
      <w:pPr>
        <w:pStyle w:val="ConsPlusNormal"/>
        <w:jc w:val="both"/>
        <w:rPr>
          <w:rFonts w:ascii="Times New Roman" w:hAnsi="Times New Roman" w:cs="Times New Roman"/>
          <w:sz w:val="28"/>
          <w:szCs w:val="28"/>
        </w:rPr>
      </w:pPr>
    </w:p>
    <w:p w:rsidR="00713F8B" w:rsidRDefault="00713F8B" w:rsidP="00713F8B">
      <w:pPr>
        <w:pStyle w:val="ConsPlusNormal"/>
        <w:jc w:val="both"/>
        <w:rPr>
          <w:rFonts w:ascii="Times New Roman" w:hAnsi="Times New Roman" w:cs="Times New Roman"/>
          <w:sz w:val="28"/>
          <w:szCs w:val="28"/>
        </w:rPr>
      </w:pPr>
    </w:p>
    <w:p w:rsidR="00713F8B" w:rsidRDefault="00713F8B" w:rsidP="00713F8B">
      <w:pPr>
        <w:pStyle w:val="ConsPlusNormal"/>
        <w:jc w:val="both"/>
        <w:rPr>
          <w:rFonts w:ascii="Times New Roman" w:hAnsi="Times New Roman" w:cs="Times New Roman"/>
          <w:sz w:val="28"/>
          <w:szCs w:val="28"/>
        </w:rPr>
      </w:pPr>
    </w:p>
    <w:p w:rsidR="00713F8B" w:rsidRDefault="00713F8B" w:rsidP="00713F8B">
      <w:pPr>
        <w:pStyle w:val="ConsPlusNormal"/>
        <w:jc w:val="both"/>
        <w:rPr>
          <w:rFonts w:ascii="Times New Roman" w:hAnsi="Times New Roman" w:cs="Times New Roman"/>
          <w:sz w:val="28"/>
          <w:szCs w:val="28"/>
        </w:rPr>
      </w:pPr>
    </w:p>
    <w:p w:rsidR="00713F8B" w:rsidRDefault="00713F8B" w:rsidP="00713F8B">
      <w:pPr>
        <w:pStyle w:val="ConsPlusNormal"/>
        <w:jc w:val="both"/>
        <w:rPr>
          <w:rFonts w:ascii="Times New Roman" w:hAnsi="Times New Roman" w:cs="Times New Roman"/>
          <w:sz w:val="28"/>
          <w:szCs w:val="28"/>
        </w:rPr>
      </w:pPr>
    </w:p>
    <w:p w:rsidR="00713F8B" w:rsidRDefault="00713F8B" w:rsidP="00713F8B">
      <w:pPr>
        <w:pStyle w:val="ConsPlusNormal"/>
        <w:jc w:val="both"/>
        <w:rPr>
          <w:rFonts w:ascii="Times New Roman" w:hAnsi="Times New Roman" w:cs="Times New Roman"/>
          <w:sz w:val="28"/>
          <w:szCs w:val="28"/>
        </w:rPr>
      </w:pPr>
    </w:p>
    <w:p w:rsidR="00713F8B" w:rsidRDefault="00713F8B" w:rsidP="00713F8B">
      <w:pPr>
        <w:pStyle w:val="ConsPlusNormal"/>
        <w:jc w:val="both"/>
        <w:rPr>
          <w:rFonts w:ascii="Times New Roman" w:hAnsi="Times New Roman" w:cs="Times New Roman"/>
          <w:sz w:val="28"/>
          <w:szCs w:val="28"/>
        </w:rPr>
      </w:pPr>
    </w:p>
    <w:p w:rsidR="00713F8B" w:rsidRDefault="00713F8B" w:rsidP="00713F8B">
      <w:pPr>
        <w:pStyle w:val="ConsPlusNormal"/>
        <w:jc w:val="both"/>
        <w:rPr>
          <w:rFonts w:ascii="Times New Roman" w:hAnsi="Times New Roman" w:cs="Times New Roman"/>
          <w:sz w:val="28"/>
          <w:szCs w:val="28"/>
        </w:rPr>
      </w:pPr>
    </w:p>
    <w:p w:rsidR="00713F8B" w:rsidRDefault="00713F8B" w:rsidP="00713F8B">
      <w:pPr>
        <w:tabs>
          <w:tab w:val="left" w:pos="142"/>
          <w:tab w:val="left" w:pos="284"/>
        </w:tabs>
        <w:jc w:val="right"/>
        <w:rPr>
          <w:lang w:eastAsia="ru-RU"/>
        </w:rPr>
      </w:pPr>
    </w:p>
    <w:p w:rsidR="00713F8B" w:rsidRDefault="00713F8B" w:rsidP="00713F8B">
      <w:pPr>
        <w:tabs>
          <w:tab w:val="left" w:pos="142"/>
          <w:tab w:val="left" w:pos="284"/>
        </w:tabs>
        <w:jc w:val="right"/>
        <w:rPr>
          <w:lang w:eastAsia="ru-RU"/>
        </w:rPr>
      </w:pPr>
    </w:p>
    <w:p w:rsidR="00713F8B" w:rsidRDefault="00713F8B" w:rsidP="00713F8B">
      <w:pPr>
        <w:tabs>
          <w:tab w:val="left" w:pos="142"/>
          <w:tab w:val="left" w:pos="284"/>
        </w:tabs>
        <w:jc w:val="right"/>
        <w:rPr>
          <w:lang w:eastAsia="ru-RU"/>
        </w:rPr>
      </w:pPr>
    </w:p>
    <w:p w:rsidR="00713F8B" w:rsidRDefault="00713F8B" w:rsidP="00713F8B">
      <w:pPr>
        <w:tabs>
          <w:tab w:val="left" w:pos="142"/>
          <w:tab w:val="left" w:pos="284"/>
        </w:tabs>
        <w:jc w:val="right"/>
        <w:rPr>
          <w:lang w:eastAsia="ru-RU"/>
        </w:rPr>
      </w:pPr>
    </w:p>
    <w:p w:rsidR="00713F8B" w:rsidRDefault="00713F8B" w:rsidP="00713F8B">
      <w:pPr>
        <w:tabs>
          <w:tab w:val="left" w:pos="142"/>
          <w:tab w:val="left" w:pos="284"/>
        </w:tabs>
        <w:jc w:val="right"/>
        <w:rPr>
          <w:lang w:eastAsia="ru-RU"/>
        </w:rPr>
      </w:pPr>
    </w:p>
    <w:p w:rsidR="00713F8B" w:rsidRDefault="00713F8B" w:rsidP="00713F8B">
      <w:pPr>
        <w:tabs>
          <w:tab w:val="left" w:pos="142"/>
          <w:tab w:val="left" w:pos="284"/>
        </w:tabs>
        <w:jc w:val="right"/>
        <w:rPr>
          <w:lang w:eastAsia="ru-RU"/>
        </w:rPr>
      </w:pPr>
    </w:p>
    <w:p w:rsidR="00713F8B" w:rsidRDefault="00713F8B" w:rsidP="00713F8B">
      <w:pPr>
        <w:tabs>
          <w:tab w:val="left" w:pos="142"/>
          <w:tab w:val="left" w:pos="284"/>
        </w:tabs>
        <w:jc w:val="right"/>
        <w:rPr>
          <w:lang w:eastAsia="ru-RU"/>
        </w:rPr>
      </w:pPr>
    </w:p>
    <w:p w:rsidR="00713F8B" w:rsidRDefault="00713F8B" w:rsidP="00713F8B">
      <w:pPr>
        <w:tabs>
          <w:tab w:val="left" w:pos="142"/>
          <w:tab w:val="left" w:pos="284"/>
        </w:tabs>
        <w:jc w:val="right"/>
        <w:rPr>
          <w:lang w:eastAsia="ru-RU"/>
        </w:rPr>
      </w:pPr>
    </w:p>
    <w:p w:rsidR="00713F8B" w:rsidRDefault="00713F8B" w:rsidP="00713F8B">
      <w:pPr>
        <w:tabs>
          <w:tab w:val="left" w:pos="142"/>
          <w:tab w:val="left" w:pos="284"/>
        </w:tabs>
        <w:jc w:val="right"/>
        <w:rPr>
          <w:lang w:eastAsia="ru-RU"/>
        </w:rPr>
      </w:pPr>
    </w:p>
    <w:p w:rsidR="00713F8B" w:rsidRDefault="00713F8B" w:rsidP="00713F8B">
      <w:pPr>
        <w:tabs>
          <w:tab w:val="left" w:pos="142"/>
          <w:tab w:val="left" w:pos="284"/>
        </w:tabs>
        <w:jc w:val="right"/>
        <w:rPr>
          <w:lang w:eastAsia="ru-RU"/>
        </w:rPr>
      </w:pPr>
    </w:p>
    <w:p w:rsidR="00713F8B" w:rsidRDefault="00713F8B" w:rsidP="00713F8B">
      <w:pPr>
        <w:tabs>
          <w:tab w:val="left" w:pos="142"/>
          <w:tab w:val="left" w:pos="284"/>
        </w:tabs>
        <w:jc w:val="right"/>
        <w:rPr>
          <w:rFonts w:ascii="Calibri" w:eastAsia="Calibri" w:hAnsi="Calibri"/>
          <w:sz w:val="22"/>
          <w:szCs w:val="22"/>
          <w:lang w:eastAsia="zh-CN"/>
        </w:rPr>
      </w:pPr>
    </w:p>
    <w:p w:rsidR="00713F8B" w:rsidRDefault="00713F8B" w:rsidP="00713F8B">
      <w:pPr>
        <w:tabs>
          <w:tab w:val="left" w:pos="142"/>
          <w:tab w:val="left" w:pos="284"/>
        </w:tabs>
        <w:jc w:val="right"/>
      </w:pPr>
      <w:r>
        <w:rPr>
          <w:lang w:eastAsia="ru-RU"/>
        </w:rPr>
        <w:lastRenderedPageBreak/>
        <w:t>Приложение № 3</w:t>
      </w:r>
    </w:p>
    <w:p w:rsidR="00713F8B" w:rsidRDefault="00713F8B" w:rsidP="00713F8B">
      <w:pPr>
        <w:tabs>
          <w:tab w:val="left" w:pos="142"/>
          <w:tab w:val="left" w:pos="284"/>
        </w:tabs>
        <w:jc w:val="right"/>
      </w:pPr>
      <w:r>
        <w:rPr>
          <w:lang w:eastAsia="ru-RU"/>
        </w:rPr>
        <w:t xml:space="preserve">                                                                                                     к Административному регламенту</w:t>
      </w:r>
    </w:p>
    <w:p w:rsidR="00713F8B" w:rsidRDefault="00713F8B" w:rsidP="00713F8B">
      <w:pPr>
        <w:ind w:firstLine="568"/>
        <w:contextualSpacing/>
        <w:jc w:val="both"/>
        <w:rPr>
          <w:color w:val="000000"/>
          <w:sz w:val="24"/>
          <w:szCs w:val="24"/>
          <w:lang w:eastAsia="ru-RU"/>
        </w:rPr>
      </w:pPr>
    </w:p>
    <w:p w:rsidR="00713F8B" w:rsidRDefault="00713F8B" w:rsidP="00713F8B">
      <w:pPr>
        <w:ind w:firstLine="568"/>
        <w:contextualSpacing/>
        <w:jc w:val="both"/>
        <w:rPr>
          <w:b/>
          <w:color w:val="000000"/>
          <w:sz w:val="24"/>
          <w:szCs w:val="24"/>
          <w:lang w:eastAsia="ru-RU"/>
        </w:rPr>
      </w:pPr>
      <w:r>
        <w:rPr>
          <w:rFonts w:ascii="Calibri" w:eastAsia="Calibri" w:hAnsi="Calibri"/>
          <w:noProof/>
          <w:sz w:val="22"/>
          <w:szCs w:val="22"/>
          <w:lang w:eastAsia="ru-RU"/>
        </w:rPr>
        <mc:AlternateContent>
          <mc:Choice Requires="wps">
            <w:drawing>
              <wp:anchor distT="0" distB="0" distL="114935" distR="114935" simplePos="0" relativeHeight="251655680" behindDoc="0" locked="0" layoutInCell="1" allowOverlap="1">
                <wp:simplePos x="0" y="0"/>
                <wp:positionH relativeFrom="column">
                  <wp:posOffset>3632200</wp:posOffset>
                </wp:positionH>
                <wp:positionV relativeFrom="paragraph">
                  <wp:posOffset>140335</wp:posOffset>
                </wp:positionV>
                <wp:extent cx="2570480" cy="1871345"/>
                <wp:effectExtent l="3175" t="0" r="0" b="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0480" cy="1871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3F8B" w:rsidRDefault="00713F8B" w:rsidP="00713F8B">
                            <w:pPr>
                              <w:jc w:val="center"/>
                            </w:pPr>
                            <w:r>
                              <w:rPr>
                                <w:sz w:val="24"/>
                                <w:szCs w:val="24"/>
                              </w:rPr>
                              <w:t>Главе администрации</w:t>
                            </w:r>
                          </w:p>
                          <w:p w:rsidR="00713F8B" w:rsidRDefault="00713F8B" w:rsidP="00713F8B">
                            <w:pPr>
                              <w:jc w:val="center"/>
                            </w:pPr>
                            <w:r>
                              <w:rPr>
                                <w:sz w:val="24"/>
                                <w:szCs w:val="24"/>
                              </w:rPr>
                              <w:t xml:space="preserve">муниципального образования ______________ поселение </w:t>
                            </w:r>
                            <w:proofErr w:type="spellStart"/>
                            <w:r>
                              <w:rPr>
                                <w:sz w:val="24"/>
                                <w:szCs w:val="24"/>
                              </w:rPr>
                              <w:t>Тосненского</w:t>
                            </w:r>
                            <w:proofErr w:type="spellEnd"/>
                            <w:r>
                              <w:rPr>
                                <w:sz w:val="24"/>
                                <w:szCs w:val="24"/>
                              </w:rPr>
                              <w:t xml:space="preserve"> муниципального района Ленинградской области</w:t>
                            </w:r>
                          </w:p>
                          <w:p w:rsidR="00713F8B" w:rsidRDefault="00713F8B" w:rsidP="00713F8B">
                            <w:pPr>
                              <w:jc w:val="center"/>
                            </w:pPr>
                            <w:r>
                              <w:rPr>
                                <w:sz w:val="24"/>
                                <w:szCs w:val="24"/>
                              </w:rPr>
                              <w:t>_______________________________</w:t>
                            </w:r>
                          </w:p>
                          <w:p w:rsidR="00713F8B" w:rsidRDefault="00713F8B" w:rsidP="00713F8B">
                            <w:r>
                              <w:rPr>
                                <w:sz w:val="24"/>
                                <w:szCs w:val="24"/>
                              </w:rPr>
                              <w:t>__________________________________________________________________________________________________________________________________________________________________________________________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 o:spid="_x0000_s1026" type="#_x0000_t202" style="position:absolute;left:0;text-align:left;margin-left:286pt;margin-top:11.05pt;width:202.4pt;height:147.3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" stroked="f">
                <v:textbox inset="0,0,0,0">
                  <w:txbxContent>
                    <w:p w:rsidR="00713F8B" w:rsidRDefault="00713F8B" w:rsidP="00713F8B">
                      <w:pPr>
                        <w:jc w:val="center"/>
                      </w:pPr>
                      <w:r>
                        <w:rPr>
                          <w:sz w:val="24"/>
                          <w:szCs w:val="24"/>
                        </w:rPr>
                        <w:t>Главе администрации</w:t>
                      </w:r>
                    </w:p>
                    <w:p w:rsidR="00713F8B" w:rsidRDefault="00713F8B" w:rsidP="00713F8B">
                      <w:pPr>
                        <w:jc w:val="center"/>
                      </w:pPr>
                      <w:r>
                        <w:rPr>
                          <w:sz w:val="24"/>
                          <w:szCs w:val="24"/>
                        </w:rPr>
                        <w:t xml:space="preserve">муниципального образования ______________ поселение </w:t>
                      </w:r>
                      <w:proofErr w:type="spellStart"/>
                      <w:r>
                        <w:rPr>
                          <w:sz w:val="24"/>
                          <w:szCs w:val="24"/>
                        </w:rPr>
                        <w:t>Тосненского</w:t>
                      </w:r>
                      <w:proofErr w:type="spellEnd"/>
                      <w:r>
                        <w:rPr>
                          <w:sz w:val="24"/>
                          <w:szCs w:val="24"/>
                        </w:rPr>
                        <w:t xml:space="preserve"> муниципального района Ленинградской области</w:t>
                      </w:r>
                    </w:p>
                    <w:p w:rsidR="00713F8B" w:rsidRDefault="00713F8B" w:rsidP="00713F8B">
                      <w:pPr>
                        <w:jc w:val="center"/>
                      </w:pPr>
                      <w:r>
                        <w:rPr>
                          <w:sz w:val="24"/>
                          <w:szCs w:val="24"/>
                        </w:rPr>
                        <w:t>_______________________________</w:t>
                      </w:r>
                    </w:p>
                    <w:p w:rsidR="00713F8B" w:rsidRDefault="00713F8B" w:rsidP="00713F8B">
                      <w:r>
                        <w:rPr>
                          <w:sz w:val="24"/>
                          <w:szCs w:val="24"/>
                        </w:rPr>
                        <w:t>__________________________________________________________________________________________________________________________________________________________________________________________</w:t>
                      </w:r>
                    </w:p>
                  </w:txbxContent>
                </v:textbox>
              </v:shape>
            </w:pict>
          </mc:Fallback>
        </mc:AlternateContent>
      </w:r>
    </w:p>
    <w:p w:rsidR="00713F8B" w:rsidRDefault="00713F8B" w:rsidP="00713F8B">
      <w:pPr>
        <w:ind w:firstLine="568"/>
        <w:contextualSpacing/>
        <w:jc w:val="both"/>
        <w:rPr>
          <w:color w:val="000000"/>
          <w:sz w:val="24"/>
          <w:szCs w:val="24"/>
          <w:lang w:eastAsia="ru-RU"/>
        </w:rPr>
      </w:pPr>
    </w:p>
    <w:p w:rsidR="00713F8B" w:rsidRDefault="00713F8B" w:rsidP="00713F8B">
      <w:pPr>
        <w:ind w:firstLine="568"/>
        <w:contextualSpacing/>
        <w:jc w:val="both"/>
        <w:rPr>
          <w:color w:val="000000"/>
          <w:sz w:val="24"/>
          <w:szCs w:val="24"/>
          <w:lang w:eastAsia="ru-RU"/>
        </w:rPr>
      </w:pPr>
    </w:p>
    <w:p w:rsidR="00713F8B" w:rsidRDefault="00713F8B" w:rsidP="00713F8B">
      <w:pPr>
        <w:ind w:firstLine="568"/>
        <w:contextualSpacing/>
        <w:jc w:val="both"/>
        <w:rPr>
          <w:color w:val="000000"/>
          <w:sz w:val="24"/>
          <w:szCs w:val="24"/>
          <w:lang w:eastAsia="ru-RU"/>
        </w:rPr>
      </w:pPr>
    </w:p>
    <w:p w:rsidR="00713F8B" w:rsidRDefault="00713F8B" w:rsidP="00713F8B">
      <w:pPr>
        <w:ind w:firstLine="568"/>
        <w:contextualSpacing/>
        <w:jc w:val="both"/>
        <w:rPr>
          <w:color w:val="000000"/>
          <w:sz w:val="24"/>
          <w:szCs w:val="24"/>
          <w:lang w:eastAsia="ru-RU"/>
        </w:rPr>
      </w:pPr>
    </w:p>
    <w:p w:rsidR="00713F8B" w:rsidRDefault="00713F8B" w:rsidP="00713F8B">
      <w:pPr>
        <w:ind w:firstLine="568"/>
        <w:contextualSpacing/>
        <w:jc w:val="both"/>
        <w:rPr>
          <w:color w:val="000000"/>
          <w:sz w:val="24"/>
          <w:szCs w:val="24"/>
          <w:lang w:eastAsia="ru-RU"/>
        </w:rPr>
      </w:pPr>
    </w:p>
    <w:p w:rsidR="00713F8B" w:rsidRDefault="00713F8B" w:rsidP="00713F8B">
      <w:pPr>
        <w:ind w:firstLine="568"/>
        <w:contextualSpacing/>
        <w:jc w:val="both"/>
        <w:rPr>
          <w:color w:val="000000"/>
          <w:sz w:val="24"/>
          <w:szCs w:val="24"/>
          <w:lang w:eastAsia="ru-RU"/>
        </w:rPr>
      </w:pPr>
    </w:p>
    <w:p w:rsidR="00713F8B" w:rsidRDefault="00713F8B" w:rsidP="00713F8B">
      <w:pPr>
        <w:ind w:firstLine="568"/>
        <w:contextualSpacing/>
        <w:jc w:val="both"/>
        <w:rPr>
          <w:color w:val="000000"/>
          <w:sz w:val="24"/>
          <w:szCs w:val="24"/>
          <w:lang w:eastAsia="ru-RU"/>
        </w:rPr>
      </w:pPr>
    </w:p>
    <w:p w:rsidR="00713F8B" w:rsidRDefault="00713F8B" w:rsidP="00713F8B">
      <w:pPr>
        <w:ind w:firstLine="568"/>
        <w:contextualSpacing/>
        <w:jc w:val="both"/>
        <w:rPr>
          <w:color w:val="000000"/>
          <w:sz w:val="24"/>
          <w:szCs w:val="24"/>
          <w:lang w:eastAsia="ru-RU"/>
        </w:rPr>
      </w:pPr>
    </w:p>
    <w:p w:rsidR="00713F8B" w:rsidRDefault="00713F8B" w:rsidP="00713F8B">
      <w:pPr>
        <w:ind w:firstLine="568"/>
        <w:contextualSpacing/>
        <w:jc w:val="both"/>
        <w:rPr>
          <w:color w:val="000000"/>
          <w:sz w:val="24"/>
          <w:szCs w:val="24"/>
          <w:lang w:eastAsia="ru-RU"/>
        </w:rPr>
      </w:pPr>
    </w:p>
    <w:p w:rsidR="00713F8B" w:rsidRDefault="00713F8B" w:rsidP="00713F8B">
      <w:pPr>
        <w:ind w:firstLine="568"/>
        <w:contextualSpacing/>
        <w:jc w:val="both"/>
        <w:rPr>
          <w:color w:val="000000"/>
          <w:sz w:val="24"/>
          <w:szCs w:val="24"/>
          <w:lang w:eastAsia="ru-RU"/>
        </w:rPr>
      </w:pPr>
    </w:p>
    <w:p w:rsidR="00713F8B" w:rsidRDefault="00713F8B" w:rsidP="00713F8B">
      <w:pPr>
        <w:autoSpaceDE w:val="0"/>
        <w:ind w:firstLine="568"/>
        <w:jc w:val="right"/>
        <w:rPr>
          <w:bCs/>
          <w:color w:val="000000"/>
          <w:sz w:val="24"/>
          <w:szCs w:val="24"/>
          <w:lang w:eastAsia="ru-RU"/>
        </w:rPr>
      </w:pPr>
    </w:p>
    <w:p w:rsidR="00713F8B" w:rsidRDefault="00713F8B" w:rsidP="00713F8B">
      <w:pPr>
        <w:autoSpaceDE w:val="0"/>
        <w:ind w:firstLine="568"/>
        <w:jc w:val="center"/>
        <w:rPr>
          <w:b/>
          <w:bCs/>
          <w:sz w:val="36"/>
          <w:szCs w:val="36"/>
          <w:lang w:eastAsia="ru-RU"/>
        </w:rPr>
      </w:pPr>
    </w:p>
    <w:p w:rsidR="00713F8B" w:rsidRDefault="00713F8B" w:rsidP="00713F8B">
      <w:pPr>
        <w:autoSpaceDE w:val="0"/>
        <w:jc w:val="center"/>
        <w:rPr>
          <w:rFonts w:ascii="Calibri" w:eastAsia="Calibri" w:hAnsi="Calibri"/>
          <w:sz w:val="22"/>
          <w:szCs w:val="22"/>
          <w:lang w:eastAsia="zh-CN"/>
        </w:rPr>
      </w:pPr>
      <w:r>
        <w:rPr>
          <w:b/>
          <w:sz w:val="32"/>
          <w:szCs w:val="32"/>
          <w:lang w:eastAsia="ru-RU"/>
        </w:rPr>
        <w:t xml:space="preserve">Заявление </w:t>
      </w:r>
    </w:p>
    <w:p w:rsidR="00713F8B" w:rsidRDefault="00713F8B" w:rsidP="00713F8B">
      <w:pPr>
        <w:autoSpaceDE w:val="0"/>
        <w:jc w:val="both"/>
        <w:rPr>
          <w:b/>
          <w:sz w:val="24"/>
          <w:szCs w:val="24"/>
          <w:lang w:eastAsia="ru-RU"/>
        </w:rPr>
      </w:pPr>
    </w:p>
    <w:p w:rsidR="00713F8B" w:rsidRDefault="00713F8B" w:rsidP="00713F8B">
      <w:pPr>
        <w:jc w:val="both"/>
        <w:rPr>
          <w:rFonts w:ascii="Calibri" w:eastAsia="Calibri" w:hAnsi="Calibri"/>
          <w:sz w:val="22"/>
          <w:szCs w:val="22"/>
          <w:lang w:eastAsia="zh-CN"/>
        </w:rPr>
      </w:pPr>
      <w:r>
        <w:rPr>
          <w:sz w:val="24"/>
          <w:szCs w:val="24"/>
          <w:lang w:eastAsia="ru-RU"/>
        </w:rPr>
        <w:t>Прошу выделить моей семье из ___ человек ___ комнатную квартиру по адресу: ________________________________________________________________________________________________________________________________________________________________</w:t>
      </w:r>
    </w:p>
    <w:p w:rsidR="00713F8B" w:rsidRDefault="00713F8B" w:rsidP="00713F8B">
      <w:pPr>
        <w:jc w:val="both"/>
      </w:pPr>
      <w:r>
        <w:rPr>
          <w:sz w:val="24"/>
          <w:szCs w:val="24"/>
          <w:lang w:eastAsia="ru-RU"/>
        </w:rPr>
        <w:t>на условиях договора найма специализированного (служебного) жилого помещения.</w:t>
      </w:r>
    </w:p>
    <w:p w:rsidR="00713F8B" w:rsidRDefault="00713F8B" w:rsidP="00713F8B">
      <w:pPr>
        <w:jc w:val="both"/>
      </w:pPr>
      <w:r>
        <w:rPr>
          <w:sz w:val="24"/>
          <w:szCs w:val="24"/>
          <w:lang w:eastAsia="ru-RU"/>
        </w:rPr>
        <w:t xml:space="preserve">Состав семьи: </w:t>
      </w:r>
    </w:p>
    <w:p w:rsidR="00713F8B" w:rsidRDefault="00713F8B" w:rsidP="00713F8B">
      <w:pPr>
        <w:jc w:val="both"/>
      </w:pPr>
      <w:r>
        <w:rPr>
          <w:sz w:val="24"/>
          <w:szCs w:val="24"/>
          <w:lang w:eastAsia="ru-RU"/>
        </w:rPr>
        <w:t>Ф.И.О. полностью (указать нанимателя, родственные отношения)</w:t>
      </w:r>
    </w:p>
    <w:p w:rsidR="00713F8B" w:rsidRDefault="00713F8B" w:rsidP="00713F8B">
      <w:pPr>
        <w:numPr>
          <w:ilvl w:val="0"/>
          <w:numId w:val="9"/>
        </w:numPr>
        <w:spacing w:line="360" w:lineRule="auto"/>
        <w:ind w:left="0" w:firstLine="0"/>
        <w:jc w:val="both"/>
      </w:pPr>
      <w:r>
        <w:rPr>
          <w:sz w:val="24"/>
          <w:szCs w:val="24"/>
          <w:lang w:eastAsia="ru-RU"/>
        </w:rPr>
        <w:t>_________________________________________________________________ - наниматель</w:t>
      </w:r>
    </w:p>
    <w:p w:rsidR="00713F8B" w:rsidRDefault="00713F8B" w:rsidP="00713F8B">
      <w:pPr>
        <w:numPr>
          <w:ilvl w:val="0"/>
          <w:numId w:val="9"/>
        </w:numPr>
        <w:spacing w:line="360" w:lineRule="auto"/>
        <w:ind w:left="0" w:firstLine="0"/>
        <w:jc w:val="both"/>
      </w:pPr>
      <w:r>
        <w:rPr>
          <w:sz w:val="24"/>
          <w:szCs w:val="24"/>
          <w:lang w:eastAsia="ru-RU"/>
        </w:rPr>
        <w:t>_____________________________________________________________________________</w:t>
      </w:r>
    </w:p>
    <w:p w:rsidR="00713F8B" w:rsidRDefault="00713F8B" w:rsidP="00713F8B">
      <w:pPr>
        <w:numPr>
          <w:ilvl w:val="0"/>
          <w:numId w:val="9"/>
        </w:numPr>
        <w:spacing w:line="360" w:lineRule="auto"/>
        <w:ind w:left="0" w:firstLine="0"/>
        <w:jc w:val="both"/>
      </w:pPr>
      <w:r>
        <w:rPr>
          <w:sz w:val="24"/>
          <w:szCs w:val="24"/>
          <w:lang w:eastAsia="ru-RU"/>
        </w:rPr>
        <w:t>_____________________________________________________________________________</w:t>
      </w:r>
    </w:p>
    <w:p w:rsidR="00713F8B" w:rsidRDefault="00713F8B" w:rsidP="00713F8B">
      <w:pPr>
        <w:numPr>
          <w:ilvl w:val="0"/>
          <w:numId w:val="9"/>
        </w:numPr>
        <w:spacing w:line="360" w:lineRule="auto"/>
        <w:ind w:left="0" w:firstLine="0"/>
        <w:jc w:val="both"/>
      </w:pPr>
      <w:r>
        <w:rPr>
          <w:sz w:val="24"/>
          <w:szCs w:val="24"/>
          <w:lang w:eastAsia="ru-RU"/>
        </w:rPr>
        <w:t>_____________________________________________________________________________</w:t>
      </w:r>
    </w:p>
    <w:p w:rsidR="00713F8B" w:rsidRDefault="00713F8B" w:rsidP="00713F8B">
      <w:pPr>
        <w:numPr>
          <w:ilvl w:val="0"/>
          <w:numId w:val="9"/>
        </w:numPr>
        <w:spacing w:line="360" w:lineRule="auto"/>
        <w:ind w:left="0" w:firstLine="0"/>
        <w:jc w:val="both"/>
      </w:pPr>
      <w:r>
        <w:rPr>
          <w:sz w:val="24"/>
          <w:szCs w:val="24"/>
          <w:lang w:eastAsia="ru-RU"/>
        </w:rPr>
        <w:t>_____________________________________________________________________________</w:t>
      </w:r>
    </w:p>
    <w:p w:rsidR="00713F8B" w:rsidRDefault="00713F8B" w:rsidP="00713F8B">
      <w:pPr>
        <w:spacing w:line="360" w:lineRule="auto"/>
        <w:jc w:val="both"/>
      </w:pPr>
      <w:r>
        <w:rPr>
          <w:sz w:val="24"/>
          <w:szCs w:val="24"/>
          <w:lang w:eastAsia="ru-RU"/>
        </w:rPr>
        <w:t>За квартиру по адресу: ____________________________________________________________</w:t>
      </w:r>
    </w:p>
    <w:p w:rsidR="00713F8B" w:rsidRDefault="00713F8B" w:rsidP="00713F8B">
      <w:pPr>
        <w:spacing w:line="360" w:lineRule="auto"/>
        <w:jc w:val="both"/>
      </w:pPr>
      <w:r>
        <w:rPr>
          <w:sz w:val="24"/>
          <w:szCs w:val="24"/>
          <w:lang w:eastAsia="ru-RU"/>
        </w:rPr>
        <w:t>________________________________________________________________________________ обязуюсь оплачивать квартплату с момента получения ключей.</w:t>
      </w:r>
    </w:p>
    <w:p w:rsidR="00713F8B" w:rsidRDefault="00713F8B" w:rsidP="00713F8B">
      <w:pPr>
        <w:autoSpaceDE w:val="0"/>
        <w:jc w:val="both"/>
        <w:rPr>
          <w:sz w:val="24"/>
          <w:szCs w:val="24"/>
          <w:lang w:eastAsia="ru-RU"/>
        </w:rPr>
      </w:pPr>
    </w:p>
    <w:p w:rsidR="00713F8B" w:rsidRDefault="00713F8B" w:rsidP="00713F8B">
      <w:pPr>
        <w:autoSpaceDE w:val="0"/>
        <w:jc w:val="both"/>
        <w:rPr>
          <w:sz w:val="24"/>
          <w:szCs w:val="24"/>
          <w:lang w:eastAsia="ru-RU"/>
        </w:rPr>
      </w:pPr>
    </w:p>
    <w:p w:rsidR="00713F8B" w:rsidRDefault="00713F8B" w:rsidP="00713F8B">
      <w:pPr>
        <w:autoSpaceDE w:val="0"/>
        <w:jc w:val="both"/>
        <w:rPr>
          <w:rFonts w:ascii="Calibri" w:eastAsia="Calibri" w:hAnsi="Calibri"/>
          <w:sz w:val="22"/>
          <w:szCs w:val="22"/>
          <w:lang w:eastAsia="zh-CN"/>
        </w:rPr>
      </w:pPr>
      <w:r>
        <w:rPr>
          <w:sz w:val="24"/>
          <w:szCs w:val="24"/>
          <w:lang w:eastAsia="ru-RU"/>
        </w:rPr>
        <w:t>«____»____________ 20____г.</w:t>
      </w:r>
    </w:p>
    <w:p w:rsidR="00713F8B" w:rsidRDefault="00713F8B" w:rsidP="00713F8B">
      <w:pPr>
        <w:autoSpaceDE w:val="0"/>
        <w:ind w:left="4536"/>
        <w:jc w:val="right"/>
        <w:rPr>
          <w:bCs/>
          <w:sz w:val="24"/>
          <w:szCs w:val="24"/>
          <w:lang w:eastAsia="ru-RU"/>
        </w:rPr>
      </w:pPr>
      <w:r>
        <w:rPr>
          <w:noProof/>
          <w:lang w:eastAsia="ru-RU"/>
        </w:rPr>
        <mc:AlternateContent>
          <mc:Choice Requires="wps">
            <w:drawing>
              <wp:anchor distT="0" distB="0" distL="114300" distR="114300" simplePos="0" relativeHeight="251656704" behindDoc="0" locked="0" layoutInCell="1" allowOverlap="1">
                <wp:simplePos x="0" y="0"/>
                <wp:positionH relativeFrom="page">
                  <wp:posOffset>3343910</wp:posOffset>
                </wp:positionH>
                <wp:positionV relativeFrom="paragraph">
                  <wp:posOffset>48260</wp:posOffset>
                </wp:positionV>
                <wp:extent cx="3059430" cy="1414145"/>
                <wp:effectExtent l="635" t="635" r="6985" b="4445"/>
                <wp:wrapSquare wrapText="bothSides"/>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9430" cy="14141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5" w:type="dxa"/>
                              <w:tblLayout w:type="fixed"/>
                              <w:tblCellMar>
                                <w:left w:w="105" w:type="dxa"/>
                                <w:right w:w="105" w:type="dxa"/>
                              </w:tblCellMar>
                              <w:tblLook w:val="04A0" w:firstRow="1" w:lastRow="0" w:firstColumn="1" w:lastColumn="0" w:noHBand="0" w:noVBand="1"/>
                            </w:tblPr>
                            <w:tblGrid>
                              <w:gridCol w:w="2268"/>
                              <w:gridCol w:w="425"/>
                              <w:gridCol w:w="2126"/>
                            </w:tblGrid>
                            <w:tr w:rsidR="00713F8B">
                              <w:trPr>
                                <w:trHeight w:val="127"/>
                              </w:trPr>
                              <w:tc>
                                <w:tcPr>
                                  <w:tcW w:w="2268" w:type="dxa"/>
                                  <w:tcBorders>
                                    <w:top w:val="nil"/>
                                    <w:left w:val="nil"/>
                                    <w:bottom w:val="single" w:sz="2" w:space="0" w:color="000000"/>
                                    <w:right w:val="nil"/>
                                  </w:tcBorders>
                                </w:tcPr>
                                <w:p w:rsidR="00713F8B" w:rsidRDefault="00713F8B">
                                  <w:pPr>
                                    <w:snapToGrid w:val="0"/>
                                    <w:jc w:val="both"/>
                                    <w:rPr>
                                      <w:color w:val="000000"/>
                                      <w:sz w:val="24"/>
                                      <w:szCs w:val="24"/>
                                      <w:lang w:eastAsia="ru-RU"/>
                                    </w:rPr>
                                  </w:pPr>
                                </w:p>
                              </w:tc>
                              <w:tc>
                                <w:tcPr>
                                  <w:tcW w:w="2551" w:type="dxa"/>
                                  <w:gridSpan w:val="2"/>
                                </w:tcPr>
                                <w:p w:rsidR="00713F8B" w:rsidRDefault="00713F8B">
                                  <w:pPr>
                                    <w:snapToGrid w:val="0"/>
                                    <w:jc w:val="both"/>
                                    <w:rPr>
                                      <w:color w:val="000000"/>
                                      <w:sz w:val="24"/>
                                      <w:szCs w:val="24"/>
                                      <w:lang w:eastAsia="ru-RU"/>
                                    </w:rPr>
                                  </w:pPr>
                                </w:p>
                              </w:tc>
                            </w:tr>
                            <w:tr w:rsidR="00713F8B">
                              <w:tc>
                                <w:tcPr>
                                  <w:tcW w:w="2268" w:type="dxa"/>
                                  <w:hideMark/>
                                </w:tcPr>
                                <w:p w:rsidR="00713F8B" w:rsidRDefault="00713F8B">
                                  <w:pPr>
                                    <w:jc w:val="center"/>
                                    <w:rPr>
                                      <w:rFonts w:ascii="Calibri" w:eastAsia="Calibri" w:hAnsi="Calibri"/>
                                      <w:sz w:val="22"/>
                                      <w:szCs w:val="22"/>
                                      <w:lang w:eastAsia="zh-CN"/>
                                    </w:rPr>
                                  </w:pPr>
                                  <w:r>
                                    <w:rPr>
                                      <w:color w:val="000000"/>
                                      <w:sz w:val="24"/>
                                      <w:szCs w:val="24"/>
                                      <w:vertAlign w:val="superscript"/>
                                      <w:lang w:eastAsia="ru-RU"/>
                                    </w:rPr>
                                    <w:t>(подпись заявителя)</w:t>
                                  </w:r>
                                </w:p>
                              </w:tc>
                              <w:tc>
                                <w:tcPr>
                                  <w:tcW w:w="2551" w:type="dxa"/>
                                  <w:gridSpan w:val="2"/>
                                </w:tcPr>
                                <w:p w:rsidR="00713F8B" w:rsidRDefault="00713F8B">
                                  <w:pPr>
                                    <w:snapToGrid w:val="0"/>
                                    <w:jc w:val="both"/>
                                    <w:rPr>
                                      <w:color w:val="000000"/>
                                      <w:sz w:val="24"/>
                                      <w:szCs w:val="24"/>
                                      <w:vertAlign w:val="superscript"/>
                                      <w:lang w:eastAsia="ru-RU"/>
                                    </w:rPr>
                                  </w:pPr>
                                </w:p>
                              </w:tc>
                            </w:tr>
                            <w:tr w:rsidR="00713F8B">
                              <w:tc>
                                <w:tcPr>
                                  <w:tcW w:w="2268" w:type="dxa"/>
                                  <w:tcBorders>
                                    <w:top w:val="nil"/>
                                    <w:left w:val="nil"/>
                                    <w:bottom w:val="single" w:sz="2" w:space="0" w:color="000000"/>
                                    <w:right w:val="nil"/>
                                  </w:tcBorders>
                                </w:tcPr>
                                <w:p w:rsidR="00713F8B" w:rsidRDefault="00713F8B">
                                  <w:pPr>
                                    <w:snapToGrid w:val="0"/>
                                    <w:jc w:val="both"/>
                                    <w:rPr>
                                      <w:color w:val="000000"/>
                                      <w:sz w:val="24"/>
                                      <w:szCs w:val="24"/>
                                      <w:lang w:eastAsia="ru-RU"/>
                                    </w:rPr>
                                  </w:pPr>
                                </w:p>
                              </w:tc>
                              <w:tc>
                                <w:tcPr>
                                  <w:tcW w:w="425" w:type="dxa"/>
                                </w:tcPr>
                                <w:p w:rsidR="00713F8B" w:rsidRDefault="00713F8B">
                                  <w:pPr>
                                    <w:snapToGrid w:val="0"/>
                                    <w:jc w:val="both"/>
                                    <w:rPr>
                                      <w:color w:val="000000"/>
                                      <w:sz w:val="24"/>
                                      <w:szCs w:val="24"/>
                                      <w:lang w:eastAsia="ru-RU"/>
                                    </w:rPr>
                                  </w:pPr>
                                </w:p>
                              </w:tc>
                              <w:tc>
                                <w:tcPr>
                                  <w:tcW w:w="2126" w:type="dxa"/>
                                  <w:tcBorders>
                                    <w:top w:val="nil"/>
                                    <w:left w:val="nil"/>
                                    <w:bottom w:val="single" w:sz="2" w:space="0" w:color="000000"/>
                                    <w:right w:val="nil"/>
                                  </w:tcBorders>
                                </w:tcPr>
                                <w:p w:rsidR="00713F8B" w:rsidRDefault="00713F8B">
                                  <w:pPr>
                                    <w:snapToGrid w:val="0"/>
                                    <w:jc w:val="both"/>
                                    <w:rPr>
                                      <w:color w:val="000000"/>
                                      <w:sz w:val="24"/>
                                      <w:szCs w:val="24"/>
                                      <w:lang w:eastAsia="ru-RU"/>
                                    </w:rPr>
                                  </w:pPr>
                                </w:p>
                              </w:tc>
                            </w:tr>
                            <w:tr w:rsidR="00713F8B">
                              <w:tc>
                                <w:tcPr>
                                  <w:tcW w:w="2268" w:type="dxa"/>
                                  <w:hideMark/>
                                </w:tcPr>
                                <w:p w:rsidR="00713F8B" w:rsidRDefault="00713F8B">
                                  <w:pPr>
                                    <w:jc w:val="center"/>
                                    <w:rPr>
                                      <w:rFonts w:ascii="Calibri" w:eastAsia="Calibri" w:hAnsi="Calibri"/>
                                      <w:sz w:val="22"/>
                                      <w:szCs w:val="22"/>
                                      <w:lang w:eastAsia="zh-CN"/>
                                    </w:rPr>
                                  </w:pPr>
                                  <w:r>
                                    <w:rPr>
                                      <w:color w:val="000000"/>
                                      <w:sz w:val="24"/>
                                      <w:szCs w:val="24"/>
                                      <w:vertAlign w:val="superscript"/>
                                      <w:lang w:eastAsia="ru-RU"/>
                                    </w:rPr>
                                    <w:t>(подпись члена семьи)</w:t>
                                  </w:r>
                                </w:p>
                              </w:tc>
                              <w:tc>
                                <w:tcPr>
                                  <w:tcW w:w="425" w:type="dxa"/>
                                </w:tcPr>
                                <w:p w:rsidR="00713F8B" w:rsidRDefault="00713F8B">
                                  <w:pPr>
                                    <w:snapToGrid w:val="0"/>
                                    <w:jc w:val="both"/>
                                    <w:rPr>
                                      <w:color w:val="000000"/>
                                      <w:sz w:val="24"/>
                                      <w:szCs w:val="24"/>
                                      <w:vertAlign w:val="superscript"/>
                                      <w:lang w:eastAsia="ru-RU"/>
                                    </w:rPr>
                                  </w:pPr>
                                </w:p>
                              </w:tc>
                              <w:tc>
                                <w:tcPr>
                                  <w:tcW w:w="2126" w:type="dxa"/>
                                  <w:hideMark/>
                                </w:tcPr>
                                <w:p w:rsidR="00713F8B" w:rsidRDefault="00713F8B">
                                  <w:pPr>
                                    <w:jc w:val="center"/>
                                    <w:rPr>
                                      <w:rFonts w:ascii="Calibri" w:eastAsia="Calibri" w:hAnsi="Calibri"/>
                                      <w:sz w:val="22"/>
                                      <w:szCs w:val="22"/>
                                      <w:lang w:eastAsia="zh-CN"/>
                                    </w:rPr>
                                  </w:pPr>
                                  <w:r>
                                    <w:rPr>
                                      <w:color w:val="000000"/>
                                      <w:sz w:val="24"/>
                                      <w:szCs w:val="24"/>
                                      <w:vertAlign w:val="superscript"/>
                                      <w:lang w:eastAsia="ru-RU"/>
                                    </w:rPr>
                                    <w:t>(Ф.И.О.)</w:t>
                                  </w:r>
                                </w:p>
                              </w:tc>
                            </w:tr>
                            <w:tr w:rsidR="00713F8B">
                              <w:tc>
                                <w:tcPr>
                                  <w:tcW w:w="2268" w:type="dxa"/>
                                  <w:tcBorders>
                                    <w:top w:val="nil"/>
                                    <w:left w:val="nil"/>
                                    <w:bottom w:val="single" w:sz="2" w:space="0" w:color="000000"/>
                                    <w:right w:val="nil"/>
                                  </w:tcBorders>
                                </w:tcPr>
                                <w:p w:rsidR="00713F8B" w:rsidRDefault="00713F8B">
                                  <w:pPr>
                                    <w:snapToGrid w:val="0"/>
                                    <w:jc w:val="both"/>
                                    <w:rPr>
                                      <w:color w:val="000000"/>
                                      <w:sz w:val="24"/>
                                      <w:szCs w:val="24"/>
                                      <w:vertAlign w:val="superscript"/>
                                      <w:lang w:eastAsia="ru-RU"/>
                                    </w:rPr>
                                  </w:pPr>
                                </w:p>
                              </w:tc>
                              <w:tc>
                                <w:tcPr>
                                  <w:tcW w:w="425" w:type="dxa"/>
                                </w:tcPr>
                                <w:p w:rsidR="00713F8B" w:rsidRDefault="00713F8B">
                                  <w:pPr>
                                    <w:snapToGrid w:val="0"/>
                                    <w:jc w:val="both"/>
                                    <w:rPr>
                                      <w:color w:val="000000"/>
                                      <w:sz w:val="24"/>
                                      <w:szCs w:val="24"/>
                                      <w:lang w:eastAsia="ru-RU"/>
                                    </w:rPr>
                                  </w:pPr>
                                </w:p>
                              </w:tc>
                              <w:tc>
                                <w:tcPr>
                                  <w:tcW w:w="2126" w:type="dxa"/>
                                  <w:tcBorders>
                                    <w:top w:val="nil"/>
                                    <w:left w:val="nil"/>
                                    <w:bottom w:val="single" w:sz="2" w:space="0" w:color="000000"/>
                                    <w:right w:val="nil"/>
                                  </w:tcBorders>
                                </w:tcPr>
                                <w:p w:rsidR="00713F8B" w:rsidRDefault="00713F8B">
                                  <w:pPr>
                                    <w:snapToGrid w:val="0"/>
                                    <w:jc w:val="both"/>
                                    <w:rPr>
                                      <w:color w:val="000000"/>
                                      <w:sz w:val="24"/>
                                      <w:szCs w:val="24"/>
                                      <w:lang w:eastAsia="ru-RU"/>
                                    </w:rPr>
                                  </w:pPr>
                                </w:p>
                              </w:tc>
                            </w:tr>
                            <w:tr w:rsidR="00713F8B">
                              <w:tc>
                                <w:tcPr>
                                  <w:tcW w:w="2268" w:type="dxa"/>
                                  <w:hideMark/>
                                </w:tcPr>
                                <w:p w:rsidR="00713F8B" w:rsidRDefault="00713F8B">
                                  <w:pPr>
                                    <w:jc w:val="center"/>
                                    <w:rPr>
                                      <w:rFonts w:ascii="Calibri" w:eastAsia="Calibri" w:hAnsi="Calibri"/>
                                      <w:sz w:val="22"/>
                                      <w:szCs w:val="22"/>
                                      <w:lang w:eastAsia="zh-CN"/>
                                    </w:rPr>
                                  </w:pPr>
                                  <w:r>
                                    <w:rPr>
                                      <w:color w:val="000000"/>
                                      <w:sz w:val="24"/>
                                      <w:szCs w:val="24"/>
                                      <w:vertAlign w:val="superscript"/>
                                      <w:lang w:eastAsia="ru-RU"/>
                                    </w:rPr>
                                    <w:t>(подпись члена семьи)</w:t>
                                  </w:r>
                                </w:p>
                              </w:tc>
                              <w:tc>
                                <w:tcPr>
                                  <w:tcW w:w="425" w:type="dxa"/>
                                </w:tcPr>
                                <w:p w:rsidR="00713F8B" w:rsidRDefault="00713F8B">
                                  <w:pPr>
                                    <w:snapToGrid w:val="0"/>
                                    <w:jc w:val="both"/>
                                    <w:rPr>
                                      <w:color w:val="000000"/>
                                      <w:sz w:val="24"/>
                                      <w:szCs w:val="24"/>
                                      <w:vertAlign w:val="superscript"/>
                                      <w:lang w:eastAsia="ru-RU"/>
                                    </w:rPr>
                                  </w:pPr>
                                </w:p>
                              </w:tc>
                              <w:tc>
                                <w:tcPr>
                                  <w:tcW w:w="2126" w:type="dxa"/>
                                  <w:hideMark/>
                                </w:tcPr>
                                <w:p w:rsidR="00713F8B" w:rsidRDefault="00713F8B">
                                  <w:pPr>
                                    <w:jc w:val="center"/>
                                    <w:rPr>
                                      <w:rFonts w:ascii="Calibri" w:eastAsia="Calibri" w:hAnsi="Calibri"/>
                                      <w:sz w:val="22"/>
                                      <w:szCs w:val="22"/>
                                      <w:lang w:eastAsia="zh-CN"/>
                                    </w:rPr>
                                  </w:pPr>
                                  <w:r>
                                    <w:rPr>
                                      <w:color w:val="000000"/>
                                      <w:sz w:val="24"/>
                                      <w:szCs w:val="24"/>
                                      <w:vertAlign w:val="superscript"/>
                                      <w:lang w:eastAsia="ru-RU"/>
                                    </w:rPr>
                                    <w:t>(Ф.И.О.)</w:t>
                                  </w:r>
                                </w:p>
                              </w:tc>
                            </w:tr>
                            <w:tr w:rsidR="00713F8B">
                              <w:tc>
                                <w:tcPr>
                                  <w:tcW w:w="2268" w:type="dxa"/>
                                  <w:tcBorders>
                                    <w:top w:val="nil"/>
                                    <w:left w:val="nil"/>
                                    <w:bottom w:val="single" w:sz="2" w:space="0" w:color="000000"/>
                                    <w:right w:val="nil"/>
                                  </w:tcBorders>
                                </w:tcPr>
                                <w:p w:rsidR="00713F8B" w:rsidRDefault="00713F8B">
                                  <w:pPr>
                                    <w:snapToGrid w:val="0"/>
                                    <w:jc w:val="both"/>
                                    <w:rPr>
                                      <w:color w:val="000000"/>
                                      <w:sz w:val="24"/>
                                      <w:szCs w:val="24"/>
                                      <w:vertAlign w:val="superscript"/>
                                      <w:lang w:eastAsia="ru-RU"/>
                                    </w:rPr>
                                  </w:pPr>
                                </w:p>
                              </w:tc>
                              <w:tc>
                                <w:tcPr>
                                  <w:tcW w:w="425" w:type="dxa"/>
                                </w:tcPr>
                                <w:p w:rsidR="00713F8B" w:rsidRDefault="00713F8B">
                                  <w:pPr>
                                    <w:snapToGrid w:val="0"/>
                                    <w:jc w:val="both"/>
                                    <w:rPr>
                                      <w:color w:val="000000"/>
                                      <w:sz w:val="24"/>
                                      <w:szCs w:val="24"/>
                                      <w:lang w:eastAsia="ru-RU"/>
                                    </w:rPr>
                                  </w:pPr>
                                </w:p>
                              </w:tc>
                              <w:tc>
                                <w:tcPr>
                                  <w:tcW w:w="2126" w:type="dxa"/>
                                  <w:tcBorders>
                                    <w:top w:val="nil"/>
                                    <w:left w:val="nil"/>
                                    <w:bottom w:val="single" w:sz="2" w:space="0" w:color="000000"/>
                                    <w:right w:val="nil"/>
                                  </w:tcBorders>
                                </w:tcPr>
                                <w:p w:rsidR="00713F8B" w:rsidRDefault="00713F8B">
                                  <w:pPr>
                                    <w:snapToGrid w:val="0"/>
                                    <w:jc w:val="both"/>
                                    <w:rPr>
                                      <w:color w:val="000000"/>
                                      <w:sz w:val="24"/>
                                      <w:szCs w:val="24"/>
                                      <w:lang w:eastAsia="ru-RU"/>
                                    </w:rPr>
                                  </w:pPr>
                                </w:p>
                              </w:tc>
                            </w:tr>
                            <w:tr w:rsidR="00713F8B">
                              <w:tc>
                                <w:tcPr>
                                  <w:tcW w:w="2268" w:type="dxa"/>
                                  <w:hideMark/>
                                </w:tcPr>
                                <w:p w:rsidR="00713F8B" w:rsidRDefault="00713F8B">
                                  <w:pPr>
                                    <w:jc w:val="center"/>
                                    <w:rPr>
                                      <w:rFonts w:ascii="Calibri" w:eastAsia="Calibri" w:hAnsi="Calibri"/>
                                      <w:sz w:val="22"/>
                                      <w:szCs w:val="22"/>
                                      <w:lang w:eastAsia="zh-CN"/>
                                    </w:rPr>
                                  </w:pPr>
                                  <w:r>
                                    <w:rPr>
                                      <w:color w:val="000000"/>
                                      <w:sz w:val="24"/>
                                      <w:szCs w:val="24"/>
                                      <w:vertAlign w:val="superscript"/>
                                      <w:lang w:eastAsia="ru-RU"/>
                                    </w:rPr>
                                    <w:t>(подпись члена семьи)</w:t>
                                  </w:r>
                                </w:p>
                              </w:tc>
                              <w:tc>
                                <w:tcPr>
                                  <w:tcW w:w="425" w:type="dxa"/>
                                </w:tcPr>
                                <w:p w:rsidR="00713F8B" w:rsidRDefault="00713F8B">
                                  <w:pPr>
                                    <w:snapToGrid w:val="0"/>
                                    <w:jc w:val="both"/>
                                    <w:rPr>
                                      <w:color w:val="000000"/>
                                      <w:sz w:val="24"/>
                                      <w:szCs w:val="24"/>
                                      <w:vertAlign w:val="superscript"/>
                                      <w:lang w:eastAsia="ru-RU"/>
                                    </w:rPr>
                                  </w:pPr>
                                </w:p>
                              </w:tc>
                              <w:tc>
                                <w:tcPr>
                                  <w:tcW w:w="2126" w:type="dxa"/>
                                  <w:hideMark/>
                                </w:tcPr>
                                <w:p w:rsidR="00713F8B" w:rsidRDefault="00713F8B">
                                  <w:pPr>
                                    <w:jc w:val="center"/>
                                    <w:rPr>
                                      <w:rFonts w:ascii="Calibri" w:eastAsia="Calibri" w:hAnsi="Calibri"/>
                                      <w:sz w:val="22"/>
                                      <w:szCs w:val="22"/>
                                      <w:lang w:eastAsia="zh-CN"/>
                                    </w:rPr>
                                  </w:pPr>
                                  <w:r>
                                    <w:rPr>
                                      <w:color w:val="000000"/>
                                      <w:sz w:val="24"/>
                                      <w:szCs w:val="24"/>
                                      <w:vertAlign w:val="superscript"/>
                                      <w:lang w:eastAsia="ru-RU"/>
                                    </w:rPr>
                                    <w:t>(Ф.И.О.)</w:t>
                                  </w:r>
                                </w:p>
                              </w:tc>
                            </w:tr>
                          </w:tbl>
                          <w:p w:rsidR="00713F8B" w:rsidRDefault="00713F8B" w:rsidP="00713F8B">
                            <w:pPr>
                              <w:rPr>
                                <w:rFonts w:ascii="Calibri" w:eastAsia="Calibri" w:hAnsi="Calibri"/>
                                <w:sz w:val="22"/>
                                <w:szCs w:val="22"/>
                                <w:lang w:eastAsia="zh-CN"/>
                              </w:rPr>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27" type="#_x0000_t202" style="position:absolute;left:0;text-align:left;margin-left:263.3pt;margin-top:3.8pt;width:240.9pt;height:111.3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" stroked="f">
                <v:fill opacity="0"/>
                <v:textbox inset="0,0,0,0">
                  <w:txbxContent>
                    <w:tbl>
                      <w:tblPr>
                        <w:tblW w:w="0" w:type="auto"/>
                        <w:tblInd w:w="105" w:type="dxa"/>
                        <w:tblLayout w:type="fixed"/>
                        <w:tblCellMar>
                          <w:left w:w="105" w:type="dxa"/>
                          <w:right w:w="105" w:type="dxa"/>
                        </w:tblCellMar>
                        <w:tblLook w:val="04A0" w:firstRow="1" w:lastRow="0" w:firstColumn="1" w:lastColumn="0" w:noHBand="0" w:noVBand="1"/>
                      </w:tblPr>
                      <w:tblGrid>
                        <w:gridCol w:w="2268"/>
                        <w:gridCol w:w="425"/>
                        <w:gridCol w:w="2126"/>
                      </w:tblGrid>
                      <w:tr w:rsidR="00713F8B">
                        <w:trPr>
                          <w:trHeight w:val="127"/>
                        </w:trPr>
                        <w:tc>
                          <w:tcPr>
                            <w:tcW w:w="2268" w:type="dxa"/>
                            <w:tcBorders>
                              <w:top w:val="nil"/>
                              <w:left w:val="nil"/>
                              <w:bottom w:val="single" w:sz="2" w:space="0" w:color="000000"/>
                              <w:right w:val="nil"/>
                            </w:tcBorders>
                          </w:tcPr>
                          <w:p w:rsidR="00713F8B" w:rsidRDefault="00713F8B">
                            <w:pPr>
                              <w:snapToGrid w:val="0"/>
                              <w:jc w:val="both"/>
                              <w:rPr>
                                <w:color w:val="000000"/>
                                <w:sz w:val="24"/>
                                <w:szCs w:val="24"/>
                                <w:lang w:eastAsia="ru-RU"/>
                              </w:rPr>
                            </w:pPr>
                          </w:p>
                        </w:tc>
                        <w:tc>
                          <w:tcPr>
                            <w:tcW w:w="2551" w:type="dxa"/>
                            <w:gridSpan w:val="2"/>
                          </w:tcPr>
                          <w:p w:rsidR="00713F8B" w:rsidRDefault="00713F8B">
                            <w:pPr>
                              <w:snapToGrid w:val="0"/>
                              <w:jc w:val="both"/>
                              <w:rPr>
                                <w:color w:val="000000"/>
                                <w:sz w:val="24"/>
                                <w:szCs w:val="24"/>
                                <w:lang w:eastAsia="ru-RU"/>
                              </w:rPr>
                            </w:pPr>
                          </w:p>
                        </w:tc>
                      </w:tr>
                      <w:tr w:rsidR="00713F8B">
                        <w:tc>
                          <w:tcPr>
                            <w:tcW w:w="2268" w:type="dxa"/>
                            <w:hideMark/>
                          </w:tcPr>
                          <w:p w:rsidR="00713F8B" w:rsidRDefault="00713F8B">
                            <w:pPr>
                              <w:jc w:val="center"/>
                              <w:rPr>
                                <w:rFonts w:ascii="Calibri" w:eastAsia="Calibri" w:hAnsi="Calibri"/>
                                <w:sz w:val="22"/>
                                <w:szCs w:val="22"/>
                                <w:lang w:eastAsia="zh-CN"/>
                              </w:rPr>
                            </w:pPr>
                            <w:r>
                              <w:rPr>
                                <w:color w:val="000000"/>
                                <w:sz w:val="24"/>
                                <w:szCs w:val="24"/>
                                <w:vertAlign w:val="superscript"/>
                                <w:lang w:eastAsia="ru-RU"/>
                              </w:rPr>
                              <w:t>(подпись заявителя)</w:t>
                            </w:r>
                          </w:p>
                        </w:tc>
                        <w:tc>
                          <w:tcPr>
                            <w:tcW w:w="2551" w:type="dxa"/>
                            <w:gridSpan w:val="2"/>
                          </w:tcPr>
                          <w:p w:rsidR="00713F8B" w:rsidRDefault="00713F8B">
                            <w:pPr>
                              <w:snapToGrid w:val="0"/>
                              <w:jc w:val="both"/>
                              <w:rPr>
                                <w:color w:val="000000"/>
                                <w:sz w:val="24"/>
                                <w:szCs w:val="24"/>
                                <w:vertAlign w:val="superscript"/>
                                <w:lang w:eastAsia="ru-RU"/>
                              </w:rPr>
                            </w:pPr>
                          </w:p>
                        </w:tc>
                      </w:tr>
                      <w:tr w:rsidR="00713F8B">
                        <w:tc>
                          <w:tcPr>
                            <w:tcW w:w="2268" w:type="dxa"/>
                            <w:tcBorders>
                              <w:top w:val="nil"/>
                              <w:left w:val="nil"/>
                              <w:bottom w:val="single" w:sz="2" w:space="0" w:color="000000"/>
                              <w:right w:val="nil"/>
                            </w:tcBorders>
                          </w:tcPr>
                          <w:p w:rsidR="00713F8B" w:rsidRDefault="00713F8B">
                            <w:pPr>
                              <w:snapToGrid w:val="0"/>
                              <w:jc w:val="both"/>
                              <w:rPr>
                                <w:color w:val="000000"/>
                                <w:sz w:val="24"/>
                                <w:szCs w:val="24"/>
                                <w:lang w:eastAsia="ru-RU"/>
                              </w:rPr>
                            </w:pPr>
                          </w:p>
                        </w:tc>
                        <w:tc>
                          <w:tcPr>
                            <w:tcW w:w="425" w:type="dxa"/>
                          </w:tcPr>
                          <w:p w:rsidR="00713F8B" w:rsidRDefault="00713F8B">
                            <w:pPr>
                              <w:snapToGrid w:val="0"/>
                              <w:jc w:val="both"/>
                              <w:rPr>
                                <w:color w:val="000000"/>
                                <w:sz w:val="24"/>
                                <w:szCs w:val="24"/>
                                <w:lang w:eastAsia="ru-RU"/>
                              </w:rPr>
                            </w:pPr>
                          </w:p>
                        </w:tc>
                        <w:tc>
                          <w:tcPr>
                            <w:tcW w:w="2126" w:type="dxa"/>
                            <w:tcBorders>
                              <w:top w:val="nil"/>
                              <w:left w:val="nil"/>
                              <w:bottom w:val="single" w:sz="2" w:space="0" w:color="000000"/>
                              <w:right w:val="nil"/>
                            </w:tcBorders>
                          </w:tcPr>
                          <w:p w:rsidR="00713F8B" w:rsidRDefault="00713F8B">
                            <w:pPr>
                              <w:snapToGrid w:val="0"/>
                              <w:jc w:val="both"/>
                              <w:rPr>
                                <w:color w:val="000000"/>
                                <w:sz w:val="24"/>
                                <w:szCs w:val="24"/>
                                <w:lang w:eastAsia="ru-RU"/>
                              </w:rPr>
                            </w:pPr>
                          </w:p>
                        </w:tc>
                      </w:tr>
                      <w:tr w:rsidR="00713F8B">
                        <w:tc>
                          <w:tcPr>
                            <w:tcW w:w="2268" w:type="dxa"/>
                            <w:hideMark/>
                          </w:tcPr>
                          <w:p w:rsidR="00713F8B" w:rsidRDefault="00713F8B">
                            <w:pPr>
                              <w:jc w:val="center"/>
                              <w:rPr>
                                <w:rFonts w:ascii="Calibri" w:eastAsia="Calibri" w:hAnsi="Calibri"/>
                                <w:sz w:val="22"/>
                                <w:szCs w:val="22"/>
                                <w:lang w:eastAsia="zh-CN"/>
                              </w:rPr>
                            </w:pPr>
                            <w:r>
                              <w:rPr>
                                <w:color w:val="000000"/>
                                <w:sz w:val="24"/>
                                <w:szCs w:val="24"/>
                                <w:vertAlign w:val="superscript"/>
                                <w:lang w:eastAsia="ru-RU"/>
                              </w:rPr>
                              <w:t>(подпись члена семьи)</w:t>
                            </w:r>
                          </w:p>
                        </w:tc>
                        <w:tc>
                          <w:tcPr>
                            <w:tcW w:w="425" w:type="dxa"/>
                          </w:tcPr>
                          <w:p w:rsidR="00713F8B" w:rsidRDefault="00713F8B">
                            <w:pPr>
                              <w:snapToGrid w:val="0"/>
                              <w:jc w:val="both"/>
                              <w:rPr>
                                <w:color w:val="000000"/>
                                <w:sz w:val="24"/>
                                <w:szCs w:val="24"/>
                                <w:vertAlign w:val="superscript"/>
                                <w:lang w:eastAsia="ru-RU"/>
                              </w:rPr>
                            </w:pPr>
                          </w:p>
                        </w:tc>
                        <w:tc>
                          <w:tcPr>
                            <w:tcW w:w="2126" w:type="dxa"/>
                            <w:hideMark/>
                          </w:tcPr>
                          <w:p w:rsidR="00713F8B" w:rsidRDefault="00713F8B">
                            <w:pPr>
                              <w:jc w:val="center"/>
                              <w:rPr>
                                <w:rFonts w:ascii="Calibri" w:eastAsia="Calibri" w:hAnsi="Calibri"/>
                                <w:sz w:val="22"/>
                                <w:szCs w:val="22"/>
                                <w:lang w:eastAsia="zh-CN"/>
                              </w:rPr>
                            </w:pPr>
                            <w:r>
                              <w:rPr>
                                <w:color w:val="000000"/>
                                <w:sz w:val="24"/>
                                <w:szCs w:val="24"/>
                                <w:vertAlign w:val="superscript"/>
                                <w:lang w:eastAsia="ru-RU"/>
                              </w:rPr>
                              <w:t>(Ф.И.О.)</w:t>
                            </w:r>
                          </w:p>
                        </w:tc>
                      </w:tr>
                      <w:tr w:rsidR="00713F8B">
                        <w:tc>
                          <w:tcPr>
                            <w:tcW w:w="2268" w:type="dxa"/>
                            <w:tcBorders>
                              <w:top w:val="nil"/>
                              <w:left w:val="nil"/>
                              <w:bottom w:val="single" w:sz="2" w:space="0" w:color="000000"/>
                              <w:right w:val="nil"/>
                            </w:tcBorders>
                          </w:tcPr>
                          <w:p w:rsidR="00713F8B" w:rsidRDefault="00713F8B">
                            <w:pPr>
                              <w:snapToGrid w:val="0"/>
                              <w:jc w:val="both"/>
                              <w:rPr>
                                <w:color w:val="000000"/>
                                <w:sz w:val="24"/>
                                <w:szCs w:val="24"/>
                                <w:vertAlign w:val="superscript"/>
                                <w:lang w:eastAsia="ru-RU"/>
                              </w:rPr>
                            </w:pPr>
                          </w:p>
                        </w:tc>
                        <w:tc>
                          <w:tcPr>
                            <w:tcW w:w="425" w:type="dxa"/>
                          </w:tcPr>
                          <w:p w:rsidR="00713F8B" w:rsidRDefault="00713F8B">
                            <w:pPr>
                              <w:snapToGrid w:val="0"/>
                              <w:jc w:val="both"/>
                              <w:rPr>
                                <w:color w:val="000000"/>
                                <w:sz w:val="24"/>
                                <w:szCs w:val="24"/>
                                <w:lang w:eastAsia="ru-RU"/>
                              </w:rPr>
                            </w:pPr>
                          </w:p>
                        </w:tc>
                        <w:tc>
                          <w:tcPr>
                            <w:tcW w:w="2126" w:type="dxa"/>
                            <w:tcBorders>
                              <w:top w:val="nil"/>
                              <w:left w:val="nil"/>
                              <w:bottom w:val="single" w:sz="2" w:space="0" w:color="000000"/>
                              <w:right w:val="nil"/>
                            </w:tcBorders>
                          </w:tcPr>
                          <w:p w:rsidR="00713F8B" w:rsidRDefault="00713F8B">
                            <w:pPr>
                              <w:snapToGrid w:val="0"/>
                              <w:jc w:val="both"/>
                              <w:rPr>
                                <w:color w:val="000000"/>
                                <w:sz w:val="24"/>
                                <w:szCs w:val="24"/>
                                <w:lang w:eastAsia="ru-RU"/>
                              </w:rPr>
                            </w:pPr>
                          </w:p>
                        </w:tc>
                      </w:tr>
                      <w:tr w:rsidR="00713F8B">
                        <w:tc>
                          <w:tcPr>
                            <w:tcW w:w="2268" w:type="dxa"/>
                            <w:hideMark/>
                          </w:tcPr>
                          <w:p w:rsidR="00713F8B" w:rsidRDefault="00713F8B">
                            <w:pPr>
                              <w:jc w:val="center"/>
                              <w:rPr>
                                <w:rFonts w:ascii="Calibri" w:eastAsia="Calibri" w:hAnsi="Calibri"/>
                                <w:sz w:val="22"/>
                                <w:szCs w:val="22"/>
                                <w:lang w:eastAsia="zh-CN"/>
                              </w:rPr>
                            </w:pPr>
                            <w:r>
                              <w:rPr>
                                <w:color w:val="000000"/>
                                <w:sz w:val="24"/>
                                <w:szCs w:val="24"/>
                                <w:vertAlign w:val="superscript"/>
                                <w:lang w:eastAsia="ru-RU"/>
                              </w:rPr>
                              <w:t>(подпись члена семьи)</w:t>
                            </w:r>
                          </w:p>
                        </w:tc>
                        <w:tc>
                          <w:tcPr>
                            <w:tcW w:w="425" w:type="dxa"/>
                          </w:tcPr>
                          <w:p w:rsidR="00713F8B" w:rsidRDefault="00713F8B">
                            <w:pPr>
                              <w:snapToGrid w:val="0"/>
                              <w:jc w:val="both"/>
                              <w:rPr>
                                <w:color w:val="000000"/>
                                <w:sz w:val="24"/>
                                <w:szCs w:val="24"/>
                                <w:vertAlign w:val="superscript"/>
                                <w:lang w:eastAsia="ru-RU"/>
                              </w:rPr>
                            </w:pPr>
                          </w:p>
                        </w:tc>
                        <w:tc>
                          <w:tcPr>
                            <w:tcW w:w="2126" w:type="dxa"/>
                            <w:hideMark/>
                          </w:tcPr>
                          <w:p w:rsidR="00713F8B" w:rsidRDefault="00713F8B">
                            <w:pPr>
                              <w:jc w:val="center"/>
                              <w:rPr>
                                <w:rFonts w:ascii="Calibri" w:eastAsia="Calibri" w:hAnsi="Calibri"/>
                                <w:sz w:val="22"/>
                                <w:szCs w:val="22"/>
                                <w:lang w:eastAsia="zh-CN"/>
                              </w:rPr>
                            </w:pPr>
                            <w:r>
                              <w:rPr>
                                <w:color w:val="000000"/>
                                <w:sz w:val="24"/>
                                <w:szCs w:val="24"/>
                                <w:vertAlign w:val="superscript"/>
                                <w:lang w:eastAsia="ru-RU"/>
                              </w:rPr>
                              <w:t>(Ф.И.О.)</w:t>
                            </w:r>
                          </w:p>
                        </w:tc>
                      </w:tr>
                      <w:tr w:rsidR="00713F8B">
                        <w:tc>
                          <w:tcPr>
                            <w:tcW w:w="2268" w:type="dxa"/>
                            <w:tcBorders>
                              <w:top w:val="nil"/>
                              <w:left w:val="nil"/>
                              <w:bottom w:val="single" w:sz="2" w:space="0" w:color="000000"/>
                              <w:right w:val="nil"/>
                            </w:tcBorders>
                          </w:tcPr>
                          <w:p w:rsidR="00713F8B" w:rsidRDefault="00713F8B">
                            <w:pPr>
                              <w:snapToGrid w:val="0"/>
                              <w:jc w:val="both"/>
                              <w:rPr>
                                <w:color w:val="000000"/>
                                <w:sz w:val="24"/>
                                <w:szCs w:val="24"/>
                                <w:vertAlign w:val="superscript"/>
                                <w:lang w:eastAsia="ru-RU"/>
                              </w:rPr>
                            </w:pPr>
                          </w:p>
                        </w:tc>
                        <w:tc>
                          <w:tcPr>
                            <w:tcW w:w="425" w:type="dxa"/>
                          </w:tcPr>
                          <w:p w:rsidR="00713F8B" w:rsidRDefault="00713F8B">
                            <w:pPr>
                              <w:snapToGrid w:val="0"/>
                              <w:jc w:val="both"/>
                              <w:rPr>
                                <w:color w:val="000000"/>
                                <w:sz w:val="24"/>
                                <w:szCs w:val="24"/>
                                <w:lang w:eastAsia="ru-RU"/>
                              </w:rPr>
                            </w:pPr>
                          </w:p>
                        </w:tc>
                        <w:tc>
                          <w:tcPr>
                            <w:tcW w:w="2126" w:type="dxa"/>
                            <w:tcBorders>
                              <w:top w:val="nil"/>
                              <w:left w:val="nil"/>
                              <w:bottom w:val="single" w:sz="2" w:space="0" w:color="000000"/>
                              <w:right w:val="nil"/>
                            </w:tcBorders>
                          </w:tcPr>
                          <w:p w:rsidR="00713F8B" w:rsidRDefault="00713F8B">
                            <w:pPr>
                              <w:snapToGrid w:val="0"/>
                              <w:jc w:val="both"/>
                              <w:rPr>
                                <w:color w:val="000000"/>
                                <w:sz w:val="24"/>
                                <w:szCs w:val="24"/>
                                <w:lang w:eastAsia="ru-RU"/>
                              </w:rPr>
                            </w:pPr>
                          </w:p>
                        </w:tc>
                      </w:tr>
                      <w:tr w:rsidR="00713F8B">
                        <w:tc>
                          <w:tcPr>
                            <w:tcW w:w="2268" w:type="dxa"/>
                            <w:hideMark/>
                          </w:tcPr>
                          <w:p w:rsidR="00713F8B" w:rsidRDefault="00713F8B">
                            <w:pPr>
                              <w:jc w:val="center"/>
                              <w:rPr>
                                <w:rFonts w:ascii="Calibri" w:eastAsia="Calibri" w:hAnsi="Calibri"/>
                                <w:sz w:val="22"/>
                                <w:szCs w:val="22"/>
                                <w:lang w:eastAsia="zh-CN"/>
                              </w:rPr>
                            </w:pPr>
                            <w:r>
                              <w:rPr>
                                <w:color w:val="000000"/>
                                <w:sz w:val="24"/>
                                <w:szCs w:val="24"/>
                                <w:vertAlign w:val="superscript"/>
                                <w:lang w:eastAsia="ru-RU"/>
                              </w:rPr>
                              <w:t>(подпись члена семьи)</w:t>
                            </w:r>
                          </w:p>
                        </w:tc>
                        <w:tc>
                          <w:tcPr>
                            <w:tcW w:w="425" w:type="dxa"/>
                          </w:tcPr>
                          <w:p w:rsidR="00713F8B" w:rsidRDefault="00713F8B">
                            <w:pPr>
                              <w:snapToGrid w:val="0"/>
                              <w:jc w:val="both"/>
                              <w:rPr>
                                <w:color w:val="000000"/>
                                <w:sz w:val="24"/>
                                <w:szCs w:val="24"/>
                                <w:vertAlign w:val="superscript"/>
                                <w:lang w:eastAsia="ru-RU"/>
                              </w:rPr>
                            </w:pPr>
                          </w:p>
                        </w:tc>
                        <w:tc>
                          <w:tcPr>
                            <w:tcW w:w="2126" w:type="dxa"/>
                            <w:hideMark/>
                          </w:tcPr>
                          <w:p w:rsidR="00713F8B" w:rsidRDefault="00713F8B">
                            <w:pPr>
                              <w:jc w:val="center"/>
                              <w:rPr>
                                <w:rFonts w:ascii="Calibri" w:eastAsia="Calibri" w:hAnsi="Calibri"/>
                                <w:sz w:val="22"/>
                                <w:szCs w:val="22"/>
                                <w:lang w:eastAsia="zh-CN"/>
                              </w:rPr>
                            </w:pPr>
                            <w:r>
                              <w:rPr>
                                <w:color w:val="000000"/>
                                <w:sz w:val="24"/>
                                <w:szCs w:val="24"/>
                                <w:vertAlign w:val="superscript"/>
                                <w:lang w:eastAsia="ru-RU"/>
                              </w:rPr>
                              <w:t>(Ф.И.О.)</w:t>
                            </w:r>
                          </w:p>
                        </w:tc>
                      </w:tr>
                    </w:tbl>
                    <w:p w:rsidR="00713F8B" w:rsidRDefault="00713F8B" w:rsidP="00713F8B">
                      <w:pPr>
                        <w:rPr>
                          <w:rFonts w:ascii="Calibri" w:eastAsia="Calibri" w:hAnsi="Calibri"/>
                          <w:sz w:val="22"/>
                          <w:szCs w:val="22"/>
                          <w:lang w:eastAsia="zh-CN"/>
                        </w:rPr>
                      </w:pPr>
                      <w:r>
                        <w:t xml:space="preserve"> </w:t>
                      </w:r>
                    </w:p>
                  </w:txbxContent>
                </v:textbox>
                <w10:wrap type="square" anchorx="page"/>
              </v:shape>
            </w:pict>
          </mc:Fallback>
        </mc:AlternateContent>
      </w:r>
    </w:p>
    <w:p w:rsidR="00713F8B" w:rsidRDefault="00713F8B" w:rsidP="00713F8B">
      <w:pPr>
        <w:autoSpaceDE w:val="0"/>
        <w:ind w:left="4536"/>
        <w:jc w:val="right"/>
        <w:rPr>
          <w:color w:val="000000"/>
          <w:sz w:val="24"/>
          <w:szCs w:val="24"/>
          <w:lang w:eastAsia="ru-RU"/>
        </w:rPr>
      </w:pPr>
    </w:p>
    <w:p w:rsidR="00AE7F6B" w:rsidRDefault="00AE7F6B" w:rsidP="00713F8B">
      <w:pPr>
        <w:tabs>
          <w:tab w:val="left" w:pos="142"/>
          <w:tab w:val="left" w:pos="284"/>
        </w:tabs>
        <w:jc w:val="right"/>
        <w:rPr>
          <w:lang w:eastAsia="ru-RU"/>
        </w:rPr>
      </w:pPr>
    </w:p>
    <w:p w:rsidR="00AE7F6B" w:rsidRDefault="00AE7F6B" w:rsidP="00713F8B">
      <w:pPr>
        <w:tabs>
          <w:tab w:val="left" w:pos="142"/>
          <w:tab w:val="left" w:pos="284"/>
        </w:tabs>
        <w:jc w:val="right"/>
        <w:rPr>
          <w:lang w:eastAsia="ru-RU"/>
        </w:rPr>
      </w:pPr>
    </w:p>
    <w:p w:rsidR="00AE7F6B" w:rsidRDefault="00AE7F6B" w:rsidP="00713F8B">
      <w:pPr>
        <w:tabs>
          <w:tab w:val="left" w:pos="142"/>
          <w:tab w:val="left" w:pos="284"/>
        </w:tabs>
        <w:jc w:val="right"/>
        <w:rPr>
          <w:lang w:eastAsia="ru-RU"/>
        </w:rPr>
      </w:pPr>
    </w:p>
    <w:p w:rsidR="00AE7F6B" w:rsidRDefault="00AE7F6B" w:rsidP="00713F8B">
      <w:pPr>
        <w:tabs>
          <w:tab w:val="left" w:pos="142"/>
          <w:tab w:val="left" w:pos="284"/>
        </w:tabs>
        <w:jc w:val="right"/>
        <w:rPr>
          <w:lang w:eastAsia="ru-RU"/>
        </w:rPr>
      </w:pPr>
    </w:p>
    <w:p w:rsidR="00AE7F6B" w:rsidRDefault="00AE7F6B" w:rsidP="00713F8B">
      <w:pPr>
        <w:tabs>
          <w:tab w:val="left" w:pos="142"/>
          <w:tab w:val="left" w:pos="284"/>
        </w:tabs>
        <w:jc w:val="right"/>
        <w:rPr>
          <w:lang w:eastAsia="ru-RU"/>
        </w:rPr>
      </w:pPr>
    </w:p>
    <w:p w:rsidR="00AE7F6B" w:rsidRDefault="00AE7F6B" w:rsidP="00713F8B">
      <w:pPr>
        <w:tabs>
          <w:tab w:val="left" w:pos="142"/>
          <w:tab w:val="left" w:pos="284"/>
        </w:tabs>
        <w:jc w:val="right"/>
        <w:rPr>
          <w:lang w:eastAsia="ru-RU"/>
        </w:rPr>
      </w:pPr>
    </w:p>
    <w:p w:rsidR="00AE7F6B" w:rsidRDefault="00AE7F6B" w:rsidP="00713F8B">
      <w:pPr>
        <w:tabs>
          <w:tab w:val="left" w:pos="142"/>
          <w:tab w:val="left" w:pos="284"/>
        </w:tabs>
        <w:jc w:val="right"/>
        <w:rPr>
          <w:lang w:eastAsia="ru-RU"/>
        </w:rPr>
      </w:pPr>
    </w:p>
    <w:p w:rsidR="00AE7F6B" w:rsidRDefault="00AE7F6B" w:rsidP="00713F8B">
      <w:pPr>
        <w:tabs>
          <w:tab w:val="left" w:pos="142"/>
          <w:tab w:val="left" w:pos="284"/>
        </w:tabs>
        <w:jc w:val="right"/>
        <w:rPr>
          <w:lang w:eastAsia="ru-RU"/>
        </w:rPr>
      </w:pPr>
    </w:p>
    <w:p w:rsidR="00AE7F6B" w:rsidRDefault="00AE7F6B" w:rsidP="00713F8B">
      <w:pPr>
        <w:tabs>
          <w:tab w:val="left" w:pos="142"/>
          <w:tab w:val="left" w:pos="284"/>
        </w:tabs>
        <w:jc w:val="right"/>
        <w:rPr>
          <w:lang w:eastAsia="ru-RU"/>
        </w:rPr>
      </w:pPr>
    </w:p>
    <w:p w:rsidR="00AE7F6B" w:rsidRDefault="00AE7F6B" w:rsidP="00713F8B">
      <w:pPr>
        <w:tabs>
          <w:tab w:val="left" w:pos="142"/>
          <w:tab w:val="left" w:pos="284"/>
        </w:tabs>
        <w:jc w:val="right"/>
        <w:rPr>
          <w:lang w:eastAsia="ru-RU"/>
        </w:rPr>
      </w:pPr>
    </w:p>
    <w:p w:rsidR="00AE7F6B" w:rsidRDefault="00AE7F6B" w:rsidP="00713F8B">
      <w:pPr>
        <w:tabs>
          <w:tab w:val="left" w:pos="142"/>
          <w:tab w:val="left" w:pos="284"/>
        </w:tabs>
        <w:jc w:val="right"/>
        <w:rPr>
          <w:lang w:eastAsia="ru-RU"/>
        </w:rPr>
      </w:pPr>
    </w:p>
    <w:p w:rsidR="00AE7F6B" w:rsidRDefault="00AE7F6B" w:rsidP="00713F8B">
      <w:pPr>
        <w:tabs>
          <w:tab w:val="left" w:pos="142"/>
          <w:tab w:val="left" w:pos="284"/>
        </w:tabs>
        <w:jc w:val="right"/>
        <w:rPr>
          <w:lang w:eastAsia="ru-RU"/>
        </w:rPr>
      </w:pPr>
    </w:p>
    <w:p w:rsidR="00AE7F6B" w:rsidRDefault="00AE7F6B" w:rsidP="00713F8B">
      <w:pPr>
        <w:tabs>
          <w:tab w:val="left" w:pos="142"/>
          <w:tab w:val="left" w:pos="284"/>
        </w:tabs>
        <w:jc w:val="right"/>
        <w:rPr>
          <w:lang w:eastAsia="ru-RU"/>
        </w:rPr>
      </w:pPr>
    </w:p>
    <w:p w:rsidR="00AE7F6B" w:rsidRDefault="00AE7F6B" w:rsidP="00713F8B">
      <w:pPr>
        <w:tabs>
          <w:tab w:val="left" w:pos="142"/>
          <w:tab w:val="left" w:pos="284"/>
        </w:tabs>
        <w:jc w:val="right"/>
        <w:rPr>
          <w:lang w:eastAsia="ru-RU"/>
        </w:rPr>
      </w:pPr>
    </w:p>
    <w:p w:rsidR="00AE7F6B" w:rsidRDefault="00AE7F6B" w:rsidP="00713F8B">
      <w:pPr>
        <w:tabs>
          <w:tab w:val="left" w:pos="142"/>
          <w:tab w:val="left" w:pos="284"/>
        </w:tabs>
        <w:jc w:val="right"/>
        <w:rPr>
          <w:lang w:eastAsia="ru-RU"/>
        </w:rPr>
      </w:pPr>
    </w:p>
    <w:p w:rsidR="00AE7F6B" w:rsidRDefault="00AE7F6B" w:rsidP="00713F8B">
      <w:pPr>
        <w:tabs>
          <w:tab w:val="left" w:pos="142"/>
          <w:tab w:val="left" w:pos="284"/>
        </w:tabs>
        <w:jc w:val="right"/>
        <w:rPr>
          <w:lang w:eastAsia="ru-RU"/>
        </w:rPr>
      </w:pPr>
    </w:p>
    <w:p w:rsidR="00713F8B" w:rsidRDefault="00713F8B" w:rsidP="00713F8B">
      <w:pPr>
        <w:tabs>
          <w:tab w:val="left" w:pos="142"/>
          <w:tab w:val="left" w:pos="284"/>
        </w:tabs>
        <w:jc w:val="right"/>
        <w:rPr>
          <w:rFonts w:ascii="Calibri" w:eastAsia="Calibri" w:hAnsi="Calibri"/>
          <w:sz w:val="22"/>
          <w:szCs w:val="22"/>
          <w:lang w:eastAsia="zh-CN"/>
        </w:rPr>
      </w:pPr>
      <w:r>
        <w:rPr>
          <w:lang w:eastAsia="ru-RU"/>
        </w:rPr>
        <w:lastRenderedPageBreak/>
        <w:t xml:space="preserve">Приложение № 4 </w:t>
      </w:r>
    </w:p>
    <w:p w:rsidR="00713F8B" w:rsidRDefault="00713F8B" w:rsidP="00713F8B">
      <w:pPr>
        <w:tabs>
          <w:tab w:val="left" w:pos="142"/>
          <w:tab w:val="left" w:pos="284"/>
        </w:tabs>
        <w:jc w:val="right"/>
        <w:rPr>
          <w:lang w:eastAsia="ru-RU"/>
        </w:rPr>
      </w:pPr>
      <w:r>
        <w:rPr>
          <w:lang w:eastAsia="ru-RU"/>
        </w:rPr>
        <w:t>к Административному регламенту</w:t>
      </w:r>
    </w:p>
    <w:p w:rsidR="00713F8B" w:rsidRDefault="00713F8B" w:rsidP="00713F8B">
      <w:pPr>
        <w:tabs>
          <w:tab w:val="left" w:pos="142"/>
          <w:tab w:val="left" w:pos="284"/>
        </w:tabs>
        <w:jc w:val="right"/>
        <w:rPr>
          <w:lang w:eastAsia="ru-RU"/>
        </w:rPr>
      </w:pPr>
    </w:p>
    <w:p w:rsidR="00713F8B" w:rsidRDefault="00713F8B" w:rsidP="00713F8B">
      <w:pPr>
        <w:tabs>
          <w:tab w:val="left" w:pos="142"/>
          <w:tab w:val="left" w:pos="284"/>
        </w:tabs>
        <w:jc w:val="right"/>
        <w:rPr>
          <w:lang w:eastAsia="ru-RU"/>
        </w:rPr>
      </w:pPr>
    </w:p>
    <w:p w:rsidR="00713F8B" w:rsidRDefault="00713F8B" w:rsidP="00713F8B">
      <w:pPr>
        <w:tabs>
          <w:tab w:val="left" w:pos="142"/>
          <w:tab w:val="left" w:pos="284"/>
        </w:tabs>
        <w:jc w:val="right"/>
        <w:rPr>
          <w:lang w:eastAsia="ru-RU"/>
        </w:rPr>
      </w:pPr>
    </w:p>
    <w:p w:rsidR="00713F8B" w:rsidRDefault="00713F8B" w:rsidP="00713F8B">
      <w:pPr>
        <w:tabs>
          <w:tab w:val="left" w:pos="142"/>
          <w:tab w:val="left" w:pos="284"/>
        </w:tabs>
        <w:jc w:val="right"/>
        <w:rPr>
          <w:lang w:eastAsia="ru-RU"/>
        </w:rPr>
      </w:pPr>
    </w:p>
    <w:p w:rsidR="00713F8B" w:rsidRDefault="00713F8B" w:rsidP="00713F8B">
      <w:pPr>
        <w:tabs>
          <w:tab w:val="left" w:pos="142"/>
          <w:tab w:val="left" w:pos="284"/>
        </w:tabs>
        <w:jc w:val="right"/>
        <w:rPr>
          <w:rFonts w:ascii="Calibri" w:eastAsia="Calibri" w:hAnsi="Calibri"/>
          <w:sz w:val="22"/>
          <w:szCs w:val="22"/>
          <w:lang w:eastAsia="zh-CN"/>
        </w:rPr>
      </w:pPr>
    </w:p>
    <w:p w:rsidR="00713F8B" w:rsidRDefault="00713F8B" w:rsidP="00713F8B">
      <w:pPr>
        <w:autoSpaceDE w:val="0"/>
        <w:ind w:left="4956"/>
        <w:contextualSpacing/>
        <w:jc w:val="right"/>
        <w:rPr>
          <w:sz w:val="24"/>
          <w:szCs w:val="24"/>
          <w:lang w:eastAsia="ru-RU"/>
        </w:rPr>
      </w:pPr>
    </w:p>
    <w:p w:rsidR="00713F8B" w:rsidRDefault="00713F8B" w:rsidP="00713F8B">
      <w:pPr>
        <w:autoSpaceDE w:val="0"/>
        <w:jc w:val="center"/>
        <w:rPr>
          <w:b/>
          <w:sz w:val="36"/>
          <w:szCs w:val="36"/>
          <w:lang w:eastAsia="ru-RU"/>
        </w:rPr>
      </w:pPr>
      <w:r>
        <w:rPr>
          <w:rFonts w:ascii="Calibri" w:eastAsia="Calibri" w:hAnsi="Calibri"/>
          <w:noProof/>
          <w:sz w:val="22"/>
          <w:szCs w:val="22"/>
          <w:lang w:eastAsia="ru-RU"/>
        </w:rPr>
        <mc:AlternateContent>
          <mc:Choice Requires="wps">
            <w:drawing>
              <wp:anchor distT="0" distB="0" distL="114935" distR="114935" simplePos="0" relativeHeight="251657728" behindDoc="0" locked="0" layoutInCell="1" allowOverlap="1">
                <wp:simplePos x="0" y="0"/>
                <wp:positionH relativeFrom="column">
                  <wp:posOffset>3542030</wp:posOffset>
                </wp:positionH>
                <wp:positionV relativeFrom="paragraph">
                  <wp:posOffset>635</wp:posOffset>
                </wp:positionV>
                <wp:extent cx="2570480" cy="1509395"/>
                <wp:effectExtent l="0" t="635" r="2540" b="444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0480" cy="1509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3F8B" w:rsidRDefault="00713F8B" w:rsidP="00713F8B">
                            <w:pPr>
                              <w:jc w:val="center"/>
                            </w:pPr>
                            <w:r>
                              <w:rPr>
                                <w:sz w:val="24"/>
                                <w:szCs w:val="24"/>
                              </w:rPr>
                              <w:t>Главе администрации</w:t>
                            </w:r>
                          </w:p>
                          <w:p w:rsidR="00713F8B" w:rsidRDefault="00713F8B" w:rsidP="00713F8B">
                            <w:pPr>
                              <w:jc w:val="center"/>
                            </w:pPr>
                            <w:r>
                              <w:rPr>
                                <w:sz w:val="24"/>
                                <w:szCs w:val="24"/>
                              </w:rPr>
                              <w:t xml:space="preserve">муниципального образования _______________ поселение </w:t>
                            </w:r>
                            <w:proofErr w:type="spellStart"/>
                            <w:r>
                              <w:rPr>
                                <w:sz w:val="24"/>
                                <w:szCs w:val="24"/>
                              </w:rPr>
                              <w:t>Тосненского</w:t>
                            </w:r>
                            <w:proofErr w:type="spellEnd"/>
                            <w:r>
                              <w:rPr>
                                <w:sz w:val="24"/>
                                <w:szCs w:val="24"/>
                              </w:rPr>
                              <w:t xml:space="preserve"> муниципального района Ленинградской области</w:t>
                            </w:r>
                          </w:p>
                          <w:p w:rsidR="00713F8B" w:rsidRDefault="00713F8B" w:rsidP="00713F8B">
                            <w:r>
                              <w:rPr>
                                <w:sz w:val="24"/>
                                <w:szCs w:val="24"/>
                              </w:rPr>
                              <w:t>___________________________________________________________________________________________________________________________________________________________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28" type="#_x0000_t202" style="position:absolute;left:0;text-align:left;margin-left:278.9pt;margin-top:.05pt;width:202.4pt;height:118.8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" stroked="f">
                <v:textbox inset="0,0,0,0">
                  <w:txbxContent>
                    <w:p w:rsidR="00713F8B" w:rsidRDefault="00713F8B" w:rsidP="00713F8B">
                      <w:pPr>
                        <w:jc w:val="center"/>
                      </w:pPr>
                      <w:r>
                        <w:rPr>
                          <w:sz w:val="24"/>
                          <w:szCs w:val="24"/>
                        </w:rPr>
                        <w:t>Главе администрации</w:t>
                      </w:r>
                    </w:p>
                    <w:p w:rsidR="00713F8B" w:rsidRDefault="00713F8B" w:rsidP="00713F8B">
                      <w:pPr>
                        <w:jc w:val="center"/>
                      </w:pPr>
                      <w:r>
                        <w:rPr>
                          <w:sz w:val="24"/>
                          <w:szCs w:val="24"/>
                        </w:rPr>
                        <w:t xml:space="preserve">муниципального образования _______________ поселение </w:t>
                      </w:r>
                      <w:proofErr w:type="spellStart"/>
                      <w:r>
                        <w:rPr>
                          <w:sz w:val="24"/>
                          <w:szCs w:val="24"/>
                        </w:rPr>
                        <w:t>Тосненского</w:t>
                      </w:r>
                      <w:proofErr w:type="spellEnd"/>
                      <w:r>
                        <w:rPr>
                          <w:sz w:val="24"/>
                          <w:szCs w:val="24"/>
                        </w:rPr>
                        <w:t xml:space="preserve"> муниципального района Ленинградской области</w:t>
                      </w:r>
                    </w:p>
                    <w:p w:rsidR="00713F8B" w:rsidRDefault="00713F8B" w:rsidP="00713F8B">
                      <w:r>
                        <w:rPr>
                          <w:sz w:val="24"/>
                          <w:szCs w:val="24"/>
                        </w:rPr>
                        <w:t>___________________________________________________________________________________________________________________________________________________________</w:t>
                      </w:r>
                    </w:p>
                  </w:txbxContent>
                </v:textbox>
              </v:shape>
            </w:pict>
          </mc:Fallback>
        </mc:AlternateContent>
      </w:r>
    </w:p>
    <w:p w:rsidR="00713F8B" w:rsidRDefault="00713F8B" w:rsidP="00713F8B">
      <w:pPr>
        <w:autoSpaceDE w:val="0"/>
        <w:jc w:val="center"/>
        <w:rPr>
          <w:b/>
          <w:sz w:val="36"/>
          <w:szCs w:val="36"/>
          <w:lang w:eastAsia="ru-RU"/>
        </w:rPr>
      </w:pPr>
    </w:p>
    <w:p w:rsidR="00713F8B" w:rsidRDefault="00713F8B" w:rsidP="00713F8B">
      <w:pPr>
        <w:autoSpaceDE w:val="0"/>
        <w:jc w:val="center"/>
        <w:rPr>
          <w:b/>
          <w:sz w:val="36"/>
          <w:szCs w:val="36"/>
          <w:lang w:eastAsia="ru-RU"/>
        </w:rPr>
      </w:pPr>
    </w:p>
    <w:p w:rsidR="00713F8B" w:rsidRDefault="00713F8B" w:rsidP="00713F8B">
      <w:pPr>
        <w:autoSpaceDE w:val="0"/>
        <w:jc w:val="center"/>
        <w:rPr>
          <w:b/>
          <w:sz w:val="36"/>
          <w:szCs w:val="36"/>
          <w:lang w:eastAsia="ru-RU"/>
        </w:rPr>
      </w:pPr>
    </w:p>
    <w:p w:rsidR="00713F8B" w:rsidRDefault="00713F8B" w:rsidP="00713F8B">
      <w:pPr>
        <w:autoSpaceDE w:val="0"/>
        <w:jc w:val="center"/>
        <w:rPr>
          <w:b/>
          <w:sz w:val="36"/>
          <w:szCs w:val="36"/>
          <w:lang w:eastAsia="ru-RU"/>
        </w:rPr>
      </w:pPr>
    </w:p>
    <w:p w:rsidR="00713F8B" w:rsidRDefault="00713F8B" w:rsidP="00713F8B">
      <w:pPr>
        <w:autoSpaceDE w:val="0"/>
        <w:jc w:val="center"/>
        <w:rPr>
          <w:b/>
          <w:sz w:val="36"/>
          <w:szCs w:val="36"/>
          <w:lang w:eastAsia="ru-RU"/>
        </w:rPr>
      </w:pPr>
    </w:p>
    <w:p w:rsidR="00713F8B" w:rsidRDefault="00713F8B" w:rsidP="00713F8B">
      <w:pPr>
        <w:autoSpaceDE w:val="0"/>
        <w:jc w:val="center"/>
        <w:rPr>
          <w:rFonts w:ascii="Calibri" w:eastAsia="Calibri" w:hAnsi="Calibri"/>
          <w:sz w:val="22"/>
          <w:szCs w:val="22"/>
          <w:lang w:eastAsia="zh-CN"/>
        </w:rPr>
      </w:pPr>
      <w:r>
        <w:rPr>
          <w:b/>
          <w:sz w:val="32"/>
          <w:szCs w:val="32"/>
          <w:lang w:eastAsia="ru-RU"/>
        </w:rPr>
        <w:t xml:space="preserve">Заявление </w:t>
      </w:r>
    </w:p>
    <w:p w:rsidR="00713F8B" w:rsidRDefault="00713F8B" w:rsidP="00713F8B">
      <w:pPr>
        <w:autoSpaceDE w:val="0"/>
        <w:jc w:val="center"/>
        <w:rPr>
          <w:b/>
          <w:sz w:val="32"/>
          <w:szCs w:val="32"/>
          <w:lang w:eastAsia="ru-RU"/>
        </w:rPr>
      </w:pPr>
    </w:p>
    <w:p w:rsidR="00713F8B" w:rsidRDefault="00713F8B" w:rsidP="00713F8B">
      <w:pPr>
        <w:spacing w:line="360" w:lineRule="auto"/>
        <w:jc w:val="both"/>
        <w:rPr>
          <w:rFonts w:ascii="Calibri" w:eastAsia="Calibri" w:hAnsi="Calibri"/>
          <w:sz w:val="22"/>
          <w:szCs w:val="22"/>
          <w:lang w:eastAsia="zh-CN"/>
        </w:rPr>
      </w:pPr>
      <w:r>
        <w:rPr>
          <w:sz w:val="24"/>
          <w:szCs w:val="24"/>
          <w:lang w:eastAsia="ru-RU"/>
        </w:rPr>
        <w:t>Прошу выделить моей семье из _____ челове</w:t>
      </w:r>
      <w:proofErr w:type="gramStart"/>
      <w:r>
        <w:rPr>
          <w:sz w:val="24"/>
          <w:szCs w:val="24"/>
          <w:lang w:eastAsia="ru-RU"/>
        </w:rPr>
        <w:t>к(</w:t>
      </w:r>
      <w:proofErr w:type="gramEnd"/>
      <w:r>
        <w:rPr>
          <w:sz w:val="24"/>
          <w:szCs w:val="24"/>
          <w:lang w:eastAsia="ru-RU"/>
        </w:rPr>
        <w:t>а) ___________  комнатную  квартиру  по адресу: ____________________________________________________________________________________</w:t>
      </w:r>
    </w:p>
    <w:p w:rsidR="00713F8B" w:rsidRDefault="00713F8B" w:rsidP="00713F8B">
      <w:pPr>
        <w:spacing w:line="360" w:lineRule="auto"/>
        <w:jc w:val="both"/>
      </w:pPr>
      <w:r>
        <w:rPr>
          <w:sz w:val="24"/>
          <w:szCs w:val="24"/>
          <w:lang w:eastAsia="ru-RU"/>
        </w:rPr>
        <w:t xml:space="preserve">________________________________________________________________________________ маневренного фонда в  связи  </w:t>
      </w:r>
      <w:proofErr w:type="gramStart"/>
      <w:r>
        <w:rPr>
          <w:sz w:val="24"/>
          <w:szCs w:val="24"/>
          <w:lang w:eastAsia="ru-RU"/>
        </w:rPr>
        <w:t>с</w:t>
      </w:r>
      <w:proofErr w:type="gramEnd"/>
      <w:r>
        <w:rPr>
          <w:sz w:val="24"/>
          <w:szCs w:val="24"/>
          <w:lang w:eastAsia="ru-RU"/>
        </w:rPr>
        <w:t>________________________________________________.</w:t>
      </w:r>
    </w:p>
    <w:p w:rsidR="00713F8B" w:rsidRDefault="00713F8B" w:rsidP="00713F8B">
      <w:pPr>
        <w:spacing w:line="360" w:lineRule="auto"/>
        <w:jc w:val="both"/>
      </w:pPr>
      <w:r>
        <w:rPr>
          <w:sz w:val="24"/>
          <w:szCs w:val="24"/>
          <w:lang w:eastAsia="ru-RU"/>
        </w:rPr>
        <w:t>Состав семьи, Ф.И.О. полностью (указать родственные отношения по отношению к нанимателю, во всех заявлениях пишется одинаково):</w:t>
      </w:r>
    </w:p>
    <w:p w:rsidR="00713F8B" w:rsidRDefault="00713F8B" w:rsidP="00713F8B">
      <w:pPr>
        <w:spacing w:line="360" w:lineRule="auto"/>
        <w:jc w:val="both"/>
      </w:pPr>
      <w:r>
        <w:rPr>
          <w:sz w:val="24"/>
          <w:szCs w:val="24"/>
          <w:lang w:eastAsia="ru-RU"/>
        </w:rPr>
        <w:t>1. ___________________________________________________________________- наниматель</w:t>
      </w:r>
    </w:p>
    <w:p w:rsidR="00713F8B" w:rsidRDefault="00713F8B" w:rsidP="00713F8B">
      <w:pPr>
        <w:spacing w:line="360" w:lineRule="auto"/>
        <w:jc w:val="both"/>
      </w:pPr>
      <w:r>
        <w:rPr>
          <w:sz w:val="24"/>
          <w:szCs w:val="24"/>
          <w:lang w:eastAsia="ru-RU"/>
        </w:rPr>
        <w:t>2. ______________________________________________________________________________</w:t>
      </w:r>
    </w:p>
    <w:p w:rsidR="00713F8B" w:rsidRDefault="00713F8B" w:rsidP="00713F8B">
      <w:pPr>
        <w:spacing w:line="360" w:lineRule="auto"/>
        <w:jc w:val="both"/>
      </w:pPr>
      <w:r>
        <w:rPr>
          <w:sz w:val="24"/>
          <w:szCs w:val="24"/>
          <w:lang w:eastAsia="ru-RU"/>
        </w:rPr>
        <w:t>3. ______________________________________________________________________________</w:t>
      </w:r>
    </w:p>
    <w:p w:rsidR="00713F8B" w:rsidRDefault="00713F8B" w:rsidP="00713F8B">
      <w:pPr>
        <w:spacing w:line="360" w:lineRule="auto"/>
        <w:jc w:val="both"/>
      </w:pPr>
      <w:r>
        <w:rPr>
          <w:sz w:val="24"/>
          <w:szCs w:val="24"/>
          <w:lang w:eastAsia="ru-RU"/>
        </w:rPr>
        <w:t>4. ______________________________________________________________________________</w:t>
      </w:r>
    </w:p>
    <w:p w:rsidR="00713F8B" w:rsidRDefault="00713F8B" w:rsidP="00713F8B">
      <w:pPr>
        <w:spacing w:line="360" w:lineRule="auto"/>
        <w:jc w:val="both"/>
      </w:pPr>
      <w:r>
        <w:rPr>
          <w:sz w:val="24"/>
          <w:szCs w:val="24"/>
          <w:lang w:eastAsia="ru-RU"/>
        </w:rPr>
        <w:t xml:space="preserve">За квартиру _____________________________________________________________________ </w:t>
      </w:r>
    </w:p>
    <w:p w:rsidR="00713F8B" w:rsidRDefault="00713F8B" w:rsidP="00713F8B">
      <w:pPr>
        <w:spacing w:line="360" w:lineRule="auto"/>
        <w:jc w:val="both"/>
      </w:pPr>
      <w:r>
        <w:rPr>
          <w:sz w:val="24"/>
          <w:szCs w:val="24"/>
          <w:lang w:eastAsia="ru-RU"/>
        </w:rPr>
        <w:t>______________________________________________________________________обязуюсь оплачивать  квартплату с момента получения ключей.</w:t>
      </w:r>
    </w:p>
    <w:p w:rsidR="00713F8B" w:rsidRDefault="00713F8B" w:rsidP="00713F8B">
      <w:pPr>
        <w:spacing w:line="360" w:lineRule="auto"/>
        <w:jc w:val="both"/>
      </w:pPr>
      <w:r>
        <w:rPr>
          <w:noProof/>
          <w:lang w:eastAsia="ru-RU"/>
        </w:rPr>
        <mc:AlternateContent>
          <mc:Choice Requires="wps">
            <w:drawing>
              <wp:anchor distT="0" distB="0" distL="114300" distR="114300" simplePos="0" relativeHeight="251658752" behindDoc="0" locked="0" layoutInCell="1" allowOverlap="1">
                <wp:simplePos x="0" y="0"/>
                <wp:positionH relativeFrom="page">
                  <wp:posOffset>3343910</wp:posOffset>
                </wp:positionH>
                <wp:positionV relativeFrom="paragraph">
                  <wp:posOffset>48260</wp:posOffset>
                </wp:positionV>
                <wp:extent cx="3059430" cy="1414145"/>
                <wp:effectExtent l="635" t="635" r="6985" b="4445"/>
                <wp:wrapSquare wrapText="bothSides"/>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9430" cy="14141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5" w:type="dxa"/>
                              <w:tblLayout w:type="fixed"/>
                              <w:tblCellMar>
                                <w:left w:w="105" w:type="dxa"/>
                                <w:right w:w="105" w:type="dxa"/>
                              </w:tblCellMar>
                              <w:tblLook w:val="04A0" w:firstRow="1" w:lastRow="0" w:firstColumn="1" w:lastColumn="0" w:noHBand="0" w:noVBand="1"/>
                            </w:tblPr>
                            <w:tblGrid>
                              <w:gridCol w:w="2268"/>
                              <w:gridCol w:w="425"/>
                              <w:gridCol w:w="2126"/>
                            </w:tblGrid>
                            <w:tr w:rsidR="00713F8B">
                              <w:trPr>
                                <w:trHeight w:val="127"/>
                              </w:trPr>
                              <w:tc>
                                <w:tcPr>
                                  <w:tcW w:w="2268" w:type="dxa"/>
                                  <w:tcBorders>
                                    <w:top w:val="nil"/>
                                    <w:left w:val="nil"/>
                                    <w:bottom w:val="single" w:sz="2" w:space="0" w:color="000000"/>
                                    <w:right w:val="nil"/>
                                  </w:tcBorders>
                                </w:tcPr>
                                <w:p w:rsidR="00713F8B" w:rsidRDefault="00713F8B">
                                  <w:pPr>
                                    <w:snapToGrid w:val="0"/>
                                    <w:jc w:val="both"/>
                                    <w:rPr>
                                      <w:color w:val="000000"/>
                                      <w:sz w:val="24"/>
                                      <w:szCs w:val="24"/>
                                      <w:lang w:eastAsia="ru-RU"/>
                                    </w:rPr>
                                  </w:pPr>
                                </w:p>
                              </w:tc>
                              <w:tc>
                                <w:tcPr>
                                  <w:tcW w:w="2551" w:type="dxa"/>
                                  <w:gridSpan w:val="2"/>
                                </w:tcPr>
                                <w:p w:rsidR="00713F8B" w:rsidRDefault="00713F8B">
                                  <w:pPr>
                                    <w:snapToGrid w:val="0"/>
                                    <w:jc w:val="both"/>
                                    <w:rPr>
                                      <w:color w:val="000000"/>
                                      <w:sz w:val="24"/>
                                      <w:szCs w:val="24"/>
                                      <w:lang w:eastAsia="ru-RU"/>
                                    </w:rPr>
                                  </w:pPr>
                                </w:p>
                              </w:tc>
                            </w:tr>
                            <w:tr w:rsidR="00713F8B">
                              <w:tc>
                                <w:tcPr>
                                  <w:tcW w:w="2268" w:type="dxa"/>
                                  <w:hideMark/>
                                </w:tcPr>
                                <w:p w:rsidR="00713F8B" w:rsidRDefault="00713F8B">
                                  <w:pPr>
                                    <w:jc w:val="center"/>
                                    <w:rPr>
                                      <w:rFonts w:ascii="Calibri" w:eastAsia="Calibri" w:hAnsi="Calibri"/>
                                      <w:sz w:val="22"/>
                                      <w:szCs w:val="22"/>
                                      <w:lang w:eastAsia="zh-CN"/>
                                    </w:rPr>
                                  </w:pPr>
                                  <w:r>
                                    <w:rPr>
                                      <w:color w:val="000000"/>
                                      <w:sz w:val="24"/>
                                      <w:szCs w:val="24"/>
                                      <w:vertAlign w:val="superscript"/>
                                      <w:lang w:eastAsia="ru-RU"/>
                                    </w:rPr>
                                    <w:t>(подпись заявителя)</w:t>
                                  </w:r>
                                </w:p>
                              </w:tc>
                              <w:tc>
                                <w:tcPr>
                                  <w:tcW w:w="2551" w:type="dxa"/>
                                  <w:gridSpan w:val="2"/>
                                </w:tcPr>
                                <w:p w:rsidR="00713F8B" w:rsidRDefault="00713F8B">
                                  <w:pPr>
                                    <w:snapToGrid w:val="0"/>
                                    <w:jc w:val="both"/>
                                    <w:rPr>
                                      <w:color w:val="000000"/>
                                      <w:sz w:val="24"/>
                                      <w:szCs w:val="24"/>
                                      <w:vertAlign w:val="superscript"/>
                                      <w:lang w:eastAsia="ru-RU"/>
                                    </w:rPr>
                                  </w:pPr>
                                </w:p>
                              </w:tc>
                            </w:tr>
                            <w:tr w:rsidR="00713F8B">
                              <w:tc>
                                <w:tcPr>
                                  <w:tcW w:w="2268" w:type="dxa"/>
                                  <w:tcBorders>
                                    <w:top w:val="nil"/>
                                    <w:left w:val="nil"/>
                                    <w:bottom w:val="single" w:sz="2" w:space="0" w:color="000000"/>
                                    <w:right w:val="nil"/>
                                  </w:tcBorders>
                                </w:tcPr>
                                <w:p w:rsidR="00713F8B" w:rsidRDefault="00713F8B">
                                  <w:pPr>
                                    <w:snapToGrid w:val="0"/>
                                    <w:jc w:val="both"/>
                                    <w:rPr>
                                      <w:color w:val="000000"/>
                                      <w:sz w:val="24"/>
                                      <w:szCs w:val="24"/>
                                      <w:lang w:eastAsia="ru-RU"/>
                                    </w:rPr>
                                  </w:pPr>
                                </w:p>
                              </w:tc>
                              <w:tc>
                                <w:tcPr>
                                  <w:tcW w:w="425" w:type="dxa"/>
                                </w:tcPr>
                                <w:p w:rsidR="00713F8B" w:rsidRDefault="00713F8B">
                                  <w:pPr>
                                    <w:snapToGrid w:val="0"/>
                                    <w:jc w:val="both"/>
                                    <w:rPr>
                                      <w:color w:val="000000"/>
                                      <w:sz w:val="24"/>
                                      <w:szCs w:val="24"/>
                                      <w:lang w:eastAsia="ru-RU"/>
                                    </w:rPr>
                                  </w:pPr>
                                </w:p>
                              </w:tc>
                              <w:tc>
                                <w:tcPr>
                                  <w:tcW w:w="2126" w:type="dxa"/>
                                  <w:tcBorders>
                                    <w:top w:val="nil"/>
                                    <w:left w:val="nil"/>
                                    <w:bottom w:val="single" w:sz="2" w:space="0" w:color="000000"/>
                                    <w:right w:val="nil"/>
                                  </w:tcBorders>
                                </w:tcPr>
                                <w:p w:rsidR="00713F8B" w:rsidRDefault="00713F8B">
                                  <w:pPr>
                                    <w:snapToGrid w:val="0"/>
                                    <w:jc w:val="both"/>
                                    <w:rPr>
                                      <w:color w:val="000000"/>
                                      <w:sz w:val="24"/>
                                      <w:szCs w:val="24"/>
                                      <w:lang w:eastAsia="ru-RU"/>
                                    </w:rPr>
                                  </w:pPr>
                                </w:p>
                              </w:tc>
                            </w:tr>
                            <w:tr w:rsidR="00713F8B">
                              <w:tc>
                                <w:tcPr>
                                  <w:tcW w:w="2268" w:type="dxa"/>
                                  <w:hideMark/>
                                </w:tcPr>
                                <w:p w:rsidR="00713F8B" w:rsidRDefault="00713F8B">
                                  <w:pPr>
                                    <w:jc w:val="center"/>
                                    <w:rPr>
                                      <w:rFonts w:ascii="Calibri" w:eastAsia="Calibri" w:hAnsi="Calibri"/>
                                      <w:sz w:val="22"/>
                                      <w:szCs w:val="22"/>
                                      <w:lang w:eastAsia="zh-CN"/>
                                    </w:rPr>
                                  </w:pPr>
                                  <w:r>
                                    <w:rPr>
                                      <w:color w:val="000000"/>
                                      <w:sz w:val="24"/>
                                      <w:szCs w:val="24"/>
                                      <w:vertAlign w:val="superscript"/>
                                      <w:lang w:eastAsia="ru-RU"/>
                                    </w:rPr>
                                    <w:t>(подпись члена семьи)</w:t>
                                  </w:r>
                                </w:p>
                              </w:tc>
                              <w:tc>
                                <w:tcPr>
                                  <w:tcW w:w="425" w:type="dxa"/>
                                </w:tcPr>
                                <w:p w:rsidR="00713F8B" w:rsidRDefault="00713F8B">
                                  <w:pPr>
                                    <w:snapToGrid w:val="0"/>
                                    <w:jc w:val="both"/>
                                    <w:rPr>
                                      <w:color w:val="000000"/>
                                      <w:sz w:val="24"/>
                                      <w:szCs w:val="24"/>
                                      <w:vertAlign w:val="superscript"/>
                                      <w:lang w:eastAsia="ru-RU"/>
                                    </w:rPr>
                                  </w:pPr>
                                </w:p>
                              </w:tc>
                              <w:tc>
                                <w:tcPr>
                                  <w:tcW w:w="2126" w:type="dxa"/>
                                  <w:hideMark/>
                                </w:tcPr>
                                <w:p w:rsidR="00713F8B" w:rsidRDefault="00713F8B">
                                  <w:pPr>
                                    <w:jc w:val="center"/>
                                    <w:rPr>
                                      <w:rFonts w:ascii="Calibri" w:eastAsia="Calibri" w:hAnsi="Calibri"/>
                                      <w:sz w:val="22"/>
                                      <w:szCs w:val="22"/>
                                      <w:lang w:eastAsia="zh-CN"/>
                                    </w:rPr>
                                  </w:pPr>
                                  <w:r>
                                    <w:rPr>
                                      <w:color w:val="000000"/>
                                      <w:sz w:val="24"/>
                                      <w:szCs w:val="24"/>
                                      <w:vertAlign w:val="superscript"/>
                                      <w:lang w:eastAsia="ru-RU"/>
                                    </w:rPr>
                                    <w:t>(Ф.И.О.)</w:t>
                                  </w:r>
                                </w:p>
                              </w:tc>
                            </w:tr>
                            <w:tr w:rsidR="00713F8B">
                              <w:tc>
                                <w:tcPr>
                                  <w:tcW w:w="2268" w:type="dxa"/>
                                  <w:tcBorders>
                                    <w:top w:val="nil"/>
                                    <w:left w:val="nil"/>
                                    <w:bottom w:val="single" w:sz="2" w:space="0" w:color="000000"/>
                                    <w:right w:val="nil"/>
                                  </w:tcBorders>
                                </w:tcPr>
                                <w:p w:rsidR="00713F8B" w:rsidRDefault="00713F8B">
                                  <w:pPr>
                                    <w:snapToGrid w:val="0"/>
                                    <w:jc w:val="both"/>
                                    <w:rPr>
                                      <w:color w:val="000000"/>
                                      <w:sz w:val="24"/>
                                      <w:szCs w:val="24"/>
                                      <w:vertAlign w:val="superscript"/>
                                      <w:lang w:eastAsia="ru-RU"/>
                                    </w:rPr>
                                  </w:pPr>
                                </w:p>
                              </w:tc>
                              <w:tc>
                                <w:tcPr>
                                  <w:tcW w:w="425" w:type="dxa"/>
                                </w:tcPr>
                                <w:p w:rsidR="00713F8B" w:rsidRDefault="00713F8B">
                                  <w:pPr>
                                    <w:snapToGrid w:val="0"/>
                                    <w:jc w:val="both"/>
                                    <w:rPr>
                                      <w:color w:val="000000"/>
                                      <w:sz w:val="24"/>
                                      <w:szCs w:val="24"/>
                                      <w:lang w:eastAsia="ru-RU"/>
                                    </w:rPr>
                                  </w:pPr>
                                </w:p>
                              </w:tc>
                              <w:tc>
                                <w:tcPr>
                                  <w:tcW w:w="2126" w:type="dxa"/>
                                  <w:tcBorders>
                                    <w:top w:val="nil"/>
                                    <w:left w:val="nil"/>
                                    <w:bottom w:val="single" w:sz="2" w:space="0" w:color="000000"/>
                                    <w:right w:val="nil"/>
                                  </w:tcBorders>
                                </w:tcPr>
                                <w:p w:rsidR="00713F8B" w:rsidRDefault="00713F8B">
                                  <w:pPr>
                                    <w:snapToGrid w:val="0"/>
                                    <w:jc w:val="both"/>
                                    <w:rPr>
                                      <w:color w:val="000000"/>
                                      <w:sz w:val="24"/>
                                      <w:szCs w:val="24"/>
                                      <w:lang w:eastAsia="ru-RU"/>
                                    </w:rPr>
                                  </w:pPr>
                                </w:p>
                              </w:tc>
                            </w:tr>
                            <w:tr w:rsidR="00713F8B">
                              <w:tc>
                                <w:tcPr>
                                  <w:tcW w:w="2268" w:type="dxa"/>
                                  <w:hideMark/>
                                </w:tcPr>
                                <w:p w:rsidR="00713F8B" w:rsidRDefault="00713F8B">
                                  <w:pPr>
                                    <w:jc w:val="center"/>
                                    <w:rPr>
                                      <w:rFonts w:ascii="Calibri" w:eastAsia="Calibri" w:hAnsi="Calibri"/>
                                      <w:sz w:val="22"/>
                                      <w:szCs w:val="22"/>
                                      <w:lang w:eastAsia="zh-CN"/>
                                    </w:rPr>
                                  </w:pPr>
                                  <w:r>
                                    <w:rPr>
                                      <w:color w:val="000000"/>
                                      <w:sz w:val="24"/>
                                      <w:szCs w:val="24"/>
                                      <w:vertAlign w:val="superscript"/>
                                      <w:lang w:eastAsia="ru-RU"/>
                                    </w:rPr>
                                    <w:t>(подпись члена семьи)</w:t>
                                  </w:r>
                                </w:p>
                              </w:tc>
                              <w:tc>
                                <w:tcPr>
                                  <w:tcW w:w="425" w:type="dxa"/>
                                </w:tcPr>
                                <w:p w:rsidR="00713F8B" w:rsidRDefault="00713F8B">
                                  <w:pPr>
                                    <w:snapToGrid w:val="0"/>
                                    <w:jc w:val="both"/>
                                    <w:rPr>
                                      <w:color w:val="000000"/>
                                      <w:sz w:val="24"/>
                                      <w:szCs w:val="24"/>
                                      <w:vertAlign w:val="superscript"/>
                                      <w:lang w:eastAsia="ru-RU"/>
                                    </w:rPr>
                                  </w:pPr>
                                </w:p>
                              </w:tc>
                              <w:tc>
                                <w:tcPr>
                                  <w:tcW w:w="2126" w:type="dxa"/>
                                  <w:hideMark/>
                                </w:tcPr>
                                <w:p w:rsidR="00713F8B" w:rsidRDefault="00713F8B">
                                  <w:pPr>
                                    <w:jc w:val="center"/>
                                    <w:rPr>
                                      <w:rFonts w:ascii="Calibri" w:eastAsia="Calibri" w:hAnsi="Calibri"/>
                                      <w:sz w:val="22"/>
                                      <w:szCs w:val="22"/>
                                      <w:lang w:eastAsia="zh-CN"/>
                                    </w:rPr>
                                  </w:pPr>
                                  <w:r>
                                    <w:rPr>
                                      <w:color w:val="000000"/>
                                      <w:sz w:val="24"/>
                                      <w:szCs w:val="24"/>
                                      <w:vertAlign w:val="superscript"/>
                                      <w:lang w:eastAsia="ru-RU"/>
                                    </w:rPr>
                                    <w:t>(Ф.И.О.)</w:t>
                                  </w:r>
                                </w:p>
                              </w:tc>
                            </w:tr>
                            <w:tr w:rsidR="00713F8B">
                              <w:tc>
                                <w:tcPr>
                                  <w:tcW w:w="2268" w:type="dxa"/>
                                  <w:tcBorders>
                                    <w:top w:val="nil"/>
                                    <w:left w:val="nil"/>
                                    <w:bottom w:val="single" w:sz="2" w:space="0" w:color="000000"/>
                                    <w:right w:val="nil"/>
                                  </w:tcBorders>
                                </w:tcPr>
                                <w:p w:rsidR="00713F8B" w:rsidRDefault="00713F8B">
                                  <w:pPr>
                                    <w:snapToGrid w:val="0"/>
                                    <w:jc w:val="both"/>
                                    <w:rPr>
                                      <w:color w:val="000000"/>
                                      <w:sz w:val="24"/>
                                      <w:szCs w:val="24"/>
                                      <w:vertAlign w:val="superscript"/>
                                      <w:lang w:eastAsia="ru-RU"/>
                                    </w:rPr>
                                  </w:pPr>
                                </w:p>
                              </w:tc>
                              <w:tc>
                                <w:tcPr>
                                  <w:tcW w:w="425" w:type="dxa"/>
                                </w:tcPr>
                                <w:p w:rsidR="00713F8B" w:rsidRDefault="00713F8B">
                                  <w:pPr>
                                    <w:snapToGrid w:val="0"/>
                                    <w:jc w:val="both"/>
                                    <w:rPr>
                                      <w:color w:val="000000"/>
                                      <w:sz w:val="24"/>
                                      <w:szCs w:val="24"/>
                                      <w:lang w:eastAsia="ru-RU"/>
                                    </w:rPr>
                                  </w:pPr>
                                </w:p>
                              </w:tc>
                              <w:tc>
                                <w:tcPr>
                                  <w:tcW w:w="2126" w:type="dxa"/>
                                  <w:tcBorders>
                                    <w:top w:val="nil"/>
                                    <w:left w:val="nil"/>
                                    <w:bottom w:val="single" w:sz="2" w:space="0" w:color="000000"/>
                                    <w:right w:val="nil"/>
                                  </w:tcBorders>
                                </w:tcPr>
                                <w:p w:rsidR="00713F8B" w:rsidRDefault="00713F8B">
                                  <w:pPr>
                                    <w:snapToGrid w:val="0"/>
                                    <w:jc w:val="both"/>
                                    <w:rPr>
                                      <w:color w:val="000000"/>
                                      <w:sz w:val="24"/>
                                      <w:szCs w:val="24"/>
                                      <w:lang w:eastAsia="ru-RU"/>
                                    </w:rPr>
                                  </w:pPr>
                                </w:p>
                              </w:tc>
                            </w:tr>
                            <w:tr w:rsidR="00713F8B">
                              <w:tc>
                                <w:tcPr>
                                  <w:tcW w:w="2268" w:type="dxa"/>
                                  <w:hideMark/>
                                </w:tcPr>
                                <w:p w:rsidR="00713F8B" w:rsidRDefault="00713F8B">
                                  <w:pPr>
                                    <w:jc w:val="center"/>
                                    <w:rPr>
                                      <w:rFonts w:ascii="Calibri" w:eastAsia="Calibri" w:hAnsi="Calibri"/>
                                      <w:sz w:val="22"/>
                                      <w:szCs w:val="22"/>
                                      <w:lang w:eastAsia="zh-CN"/>
                                    </w:rPr>
                                  </w:pPr>
                                  <w:r>
                                    <w:rPr>
                                      <w:color w:val="000000"/>
                                      <w:sz w:val="24"/>
                                      <w:szCs w:val="24"/>
                                      <w:vertAlign w:val="superscript"/>
                                      <w:lang w:eastAsia="ru-RU"/>
                                    </w:rPr>
                                    <w:t>(подпись члена семьи)</w:t>
                                  </w:r>
                                </w:p>
                              </w:tc>
                              <w:tc>
                                <w:tcPr>
                                  <w:tcW w:w="425" w:type="dxa"/>
                                </w:tcPr>
                                <w:p w:rsidR="00713F8B" w:rsidRDefault="00713F8B">
                                  <w:pPr>
                                    <w:snapToGrid w:val="0"/>
                                    <w:jc w:val="both"/>
                                    <w:rPr>
                                      <w:color w:val="000000"/>
                                      <w:sz w:val="24"/>
                                      <w:szCs w:val="24"/>
                                      <w:vertAlign w:val="superscript"/>
                                      <w:lang w:eastAsia="ru-RU"/>
                                    </w:rPr>
                                  </w:pPr>
                                </w:p>
                              </w:tc>
                              <w:tc>
                                <w:tcPr>
                                  <w:tcW w:w="2126" w:type="dxa"/>
                                  <w:hideMark/>
                                </w:tcPr>
                                <w:p w:rsidR="00713F8B" w:rsidRDefault="00713F8B">
                                  <w:pPr>
                                    <w:jc w:val="center"/>
                                    <w:rPr>
                                      <w:rFonts w:ascii="Calibri" w:eastAsia="Calibri" w:hAnsi="Calibri"/>
                                      <w:sz w:val="22"/>
                                      <w:szCs w:val="22"/>
                                      <w:lang w:eastAsia="zh-CN"/>
                                    </w:rPr>
                                  </w:pPr>
                                  <w:r>
                                    <w:rPr>
                                      <w:color w:val="000000"/>
                                      <w:sz w:val="24"/>
                                      <w:szCs w:val="24"/>
                                      <w:vertAlign w:val="superscript"/>
                                      <w:lang w:eastAsia="ru-RU"/>
                                    </w:rPr>
                                    <w:t>(Ф.И.О.)</w:t>
                                  </w:r>
                                </w:p>
                              </w:tc>
                            </w:tr>
                          </w:tbl>
                          <w:p w:rsidR="00713F8B" w:rsidRDefault="00713F8B" w:rsidP="00713F8B">
                            <w:pPr>
                              <w:rPr>
                                <w:rFonts w:ascii="Calibri" w:eastAsia="Calibri" w:hAnsi="Calibri"/>
                                <w:sz w:val="22"/>
                                <w:szCs w:val="22"/>
                                <w:lang w:eastAsia="zh-CN"/>
                              </w:rPr>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9" type="#_x0000_t202" style="position:absolute;left:0;text-align:left;margin-left:263.3pt;margin-top:3.8pt;width:240.9pt;height:111.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" stroked="f">
                <v:fill opacity="0"/>
                <v:textbox inset="0,0,0,0">
                  <w:txbxContent>
                    <w:tbl>
                      <w:tblPr>
                        <w:tblW w:w="0" w:type="auto"/>
                        <w:tblInd w:w="105" w:type="dxa"/>
                        <w:tblLayout w:type="fixed"/>
                        <w:tblCellMar>
                          <w:left w:w="105" w:type="dxa"/>
                          <w:right w:w="105" w:type="dxa"/>
                        </w:tblCellMar>
                        <w:tblLook w:val="04A0" w:firstRow="1" w:lastRow="0" w:firstColumn="1" w:lastColumn="0" w:noHBand="0" w:noVBand="1"/>
                      </w:tblPr>
                      <w:tblGrid>
                        <w:gridCol w:w="2268"/>
                        <w:gridCol w:w="425"/>
                        <w:gridCol w:w="2126"/>
                      </w:tblGrid>
                      <w:tr w:rsidR="00713F8B">
                        <w:trPr>
                          <w:trHeight w:val="127"/>
                        </w:trPr>
                        <w:tc>
                          <w:tcPr>
                            <w:tcW w:w="2268" w:type="dxa"/>
                            <w:tcBorders>
                              <w:top w:val="nil"/>
                              <w:left w:val="nil"/>
                              <w:bottom w:val="single" w:sz="2" w:space="0" w:color="000000"/>
                              <w:right w:val="nil"/>
                            </w:tcBorders>
                          </w:tcPr>
                          <w:p w:rsidR="00713F8B" w:rsidRDefault="00713F8B">
                            <w:pPr>
                              <w:snapToGrid w:val="0"/>
                              <w:jc w:val="both"/>
                              <w:rPr>
                                <w:color w:val="000000"/>
                                <w:sz w:val="24"/>
                                <w:szCs w:val="24"/>
                                <w:lang w:eastAsia="ru-RU"/>
                              </w:rPr>
                            </w:pPr>
                          </w:p>
                        </w:tc>
                        <w:tc>
                          <w:tcPr>
                            <w:tcW w:w="2551" w:type="dxa"/>
                            <w:gridSpan w:val="2"/>
                          </w:tcPr>
                          <w:p w:rsidR="00713F8B" w:rsidRDefault="00713F8B">
                            <w:pPr>
                              <w:snapToGrid w:val="0"/>
                              <w:jc w:val="both"/>
                              <w:rPr>
                                <w:color w:val="000000"/>
                                <w:sz w:val="24"/>
                                <w:szCs w:val="24"/>
                                <w:lang w:eastAsia="ru-RU"/>
                              </w:rPr>
                            </w:pPr>
                          </w:p>
                        </w:tc>
                      </w:tr>
                      <w:tr w:rsidR="00713F8B">
                        <w:tc>
                          <w:tcPr>
                            <w:tcW w:w="2268" w:type="dxa"/>
                            <w:hideMark/>
                          </w:tcPr>
                          <w:p w:rsidR="00713F8B" w:rsidRDefault="00713F8B">
                            <w:pPr>
                              <w:jc w:val="center"/>
                              <w:rPr>
                                <w:rFonts w:ascii="Calibri" w:eastAsia="Calibri" w:hAnsi="Calibri"/>
                                <w:sz w:val="22"/>
                                <w:szCs w:val="22"/>
                                <w:lang w:eastAsia="zh-CN"/>
                              </w:rPr>
                            </w:pPr>
                            <w:r>
                              <w:rPr>
                                <w:color w:val="000000"/>
                                <w:sz w:val="24"/>
                                <w:szCs w:val="24"/>
                                <w:vertAlign w:val="superscript"/>
                                <w:lang w:eastAsia="ru-RU"/>
                              </w:rPr>
                              <w:t>(подпись заявителя)</w:t>
                            </w:r>
                          </w:p>
                        </w:tc>
                        <w:tc>
                          <w:tcPr>
                            <w:tcW w:w="2551" w:type="dxa"/>
                            <w:gridSpan w:val="2"/>
                          </w:tcPr>
                          <w:p w:rsidR="00713F8B" w:rsidRDefault="00713F8B">
                            <w:pPr>
                              <w:snapToGrid w:val="0"/>
                              <w:jc w:val="both"/>
                              <w:rPr>
                                <w:color w:val="000000"/>
                                <w:sz w:val="24"/>
                                <w:szCs w:val="24"/>
                                <w:vertAlign w:val="superscript"/>
                                <w:lang w:eastAsia="ru-RU"/>
                              </w:rPr>
                            </w:pPr>
                          </w:p>
                        </w:tc>
                      </w:tr>
                      <w:tr w:rsidR="00713F8B">
                        <w:tc>
                          <w:tcPr>
                            <w:tcW w:w="2268" w:type="dxa"/>
                            <w:tcBorders>
                              <w:top w:val="nil"/>
                              <w:left w:val="nil"/>
                              <w:bottom w:val="single" w:sz="2" w:space="0" w:color="000000"/>
                              <w:right w:val="nil"/>
                            </w:tcBorders>
                          </w:tcPr>
                          <w:p w:rsidR="00713F8B" w:rsidRDefault="00713F8B">
                            <w:pPr>
                              <w:snapToGrid w:val="0"/>
                              <w:jc w:val="both"/>
                              <w:rPr>
                                <w:color w:val="000000"/>
                                <w:sz w:val="24"/>
                                <w:szCs w:val="24"/>
                                <w:lang w:eastAsia="ru-RU"/>
                              </w:rPr>
                            </w:pPr>
                          </w:p>
                        </w:tc>
                        <w:tc>
                          <w:tcPr>
                            <w:tcW w:w="425" w:type="dxa"/>
                          </w:tcPr>
                          <w:p w:rsidR="00713F8B" w:rsidRDefault="00713F8B">
                            <w:pPr>
                              <w:snapToGrid w:val="0"/>
                              <w:jc w:val="both"/>
                              <w:rPr>
                                <w:color w:val="000000"/>
                                <w:sz w:val="24"/>
                                <w:szCs w:val="24"/>
                                <w:lang w:eastAsia="ru-RU"/>
                              </w:rPr>
                            </w:pPr>
                          </w:p>
                        </w:tc>
                        <w:tc>
                          <w:tcPr>
                            <w:tcW w:w="2126" w:type="dxa"/>
                            <w:tcBorders>
                              <w:top w:val="nil"/>
                              <w:left w:val="nil"/>
                              <w:bottom w:val="single" w:sz="2" w:space="0" w:color="000000"/>
                              <w:right w:val="nil"/>
                            </w:tcBorders>
                          </w:tcPr>
                          <w:p w:rsidR="00713F8B" w:rsidRDefault="00713F8B">
                            <w:pPr>
                              <w:snapToGrid w:val="0"/>
                              <w:jc w:val="both"/>
                              <w:rPr>
                                <w:color w:val="000000"/>
                                <w:sz w:val="24"/>
                                <w:szCs w:val="24"/>
                                <w:lang w:eastAsia="ru-RU"/>
                              </w:rPr>
                            </w:pPr>
                          </w:p>
                        </w:tc>
                      </w:tr>
                      <w:tr w:rsidR="00713F8B">
                        <w:tc>
                          <w:tcPr>
                            <w:tcW w:w="2268" w:type="dxa"/>
                            <w:hideMark/>
                          </w:tcPr>
                          <w:p w:rsidR="00713F8B" w:rsidRDefault="00713F8B">
                            <w:pPr>
                              <w:jc w:val="center"/>
                              <w:rPr>
                                <w:rFonts w:ascii="Calibri" w:eastAsia="Calibri" w:hAnsi="Calibri"/>
                                <w:sz w:val="22"/>
                                <w:szCs w:val="22"/>
                                <w:lang w:eastAsia="zh-CN"/>
                              </w:rPr>
                            </w:pPr>
                            <w:r>
                              <w:rPr>
                                <w:color w:val="000000"/>
                                <w:sz w:val="24"/>
                                <w:szCs w:val="24"/>
                                <w:vertAlign w:val="superscript"/>
                                <w:lang w:eastAsia="ru-RU"/>
                              </w:rPr>
                              <w:t>(подпись члена семьи)</w:t>
                            </w:r>
                          </w:p>
                        </w:tc>
                        <w:tc>
                          <w:tcPr>
                            <w:tcW w:w="425" w:type="dxa"/>
                          </w:tcPr>
                          <w:p w:rsidR="00713F8B" w:rsidRDefault="00713F8B">
                            <w:pPr>
                              <w:snapToGrid w:val="0"/>
                              <w:jc w:val="both"/>
                              <w:rPr>
                                <w:color w:val="000000"/>
                                <w:sz w:val="24"/>
                                <w:szCs w:val="24"/>
                                <w:vertAlign w:val="superscript"/>
                                <w:lang w:eastAsia="ru-RU"/>
                              </w:rPr>
                            </w:pPr>
                          </w:p>
                        </w:tc>
                        <w:tc>
                          <w:tcPr>
                            <w:tcW w:w="2126" w:type="dxa"/>
                            <w:hideMark/>
                          </w:tcPr>
                          <w:p w:rsidR="00713F8B" w:rsidRDefault="00713F8B">
                            <w:pPr>
                              <w:jc w:val="center"/>
                              <w:rPr>
                                <w:rFonts w:ascii="Calibri" w:eastAsia="Calibri" w:hAnsi="Calibri"/>
                                <w:sz w:val="22"/>
                                <w:szCs w:val="22"/>
                                <w:lang w:eastAsia="zh-CN"/>
                              </w:rPr>
                            </w:pPr>
                            <w:r>
                              <w:rPr>
                                <w:color w:val="000000"/>
                                <w:sz w:val="24"/>
                                <w:szCs w:val="24"/>
                                <w:vertAlign w:val="superscript"/>
                                <w:lang w:eastAsia="ru-RU"/>
                              </w:rPr>
                              <w:t>(Ф.И.О.)</w:t>
                            </w:r>
                          </w:p>
                        </w:tc>
                      </w:tr>
                      <w:tr w:rsidR="00713F8B">
                        <w:tc>
                          <w:tcPr>
                            <w:tcW w:w="2268" w:type="dxa"/>
                            <w:tcBorders>
                              <w:top w:val="nil"/>
                              <w:left w:val="nil"/>
                              <w:bottom w:val="single" w:sz="2" w:space="0" w:color="000000"/>
                              <w:right w:val="nil"/>
                            </w:tcBorders>
                          </w:tcPr>
                          <w:p w:rsidR="00713F8B" w:rsidRDefault="00713F8B">
                            <w:pPr>
                              <w:snapToGrid w:val="0"/>
                              <w:jc w:val="both"/>
                              <w:rPr>
                                <w:color w:val="000000"/>
                                <w:sz w:val="24"/>
                                <w:szCs w:val="24"/>
                                <w:vertAlign w:val="superscript"/>
                                <w:lang w:eastAsia="ru-RU"/>
                              </w:rPr>
                            </w:pPr>
                          </w:p>
                        </w:tc>
                        <w:tc>
                          <w:tcPr>
                            <w:tcW w:w="425" w:type="dxa"/>
                          </w:tcPr>
                          <w:p w:rsidR="00713F8B" w:rsidRDefault="00713F8B">
                            <w:pPr>
                              <w:snapToGrid w:val="0"/>
                              <w:jc w:val="both"/>
                              <w:rPr>
                                <w:color w:val="000000"/>
                                <w:sz w:val="24"/>
                                <w:szCs w:val="24"/>
                                <w:lang w:eastAsia="ru-RU"/>
                              </w:rPr>
                            </w:pPr>
                          </w:p>
                        </w:tc>
                        <w:tc>
                          <w:tcPr>
                            <w:tcW w:w="2126" w:type="dxa"/>
                            <w:tcBorders>
                              <w:top w:val="nil"/>
                              <w:left w:val="nil"/>
                              <w:bottom w:val="single" w:sz="2" w:space="0" w:color="000000"/>
                              <w:right w:val="nil"/>
                            </w:tcBorders>
                          </w:tcPr>
                          <w:p w:rsidR="00713F8B" w:rsidRDefault="00713F8B">
                            <w:pPr>
                              <w:snapToGrid w:val="0"/>
                              <w:jc w:val="both"/>
                              <w:rPr>
                                <w:color w:val="000000"/>
                                <w:sz w:val="24"/>
                                <w:szCs w:val="24"/>
                                <w:lang w:eastAsia="ru-RU"/>
                              </w:rPr>
                            </w:pPr>
                          </w:p>
                        </w:tc>
                      </w:tr>
                      <w:tr w:rsidR="00713F8B">
                        <w:tc>
                          <w:tcPr>
                            <w:tcW w:w="2268" w:type="dxa"/>
                            <w:hideMark/>
                          </w:tcPr>
                          <w:p w:rsidR="00713F8B" w:rsidRDefault="00713F8B">
                            <w:pPr>
                              <w:jc w:val="center"/>
                              <w:rPr>
                                <w:rFonts w:ascii="Calibri" w:eastAsia="Calibri" w:hAnsi="Calibri"/>
                                <w:sz w:val="22"/>
                                <w:szCs w:val="22"/>
                                <w:lang w:eastAsia="zh-CN"/>
                              </w:rPr>
                            </w:pPr>
                            <w:r>
                              <w:rPr>
                                <w:color w:val="000000"/>
                                <w:sz w:val="24"/>
                                <w:szCs w:val="24"/>
                                <w:vertAlign w:val="superscript"/>
                                <w:lang w:eastAsia="ru-RU"/>
                              </w:rPr>
                              <w:t>(подпись члена семьи)</w:t>
                            </w:r>
                          </w:p>
                        </w:tc>
                        <w:tc>
                          <w:tcPr>
                            <w:tcW w:w="425" w:type="dxa"/>
                          </w:tcPr>
                          <w:p w:rsidR="00713F8B" w:rsidRDefault="00713F8B">
                            <w:pPr>
                              <w:snapToGrid w:val="0"/>
                              <w:jc w:val="both"/>
                              <w:rPr>
                                <w:color w:val="000000"/>
                                <w:sz w:val="24"/>
                                <w:szCs w:val="24"/>
                                <w:vertAlign w:val="superscript"/>
                                <w:lang w:eastAsia="ru-RU"/>
                              </w:rPr>
                            </w:pPr>
                          </w:p>
                        </w:tc>
                        <w:tc>
                          <w:tcPr>
                            <w:tcW w:w="2126" w:type="dxa"/>
                            <w:hideMark/>
                          </w:tcPr>
                          <w:p w:rsidR="00713F8B" w:rsidRDefault="00713F8B">
                            <w:pPr>
                              <w:jc w:val="center"/>
                              <w:rPr>
                                <w:rFonts w:ascii="Calibri" w:eastAsia="Calibri" w:hAnsi="Calibri"/>
                                <w:sz w:val="22"/>
                                <w:szCs w:val="22"/>
                                <w:lang w:eastAsia="zh-CN"/>
                              </w:rPr>
                            </w:pPr>
                            <w:r>
                              <w:rPr>
                                <w:color w:val="000000"/>
                                <w:sz w:val="24"/>
                                <w:szCs w:val="24"/>
                                <w:vertAlign w:val="superscript"/>
                                <w:lang w:eastAsia="ru-RU"/>
                              </w:rPr>
                              <w:t>(Ф.И.О.)</w:t>
                            </w:r>
                          </w:p>
                        </w:tc>
                      </w:tr>
                      <w:tr w:rsidR="00713F8B">
                        <w:tc>
                          <w:tcPr>
                            <w:tcW w:w="2268" w:type="dxa"/>
                            <w:tcBorders>
                              <w:top w:val="nil"/>
                              <w:left w:val="nil"/>
                              <w:bottom w:val="single" w:sz="2" w:space="0" w:color="000000"/>
                              <w:right w:val="nil"/>
                            </w:tcBorders>
                          </w:tcPr>
                          <w:p w:rsidR="00713F8B" w:rsidRDefault="00713F8B">
                            <w:pPr>
                              <w:snapToGrid w:val="0"/>
                              <w:jc w:val="both"/>
                              <w:rPr>
                                <w:color w:val="000000"/>
                                <w:sz w:val="24"/>
                                <w:szCs w:val="24"/>
                                <w:vertAlign w:val="superscript"/>
                                <w:lang w:eastAsia="ru-RU"/>
                              </w:rPr>
                            </w:pPr>
                          </w:p>
                        </w:tc>
                        <w:tc>
                          <w:tcPr>
                            <w:tcW w:w="425" w:type="dxa"/>
                          </w:tcPr>
                          <w:p w:rsidR="00713F8B" w:rsidRDefault="00713F8B">
                            <w:pPr>
                              <w:snapToGrid w:val="0"/>
                              <w:jc w:val="both"/>
                              <w:rPr>
                                <w:color w:val="000000"/>
                                <w:sz w:val="24"/>
                                <w:szCs w:val="24"/>
                                <w:lang w:eastAsia="ru-RU"/>
                              </w:rPr>
                            </w:pPr>
                          </w:p>
                        </w:tc>
                        <w:tc>
                          <w:tcPr>
                            <w:tcW w:w="2126" w:type="dxa"/>
                            <w:tcBorders>
                              <w:top w:val="nil"/>
                              <w:left w:val="nil"/>
                              <w:bottom w:val="single" w:sz="2" w:space="0" w:color="000000"/>
                              <w:right w:val="nil"/>
                            </w:tcBorders>
                          </w:tcPr>
                          <w:p w:rsidR="00713F8B" w:rsidRDefault="00713F8B">
                            <w:pPr>
                              <w:snapToGrid w:val="0"/>
                              <w:jc w:val="both"/>
                              <w:rPr>
                                <w:color w:val="000000"/>
                                <w:sz w:val="24"/>
                                <w:szCs w:val="24"/>
                                <w:lang w:eastAsia="ru-RU"/>
                              </w:rPr>
                            </w:pPr>
                          </w:p>
                        </w:tc>
                      </w:tr>
                      <w:tr w:rsidR="00713F8B">
                        <w:tc>
                          <w:tcPr>
                            <w:tcW w:w="2268" w:type="dxa"/>
                            <w:hideMark/>
                          </w:tcPr>
                          <w:p w:rsidR="00713F8B" w:rsidRDefault="00713F8B">
                            <w:pPr>
                              <w:jc w:val="center"/>
                              <w:rPr>
                                <w:rFonts w:ascii="Calibri" w:eastAsia="Calibri" w:hAnsi="Calibri"/>
                                <w:sz w:val="22"/>
                                <w:szCs w:val="22"/>
                                <w:lang w:eastAsia="zh-CN"/>
                              </w:rPr>
                            </w:pPr>
                            <w:r>
                              <w:rPr>
                                <w:color w:val="000000"/>
                                <w:sz w:val="24"/>
                                <w:szCs w:val="24"/>
                                <w:vertAlign w:val="superscript"/>
                                <w:lang w:eastAsia="ru-RU"/>
                              </w:rPr>
                              <w:t>(подпись члена семьи)</w:t>
                            </w:r>
                          </w:p>
                        </w:tc>
                        <w:tc>
                          <w:tcPr>
                            <w:tcW w:w="425" w:type="dxa"/>
                          </w:tcPr>
                          <w:p w:rsidR="00713F8B" w:rsidRDefault="00713F8B">
                            <w:pPr>
                              <w:snapToGrid w:val="0"/>
                              <w:jc w:val="both"/>
                              <w:rPr>
                                <w:color w:val="000000"/>
                                <w:sz w:val="24"/>
                                <w:szCs w:val="24"/>
                                <w:vertAlign w:val="superscript"/>
                                <w:lang w:eastAsia="ru-RU"/>
                              </w:rPr>
                            </w:pPr>
                          </w:p>
                        </w:tc>
                        <w:tc>
                          <w:tcPr>
                            <w:tcW w:w="2126" w:type="dxa"/>
                            <w:hideMark/>
                          </w:tcPr>
                          <w:p w:rsidR="00713F8B" w:rsidRDefault="00713F8B">
                            <w:pPr>
                              <w:jc w:val="center"/>
                              <w:rPr>
                                <w:rFonts w:ascii="Calibri" w:eastAsia="Calibri" w:hAnsi="Calibri"/>
                                <w:sz w:val="22"/>
                                <w:szCs w:val="22"/>
                                <w:lang w:eastAsia="zh-CN"/>
                              </w:rPr>
                            </w:pPr>
                            <w:r>
                              <w:rPr>
                                <w:color w:val="000000"/>
                                <w:sz w:val="24"/>
                                <w:szCs w:val="24"/>
                                <w:vertAlign w:val="superscript"/>
                                <w:lang w:eastAsia="ru-RU"/>
                              </w:rPr>
                              <w:t>(Ф.И.О.)</w:t>
                            </w:r>
                          </w:p>
                        </w:tc>
                      </w:tr>
                    </w:tbl>
                    <w:p w:rsidR="00713F8B" w:rsidRDefault="00713F8B" w:rsidP="00713F8B">
                      <w:pPr>
                        <w:rPr>
                          <w:rFonts w:ascii="Calibri" w:eastAsia="Calibri" w:hAnsi="Calibri"/>
                          <w:sz w:val="22"/>
                          <w:szCs w:val="22"/>
                          <w:lang w:eastAsia="zh-CN"/>
                        </w:rPr>
                      </w:pPr>
                      <w:r>
                        <w:t xml:space="preserve"> </w:t>
                      </w:r>
                    </w:p>
                  </w:txbxContent>
                </v:textbox>
                <w10:wrap type="square" anchorx="page"/>
              </v:shape>
            </w:pict>
          </mc:Fallback>
        </mc:AlternateContent>
      </w:r>
      <w:r>
        <w:rPr>
          <w:sz w:val="24"/>
          <w:szCs w:val="24"/>
          <w:lang w:eastAsia="ru-RU"/>
        </w:rPr>
        <w:t xml:space="preserve"> «____»____________ 20___г.</w:t>
      </w:r>
    </w:p>
    <w:p w:rsidR="00713F8B" w:rsidRDefault="00713F8B" w:rsidP="00713F8B">
      <w:pPr>
        <w:autoSpaceDE w:val="0"/>
        <w:spacing w:line="360" w:lineRule="auto"/>
        <w:ind w:left="4536"/>
        <w:jc w:val="both"/>
        <w:rPr>
          <w:bCs/>
          <w:sz w:val="24"/>
          <w:szCs w:val="24"/>
          <w:lang w:eastAsia="ru-RU"/>
        </w:rPr>
      </w:pPr>
    </w:p>
    <w:p w:rsidR="00713F8B" w:rsidRDefault="00713F8B" w:rsidP="00713F8B">
      <w:pPr>
        <w:autoSpaceDE w:val="0"/>
        <w:spacing w:line="360" w:lineRule="auto"/>
        <w:ind w:left="4536"/>
        <w:jc w:val="both"/>
        <w:rPr>
          <w:bCs/>
          <w:sz w:val="24"/>
          <w:szCs w:val="24"/>
          <w:lang w:eastAsia="ru-RU"/>
        </w:rPr>
      </w:pPr>
    </w:p>
    <w:p w:rsidR="00713F8B" w:rsidRDefault="00713F8B" w:rsidP="00713F8B">
      <w:pPr>
        <w:tabs>
          <w:tab w:val="left" w:pos="142"/>
          <w:tab w:val="left" w:pos="284"/>
        </w:tabs>
        <w:jc w:val="right"/>
        <w:rPr>
          <w:lang w:eastAsia="ru-RU"/>
        </w:rPr>
      </w:pPr>
    </w:p>
    <w:p w:rsidR="00713F8B" w:rsidRDefault="00713F8B" w:rsidP="00713F8B">
      <w:pPr>
        <w:tabs>
          <w:tab w:val="left" w:pos="142"/>
          <w:tab w:val="left" w:pos="284"/>
        </w:tabs>
        <w:jc w:val="right"/>
        <w:rPr>
          <w:lang w:eastAsia="ru-RU"/>
        </w:rPr>
      </w:pPr>
    </w:p>
    <w:p w:rsidR="00713F8B" w:rsidRDefault="00713F8B" w:rsidP="00713F8B">
      <w:pPr>
        <w:tabs>
          <w:tab w:val="left" w:pos="142"/>
          <w:tab w:val="left" w:pos="284"/>
        </w:tabs>
        <w:jc w:val="right"/>
        <w:rPr>
          <w:lang w:eastAsia="ru-RU"/>
        </w:rPr>
      </w:pPr>
    </w:p>
    <w:p w:rsidR="008A0673" w:rsidRDefault="008A0673" w:rsidP="00713F8B">
      <w:pPr>
        <w:pStyle w:val="ConsPlusNonformat"/>
        <w:jc w:val="both"/>
        <w:rPr>
          <w:rFonts w:ascii="Times New Roman" w:hAnsi="Times New Roman" w:cs="Times New Roman"/>
          <w:sz w:val="24"/>
          <w:szCs w:val="24"/>
        </w:rPr>
      </w:pPr>
    </w:p>
    <w:p w:rsidR="00713F8B" w:rsidRDefault="00713F8B" w:rsidP="008A0673">
      <w:pPr>
        <w:pStyle w:val="ConsPlusNonformat"/>
        <w:rPr>
          <w:lang w:eastAsia="zh-CN"/>
        </w:rPr>
      </w:pPr>
      <w:r>
        <w:rPr>
          <w:rFonts w:ascii="Times New Roman" w:hAnsi="Times New Roman" w:cs="Times New Roman"/>
          <w:sz w:val="24"/>
          <w:szCs w:val="24"/>
        </w:rPr>
        <w:t xml:space="preserve">Результат муниципальной услуги </w:t>
      </w:r>
      <w:r w:rsidR="008A0673">
        <w:rPr>
          <w:rFonts w:ascii="Times New Roman" w:hAnsi="Times New Roman" w:cs="Times New Roman"/>
          <w:sz w:val="24"/>
          <w:szCs w:val="24"/>
        </w:rPr>
        <w:t>в</w:t>
      </w:r>
      <w:r>
        <w:rPr>
          <w:rFonts w:ascii="Times New Roman" w:hAnsi="Times New Roman" w:cs="Times New Roman"/>
          <w:sz w:val="24"/>
          <w:szCs w:val="24"/>
        </w:rPr>
        <w:t>ыдать следующим способом:</w:t>
      </w:r>
    </w:p>
    <w:p w:rsidR="00713F8B" w:rsidRDefault="00713F8B" w:rsidP="00713F8B">
      <w:pPr>
        <w:pStyle w:val="ConsPlusNonformat"/>
        <w:jc w:val="both"/>
      </w:pPr>
      <w:r>
        <w:rPr>
          <w:rFonts w:ascii="Times New Roman" w:hAnsi="Times New Roman" w:cs="Times New Roman"/>
          <w:sz w:val="24"/>
          <w:szCs w:val="24"/>
        </w:rPr>
        <w:t>- посредством  личного  обращения  в Администрацию (только на бумажном носителе);</w:t>
      </w:r>
    </w:p>
    <w:p w:rsidR="00713F8B" w:rsidRDefault="00713F8B" w:rsidP="00713F8B">
      <w:pPr>
        <w:pStyle w:val="ConsPlusNonformat"/>
        <w:jc w:val="both"/>
      </w:pPr>
      <w:r>
        <w:rPr>
          <w:rFonts w:ascii="Times New Roman" w:hAnsi="Times New Roman" w:cs="Times New Roman"/>
          <w:sz w:val="24"/>
          <w:szCs w:val="24"/>
        </w:rPr>
        <w:t>- посредством личного обращения в МФЦ  (только  на бумажном носителе).</w:t>
      </w:r>
    </w:p>
    <w:p w:rsidR="00713F8B" w:rsidRDefault="00713F8B" w:rsidP="00713F8B">
      <w:pPr>
        <w:pStyle w:val="ConsPlusNonformat"/>
        <w:jc w:val="both"/>
        <w:rPr>
          <w:rFonts w:ascii="Times New Roman" w:hAnsi="Times New Roman" w:cs="Times New Roman"/>
          <w:sz w:val="24"/>
          <w:szCs w:val="24"/>
        </w:rPr>
      </w:pPr>
    </w:p>
    <w:p w:rsidR="00713F8B" w:rsidRDefault="00713F8B" w:rsidP="00713F8B">
      <w:pPr>
        <w:tabs>
          <w:tab w:val="left" w:pos="142"/>
          <w:tab w:val="left" w:pos="284"/>
        </w:tabs>
        <w:jc w:val="right"/>
        <w:rPr>
          <w:lang w:eastAsia="ru-RU"/>
        </w:rPr>
      </w:pPr>
    </w:p>
    <w:p w:rsidR="00713F8B" w:rsidRDefault="00713F8B" w:rsidP="00713F8B">
      <w:pPr>
        <w:tabs>
          <w:tab w:val="left" w:pos="142"/>
          <w:tab w:val="left" w:pos="284"/>
        </w:tabs>
        <w:jc w:val="right"/>
        <w:rPr>
          <w:lang w:eastAsia="ru-RU"/>
        </w:rPr>
      </w:pPr>
    </w:p>
    <w:p w:rsidR="00713F8B" w:rsidRDefault="00713F8B" w:rsidP="00713F8B">
      <w:pPr>
        <w:tabs>
          <w:tab w:val="left" w:pos="142"/>
          <w:tab w:val="left" w:pos="284"/>
        </w:tabs>
        <w:jc w:val="right"/>
        <w:rPr>
          <w:lang w:eastAsia="ru-RU"/>
        </w:rPr>
      </w:pPr>
    </w:p>
    <w:p w:rsidR="00713F8B" w:rsidRDefault="00713F8B" w:rsidP="00713F8B">
      <w:pPr>
        <w:tabs>
          <w:tab w:val="left" w:pos="142"/>
          <w:tab w:val="left" w:pos="284"/>
        </w:tabs>
        <w:jc w:val="right"/>
        <w:rPr>
          <w:lang w:eastAsia="ru-RU"/>
        </w:rPr>
      </w:pPr>
    </w:p>
    <w:p w:rsidR="00713F8B" w:rsidRDefault="00713F8B" w:rsidP="00713F8B">
      <w:pPr>
        <w:tabs>
          <w:tab w:val="left" w:pos="142"/>
          <w:tab w:val="left" w:pos="284"/>
        </w:tabs>
        <w:jc w:val="right"/>
        <w:rPr>
          <w:lang w:eastAsia="ru-RU"/>
        </w:rPr>
      </w:pPr>
    </w:p>
    <w:p w:rsidR="00713F8B" w:rsidRDefault="00713F8B" w:rsidP="00713F8B">
      <w:pPr>
        <w:tabs>
          <w:tab w:val="left" w:pos="142"/>
          <w:tab w:val="left" w:pos="284"/>
        </w:tabs>
        <w:jc w:val="right"/>
        <w:rPr>
          <w:lang w:eastAsia="ru-RU"/>
        </w:rPr>
      </w:pPr>
    </w:p>
    <w:p w:rsidR="00713F8B" w:rsidRDefault="00713F8B" w:rsidP="00713F8B">
      <w:pPr>
        <w:tabs>
          <w:tab w:val="left" w:pos="142"/>
          <w:tab w:val="left" w:pos="284"/>
        </w:tabs>
        <w:jc w:val="right"/>
        <w:rPr>
          <w:lang w:eastAsia="ru-RU"/>
        </w:rPr>
      </w:pPr>
    </w:p>
    <w:p w:rsidR="00713F8B" w:rsidRDefault="00713F8B" w:rsidP="00713F8B">
      <w:pPr>
        <w:tabs>
          <w:tab w:val="left" w:pos="142"/>
          <w:tab w:val="left" w:pos="284"/>
        </w:tabs>
        <w:jc w:val="right"/>
        <w:rPr>
          <w:rFonts w:ascii="Calibri" w:eastAsia="Calibri" w:hAnsi="Calibri"/>
          <w:sz w:val="22"/>
          <w:szCs w:val="22"/>
          <w:lang w:eastAsia="zh-CN"/>
        </w:rPr>
      </w:pPr>
      <w:r>
        <w:rPr>
          <w:lang w:eastAsia="ru-RU"/>
        </w:rPr>
        <w:t>Приложение № 5</w:t>
      </w:r>
    </w:p>
    <w:p w:rsidR="00713F8B" w:rsidRDefault="00713F8B" w:rsidP="00713F8B">
      <w:pPr>
        <w:tabs>
          <w:tab w:val="left" w:pos="142"/>
          <w:tab w:val="left" w:pos="284"/>
        </w:tabs>
        <w:jc w:val="right"/>
      </w:pPr>
      <w:r>
        <w:rPr>
          <w:lang w:eastAsia="ru-RU"/>
        </w:rPr>
        <w:t>к Административному регламенту</w:t>
      </w:r>
    </w:p>
    <w:p w:rsidR="00713F8B" w:rsidRDefault="00713F8B" w:rsidP="00713F8B">
      <w:pPr>
        <w:jc w:val="right"/>
        <w:rPr>
          <w:color w:val="000000"/>
          <w:sz w:val="24"/>
          <w:szCs w:val="24"/>
          <w:lang w:eastAsia="ru-RU"/>
        </w:rPr>
      </w:pPr>
    </w:p>
    <w:p w:rsidR="00713F8B" w:rsidRDefault="00713F8B" w:rsidP="00713F8B">
      <w:pPr>
        <w:jc w:val="right"/>
        <w:rPr>
          <w:color w:val="000000"/>
          <w:sz w:val="24"/>
          <w:szCs w:val="24"/>
          <w:lang w:eastAsia="ru-RU"/>
        </w:rPr>
      </w:pPr>
      <w:r>
        <w:rPr>
          <w:rFonts w:ascii="Calibri" w:eastAsia="Calibri" w:hAnsi="Calibri"/>
          <w:noProof/>
          <w:sz w:val="22"/>
          <w:szCs w:val="22"/>
          <w:lang w:eastAsia="ru-RU"/>
        </w:rPr>
        <mc:AlternateContent>
          <mc:Choice Requires="wps">
            <w:drawing>
              <wp:anchor distT="0" distB="0" distL="114935" distR="114935" simplePos="0" relativeHeight="251659776" behindDoc="0" locked="0" layoutInCell="1" allowOverlap="1">
                <wp:simplePos x="0" y="0"/>
                <wp:positionH relativeFrom="column">
                  <wp:posOffset>3694430</wp:posOffset>
                </wp:positionH>
                <wp:positionV relativeFrom="paragraph">
                  <wp:posOffset>153035</wp:posOffset>
                </wp:positionV>
                <wp:extent cx="2570480" cy="1871345"/>
                <wp:effectExtent l="0" t="635" r="2540" b="444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0480" cy="1871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3F8B" w:rsidRDefault="00713F8B" w:rsidP="00713F8B">
                            <w:pPr>
                              <w:jc w:val="center"/>
                            </w:pPr>
                            <w:r>
                              <w:rPr>
                                <w:sz w:val="24"/>
                                <w:szCs w:val="24"/>
                              </w:rPr>
                              <w:t>Главе администрации</w:t>
                            </w:r>
                          </w:p>
                          <w:p w:rsidR="00713F8B" w:rsidRDefault="00713F8B" w:rsidP="00713F8B">
                            <w:pPr>
                              <w:jc w:val="center"/>
                            </w:pPr>
                            <w:r>
                              <w:rPr>
                                <w:sz w:val="24"/>
                                <w:szCs w:val="24"/>
                              </w:rPr>
                              <w:t xml:space="preserve">муниципального образования __________ поселение </w:t>
                            </w:r>
                            <w:proofErr w:type="spellStart"/>
                            <w:r>
                              <w:rPr>
                                <w:sz w:val="24"/>
                                <w:szCs w:val="24"/>
                              </w:rPr>
                              <w:t>Тосненского</w:t>
                            </w:r>
                            <w:proofErr w:type="spellEnd"/>
                            <w:r>
                              <w:rPr>
                                <w:sz w:val="24"/>
                                <w:szCs w:val="24"/>
                              </w:rPr>
                              <w:t xml:space="preserve"> муниципального района Ленинградской области</w:t>
                            </w:r>
                          </w:p>
                          <w:p w:rsidR="00713F8B" w:rsidRDefault="00713F8B" w:rsidP="00713F8B">
                            <w:pPr>
                              <w:jc w:val="center"/>
                            </w:pPr>
                            <w:r>
                              <w:rPr>
                                <w:sz w:val="24"/>
                                <w:szCs w:val="24"/>
                              </w:rPr>
                              <w:t>_______________________________</w:t>
                            </w:r>
                          </w:p>
                          <w:p w:rsidR="00713F8B" w:rsidRDefault="00713F8B" w:rsidP="00713F8B">
                            <w:r>
                              <w:rPr>
                                <w:sz w:val="24"/>
                                <w:szCs w:val="24"/>
                              </w:rPr>
                              <w:t>__________________________________________________________________________________________________________________________________________________________________________________________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30" type="#_x0000_t202" style="position:absolute;left:0;text-align:left;margin-left:290.9pt;margin-top:12.05pt;width:202.4pt;height:147.3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" stroked="f">
                <v:textbox inset="0,0,0,0">
                  <w:txbxContent>
                    <w:p w:rsidR="00713F8B" w:rsidRDefault="00713F8B" w:rsidP="00713F8B">
                      <w:pPr>
                        <w:jc w:val="center"/>
                      </w:pPr>
                      <w:r>
                        <w:rPr>
                          <w:sz w:val="24"/>
                          <w:szCs w:val="24"/>
                        </w:rPr>
                        <w:t>Главе администрации</w:t>
                      </w:r>
                    </w:p>
                    <w:p w:rsidR="00713F8B" w:rsidRDefault="00713F8B" w:rsidP="00713F8B">
                      <w:pPr>
                        <w:jc w:val="center"/>
                      </w:pPr>
                      <w:r>
                        <w:rPr>
                          <w:sz w:val="24"/>
                          <w:szCs w:val="24"/>
                        </w:rPr>
                        <w:t xml:space="preserve">муниципального образования __________ поселение </w:t>
                      </w:r>
                      <w:proofErr w:type="spellStart"/>
                      <w:r>
                        <w:rPr>
                          <w:sz w:val="24"/>
                          <w:szCs w:val="24"/>
                        </w:rPr>
                        <w:t>Тосненского</w:t>
                      </w:r>
                      <w:proofErr w:type="spellEnd"/>
                      <w:r>
                        <w:rPr>
                          <w:sz w:val="24"/>
                          <w:szCs w:val="24"/>
                        </w:rPr>
                        <w:t xml:space="preserve"> муниципального района Ленинградской области</w:t>
                      </w:r>
                    </w:p>
                    <w:p w:rsidR="00713F8B" w:rsidRDefault="00713F8B" w:rsidP="00713F8B">
                      <w:pPr>
                        <w:jc w:val="center"/>
                      </w:pPr>
                      <w:r>
                        <w:rPr>
                          <w:sz w:val="24"/>
                          <w:szCs w:val="24"/>
                        </w:rPr>
                        <w:t>_______________________________</w:t>
                      </w:r>
                    </w:p>
                    <w:p w:rsidR="00713F8B" w:rsidRDefault="00713F8B" w:rsidP="00713F8B">
                      <w:r>
                        <w:rPr>
                          <w:sz w:val="24"/>
                          <w:szCs w:val="24"/>
                        </w:rPr>
                        <w:t>__________________________________________________________________________________________________________________________________________________________________________________________</w:t>
                      </w:r>
                    </w:p>
                  </w:txbxContent>
                </v:textbox>
              </v:shape>
            </w:pict>
          </mc:Fallback>
        </mc:AlternateContent>
      </w:r>
    </w:p>
    <w:p w:rsidR="00713F8B" w:rsidRDefault="00713F8B" w:rsidP="00713F8B">
      <w:pPr>
        <w:jc w:val="right"/>
        <w:rPr>
          <w:color w:val="000000"/>
          <w:sz w:val="24"/>
          <w:szCs w:val="24"/>
          <w:lang w:eastAsia="ru-RU"/>
        </w:rPr>
      </w:pPr>
    </w:p>
    <w:p w:rsidR="00713F8B" w:rsidRDefault="00713F8B" w:rsidP="00713F8B">
      <w:pPr>
        <w:jc w:val="right"/>
        <w:rPr>
          <w:color w:val="000000"/>
          <w:sz w:val="24"/>
          <w:szCs w:val="24"/>
          <w:lang w:eastAsia="ru-RU"/>
        </w:rPr>
      </w:pPr>
    </w:p>
    <w:p w:rsidR="00713F8B" w:rsidRDefault="00713F8B" w:rsidP="00713F8B">
      <w:pPr>
        <w:jc w:val="right"/>
        <w:rPr>
          <w:color w:val="000000"/>
          <w:sz w:val="24"/>
          <w:szCs w:val="24"/>
          <w:lang w:eastAsia="ru-RU"/>
        </w:rPr>
      </w:pPr>
    </w:p>
    <w:p w:rsidR="00713F8B" w:rsidRDefault="00713F8B" w:rsidP="00713F8B">
      <w:pPr>
        <w:ind w:firstLine="225"/>
        <w:jc w:val="both"/>
        <w:rPr>
          <w:color w:val="000000"/>
          <w:sz w:val="24"/>
          <w:szCs w:val="24"/>
          <w:lang w:eastAsia="ru-RU"/>
        </w:rPr>
      </w:pPr>
    </w:p>
    <w:p w:rsidR="00713F8B" w:rsidRDefault="00713F8B" w:rsidP="00713F8B">
      <w:pPr>
        <w:ind w:firstLine="225"/>
        <w:jc w:val="both"/>
        <w:rPr>
          <w:color w:val="000000"/>
          <w:sz w:val="24"/>
          <w:szCs w:val="24"/>
          <w:lang w:eastAsia="ru-RU"/>
        </w:rPr>
      </w:pPr>
    </w:p>
    <w:tbl>
      <w:tblPr>
        <w:tblW w:w="0" w:type="auto"/>
        <w:tblInd w:w="-142" w:type="dxa"/>
        <w:tblLayout w:type="fixed"/>
        <w:tblCellMar>
          <w:left w:w="0" w:type="dxa"/>
          <w:right w:w="0" w:type="dxa"/>
        </w:tblCellMar>
        <w:tblLook w:val="04A0" w:firstRow="1" w:lastRow="0" w:firstColumn="1" w:lastColumn="0" w:noHBand="0" w:noVBand="1"/>
      </w:tblPr>
      <w:tblGrid>
        <w:gridCol w:w="142"/>
        <w:gridCol w:w="284"/>
        <w:gridCol w:w="570"/>
        <w:gridCol w:w="285"/>
        <w:gridCol w:w="1560"/>
        <w:gridCol w:w="278"/>
        <w:gridCol w:w="178"/>
        <w:gridCol w:w="425"/>
        <w:gridCol w:w="270"/>
        <w:gridCol w:w="330"/>
        <w:gridCol w:w="1694"/>
        <w:gridCol w:w="256"/>
        <w:gridCol w:w="270"/>
        <w:gridCol w:w="2055"/>
        <w:gridCol w:w="1238"/>
        <w:gridCol w:w="8"/>
        <w:gridCol w:w="80"/>
      </w:tblGrid>
      <w:tr w:rsidR="00713F8B" w:rsidTr="00713F8B">
        <w:tc>
          <w:tcPr>
            <w:tcW w:w="9843" w:type="dxa"/>
            <w:gridSpan w:val="16"/>
          </w:tcPr>
          <w:p w:rsidR="00713F8B" w:rsidRDefault="00713F8B">
            <w:pPr>
              <w:autoSpaceDE w:val="0"/>
              <w:snapToGrid w:val="0"/>
              <w:jc w:val="center"/>
              <w:rPr>
                <w:b/>
                <w:bCs/>
                <w:color w:val="000000"/>
                <w:sz w:val="24"/>
                <w:szCs w:val="24"/>
                <w:lang w:eastAsia="ru-RU"/>
              </w:rPr>
            </w:pPr>
          </w:p>
          <w:p w:rsidR="00713F8B" w:rsidRDefault="00713F8B">
            <w:pPr>
              <w:autoSpaceDE w:val="0"/>
              <w:jc w:val="center"/>
              <w:rPr>
                <w:b/>
                <w:bCs/>
                <w:color w:val="000000"/>
                <w:sz w:val="24"/>
                <w:szCs w:val="24"/>
                <w:lang w:eastAsia="ru-RU"/>
              </w:rPr>
            </w:pPr>
          </w:p>
          <w:p w:rsidR="00713F8B" w:rsidRDefault="00713F8B">
            <w:pPr>
              <w:autoSpaceDE w:val="0"/>
              <w:jc w:val="center"/>
              <w:rPr>
                <w:b/>
                <w:bCs/>
                <w:color w:val="000000"/>
                <w:sz w:val="24"/>
                <w:szCs w:val="24"/>
                <w:lang w:eastAsia="ru-RU"/>
              </w:rPr>
            </w:pPr>
          </w:p>
          <w:p w:rsidR="00713F8B" w:rsidRDefault="00713F8B">
            <w:pPr>
              <w:autoSpaceDE w:val="0"/>
              <w:jc w:val="center"/>
              <w:rPr>
                <w:b/>
                <w:bCs/>
                <w:color w:val="000000"/>
                <w:sz w:val="24"/>
                <w:szCs w:val="24"/>
                <w:lang w:eastAsia="ru-RU"/>
              </w:rPr>
            </w:pPr>
          </w:p>
          <w:p w:rsidR="00713F8B" w:rsidRDefault="00713F8B">
            <w:pPr>
              <w:autoSpaceDE w:val="0"/>
              <w:jc w:val="center"/>
              <w:rPr>
                <w:b/>
                <w:bCs/>
                <w:color w:val="000000"/>
                <w:sz w:val="24"/>
                <w:szCs w:val="24"/>
                <w:lang w:eastAsia="ru-RU"/>
              </w:rPr>
            </w:pPr>
          </w:p>
          <w:p w:rsidR="00713F8B" w:rsidRDefault="00713F8B">
            <w:pPr>
              <w:autoSpaceDE w:val="0"/>
              <w:jc w:val="center"/>
              <w:rPr>
                <w:b/>
                <w:bCs/>
                <w:color w:val="000000"/>
                <w:sz w:val="24"/>
                <w:szCs w:val="24"/>
                <w:lang w:eastAsia="ru-RU"/>
              </w:rPr>
            </w:pPr>
          </w:p>
          <w:p w:rsidR="00713F8B" w:rsidRDefault="00713F8B">
            <w:pPr>
              <w:autoSpaceDE w:val="0"/>
              <w:jc w:val="center"/>
              <w:rPr>
                <w:rFonts w:ascii="Calibri" w:eastAsia="Calibri" w:hAnsi="Calibri"/>
                <w:sz w:val="22"/>
                <w:szCs w:val="22"/>
                <w:lang w:eastAsia="zh-CN"/>
              </w:rPr>
            </w:pPr>
            <w:r>
              <w:rPr>
                <w:b/>
                <w:bCs/>
                <w:color w:val="000000"/>
                <w:sz w:val="24"/>
                <w:szCs w:val="24"/>
                <w:lang w:eastAsia="ru-RU"/>
              </w:rPr>
              <w:t>ЗАЯВЛЕНИЕ</w:t>
            </w:r>
          </w:p>
        </w:tc>
        <w:tc>
          <w:tcPr>
            <w:tcW w:w="80" w:type="dxa"/>
          </w:tcPr>
          <w:p w:rsidR="00713F8B" w:rsidRDefault="00713F8B">
            <w:pPr>
              <w:snapToGrid w:val="0"/>
              <w:spacing w:after="200" w:line="276" w:lineRule="auto"/>
              <w:rPr>
                <w:b/>
                <w:bCs/>
                <w:color w:val="000000"/>
                <w:sz w:val="24"/>
                <w:szCs w:val="24"/>
                <w:lang w:eastAsia="ru-RU"/>
              </w:rPr>
            </w:pPr>
          </w:p>
        </w:tc>
      </w:tr>
      <w:tr w:rsidR="00713F8B" w:rsidTr="00713F8B">
        <w:tc>
          <w:tcPr>
            <w:tcW w:w="9843" w:type="dxa"/>
            <w:gridSpan w:val="16"/>
          </w:tcPr>
          <w:p w:rsidR="00713F8B" w:rsidRDefault="00713F8B">
            <w:pPr>
              <w:snapToGrid w:val="0"/>
              <w:jc w:val="both"/>
              <w:rPr>
                <w:color w:val="000000"/>
                <w:sz w:val="24"/>
                <w:szCs w:val="24"/>
                <w:lang w:eastAsia="ru-RU"/>
              </w:rPr>
            </w:pPr>
          </w:p>
        </w:tc>
        <w:tc>
          <w:tcPr>
            <w:tcW w:w="80" w:type="dxa"/>
          </w:tcPr>
          <w:p w:rsidR="00713F8B" w:rsidRDefault="00713F8B">
            <w:pPr>
              <w:snapToGrid w:val="0"/>
              <w:spacing w:after="200" w:line="276" w:lineRule="auto"/>
              <w:rPr>
                <w:color w:val="000000"/>
                <w:sz w:val="24"/>
                <w:szCs w:val="24"/>
                <w:lang w:eastAsia="ru-RU"/>
              </w:rPr>
            </w:pPr>
          </w:p>
        </w:tc>
      </w:tr>
      <w:tr w:rsidR="00713F8B" w:rsidTr="00713F8B">
        <w:tc>
          <w:tcPr>
            <w:tcW w:w="9843" w:type="dxa"/>
            <w:gridSpan w:val="16"/>
          </w:tcPr>
          <w:p w:rsidR="00713F8B" w:rsidRDefault="00713F8B">
            <w:pPr>
              <w:snapToGrid w:val="0"/>
              <w:jc w:val="both"/>
              <w:rPr>
                <w:color w:val="000000"/>
                <w:sz w:val="24"/>
                <w:szCs w:val="24"/>
                <w:lang w:eastAsia="ru-RU"/>
              </w:rPr>
            </w:pPr>
          </w:p>
        </w:tc>
        <w:tc>
          <w:tcPr>
            <w:tcW w:w="80" w:type="dxa"/>
          </w:tcPr>
          <w:p w:rsidR="00713F8B" w:rsidRDefault="00713F8B">
            <w:pPr>
              <w:snapToGrid w:val="0"/>
              <w:spacing w:after="200" w:line="276" w:lineRule="auto"/>
              <w:rPr>
                <w:color w:val="000000"/>
                <w:sz w:val="24"/>
                <w:szCs w:val="24"/>
                <w:lang w:eastAsia="ru-RU"/>
              </w:rPr>
            </w:pPr>
          </w:p>
        </w:tc>
      </w:tr>
      <w:tr w:rsidR="00713F8B" w:rsidTr="00713F8B">
        <w:tc>
          <w:tcPr>
            <w:tcW w:w="426" w:type="dxa"/>
            <w:gridSpan w:val="2"/>
            <w:tcMar>
              <w:top w:w="0" w:type="dxa"/>
              <w:left w:w="105" w:type="dxa"/>
              <w:bottom w:w="0" w:type="dxa"/>
              <w:right w:w="105" w:type="dxa"/>
            </w:tcMar>
            <w:hideMark/>
          </w:tcPr>
          <w:p w:rsidR="00713F8B" w:rsidRDefault="00713F8B">
            <w:pPr>
              <w:ind w:right="-105"/>
              <w:jc w:val="both"/>
              <w:rPr>
                <w:rFonts w:ascii="Calibri" w:eastAsia="Calibri" w:hAnsi="Calibri"/>
                <w:sz w:val="22"/>
                <w:szCs w:val="22"/>
                <w:lang w:eastAsia="zh-CN"/>
              </w:rPr>
            </w:pPr>
            <w:r>
              <w:rPr>
                <w:color w:val="000000"/>
                <w:sz w:val="24"/>
                <w:szCs w:val="24"/>
                <w:lang w:eastAsia="ru-RU"/>
              </w:rPr>
              <w:t xml:space="preserve">Я, </w:t>
            </w:r>
          </w:p>
        </w:tc>
        <w:tc>
          <w:tcPr>
            <w:tcW w:w="9497" w:type="dxa"/>
            <w:gridSpan w:val="15"/>
            <w:tcBorders>
              <w:top w:val="nil"/>
              <w:left w:val="nil"/>
              <w:bottom w:val="single" w:sz="2" w:space="0" w:color="000000"/>
              <w:right w:val="nil"/>
            </w:tcBorders>
            <w:tcMar>
              <w:top w:w="0" w:type="dxa"/>
              <w:left w:w="105" w:type="dxa"/>
              <w:bottom w:w="0" w:type="dxa"/>
              <w:right w:w="105" w:type="dxa"/>
            </w:tcMar>
          </w:tcPr>
          <w:p w:rsidR="00713F8B" w:rsidRDefault="00713F8B">
            <w:pPr>
              <w:snapToGrid w:val="0"/>
              <w:ind w:left="-247" w:firstLine="247"/>
              <w:jc w:val="both"/>
              <w:rPr>
                <w:color w:val="000000"/>
                <w:sz w:val="24"/>
                <w:szCs w:val="24"/>
                <w:lang w:eastAsia="ru-RU"/>
              </w:rPr>
            </w:pPr>
          </w:p>
        </w:tc>
      </w:tr>
      <w:tr w:rsidR="00713F8B" w:rsidTr="00713F8B">
        <w:tc>
          <w:tcPr>
            <w:tcW w:w="426" w:type="dxa"/>
            <w:gridSpan w:val="2"/>
          </w:tcPr>
          <w:p w:rsidR="00713F8B" w:rsidRDefault="00713F8B">
            <w:pPr>
              <w:snapToGrid w:val="0"/>
              <w:jc w:val="both"/>
              <w:rPr>
                <w:color w:val="000000"/>
                <w:sz w:val="24"/>
                <w:szCs w:val="24"/>
                <w:lang w:eastAsia="ru-RU"/>
              </w:rPr>
            </w:pPr>
          </w:p>
        </w:tc>
        <w:tc>
          <w:tcPr>
            <w:tcW w:w="9409" w:type="dxa"/>
            <w:gridSpan w:val="13"/>
            <w:hideMark/>
          </w:tcPr>
          <w:p w:rsidR="00713F8B" w:rsidRDefault="00713F8B">
            <w:pPr>
              <w:jc w:val="center"/>
              <w:rPr>
                <w:rFonts w:ascii="Calibri" w:eastAsia="Calibri" w:hAnsi="Calibri"/>
                <w:sz w:val="22"/>
                <w:szCs w:val="22"/>
                <w:lang w:eastAsia="zh-CN"/>
              </w:rPr>
            </w:pPr>
            <w:r>
              <w:rPr>
                <w:color w:val="000000"/>
                <w:sz w:val="24"/>
                <w:szCs w:val="24"/>
                <w:vertAlign w:val="superscript"/>
                <w:lang w:eastAsia="ru-RU"/>
              </w:rPr>
              <w:t>(фамилия, имя, отчество)</w:t>
            </w:r>
          </w:p>
        </w:tc>
        <w:tc>
          <w:tcPr>
            <w:tcW w:w="88" w:type="dxa"/>
            <w:gridSpan w:val="2"/>
          </w:tcPr>
          <w:p w:rsidR="00713F8B" w:rsidRDefault="00713F8B">
            <w:pPr>
              <w:snapToGrid w:val="0"/>
              <w:spacing w:after="200" w:line="276" w:lineRule="auto"/>
              <w:rPr>
                <w:color w:val="000000"/>
                <w:sz w:val="24"/>
                <w:szCs w:val="24"/>
                <w:vertAlign w:val="superscript"/>
                <w:lang w:eastAsia="ru-RU"/>
              </w:rPr>
            </w:pPr>
          </w:p>
        </w:tc>
      </w:tr>
      <w:tr w:rsidR="00713F8B" w:rsidTr="00713F8B">
        <w:tc>
          <w:tcPr>
            <w:tcW w:w="9843" w:type="dxa"/>
            <w:gridSpan w:val="16"/>
            <w:hideMark/>
          </w:tcPr>
          <w:p w:rsidR="00713F8B" w:rsidRDefault="00713F8B">
            <w:pPr>
              <w:jc w:val="both"/>
              <w:rPr>
                <w:rFonts w:ascii="Calibri" w:eastAsia="Calibri" w:hAnsi="Calibri"/>
                <w:sz w:val="22"/>
                <w:szCs w:val="22"/>
                <w:lang w:eastAsia="zh-CN"/>
              </w:rPr>
            </w:pPr>
            <w:r>
              <w:rPr>
                <w:color w:val="000000"/>
                <w:sz w:val="24"/>
                <w:szCs w:val="24"/>
                <w:lang w:eastAsia="ru-RU"/>
              </w:rPr>
              <w:t>и члены моей семьи:</w:t>
            </w:r>
          </w:p>
        </w:tc>
        <w:tc>
          <w:tcPr>
            <w:tcW w:w="80" w:type="dxa"/>
          </w:tcPr>
          <w:p w:rsidR="00713F8B" w:rsidRDefault="00713F8B">
            <w:pPr>
              <w:snapToGrid w:val="0"/>
              <w:spacing w:after="200" w:line="276" w:lineRule="auto"/>
              <w:rPr>
                <w:color w:val="000000"/>
                <w:sz w:val="24"/>
                <w:szCs w:val="24"/>
                <w:lang w:eastAsia="ru-RU"/>
              </w:rPr>
            </w:pPr>
          </w:p>
        </w:tc>
      </w:tr>
      <w:tr w:rsidR="00713F8B" w:rsidTr="00713F8B">
        <w:tc>
          <w:tcPr>
            <w:tcW w:w="3119" w:type="dxa"/>
            <w:gridSpan w:val="6"/>
            <w:tcBorders>
              <w:top w:val="nil"/>
              <w:left w:val="nil"/>
              <w:bottom w:val="single" w:sz="2" w:space="0" w:color="000000"/>
              <w:right w:val="nil"/>
            </w:tcBorders>
          </w:tcPr>
          <w:p w:rsidR="00713F8B" w:rsidRDefault="00713F8B">
            <w:pPr>
              <w:snapToGrid w:val="0"/>
              <w:jc w:val="both"/>
              <w:rPr>
                <w:color w:val="000000"/>
                <w:sz w:val="24"/>
                <w:szCs w:val="24"/>
                <w:lang w:eastAsia="ru-RU"/>
              </w:rPr>
            </w:pPr>
          </w:p>
        </w:tc>
        <w:tc>
          <w:tcPr>
            <w:tcW w:w="2897" w:type="dxa"/>
            <w:gridSpan w:val="5"/>
            <w:hideMark/>
          </w:tcPr>
          <w:p w:rsidR="00713F8B" w:rsidRDefault="00713F8B">
            <w:pPr>
              <w:jc w:val="both"/>
              <w:rPr>
                <w:rFonts w:ascii="Calibri" w:eastAsia="Calibri" w:hAnsi="Calibri"/>
                <w:sz w:val="22"/>
                <w:szCs w:val="22"/>
                <w:lang w:eastAsia="zh-CN"/>
              </w:rPr>
            </w:pPr>
            <w:r>
              <w:rPr>
                <w:color w:val="000000"/>
                <w:sz w:val="24"/>
                <w:szCs w:val="24"/>
                <w:lang w:eastAsia="ru-RU"/>
              </w:rPr>
              <w:t xml:space="preserve">,родственное отношение </w:t>
            </w:r>
          </w:p>
        </w:tc>
        <w:tc>
          <w:tcPr>
            <w:tcW w:w="3827" w:type="dxa"/>
            <w:gridSpan w:val="5"/>
            <w:tcBorders>
              <w:top w:val="nil"/>
              <w:left w:val="nil"/>
              <w:bottom w:val="single" w:sz="2" w:space="0" w:color="000000"/>
              <w:right w:val="nil"/>
            </w:tcBorders>
          </w:tcPr>
          <w:p w:rsidR="00713F8B" w:rsidRDefault="00713F8B">
            <w:pPr>
              <w:snapToGrid w:val="0"/>
              <w:jc w:val="both"/>
              <w:rPr>
                <w:color w:val="000000"/>
                <w:sz w:val="24"/>
                <w:szCs w:val="24"/>
                <w:lang w:eastAsia="ru-RU"/>
              </w:rPr>
            </w:pPr>
          </w:p>
        </w:tc>
        <w:tc>
          <w:tcPr>
            <w:tcW w:w="80" w:type="dxa"/>
          </w:tcPr>
          <w:p w:rsidR="00713F8B" w:rsidRDefault="00713F8B">
            <w:pPr>
              <w:snapToGrid w:val="0"/>
              <w:spacing w:after="200" w:line="276" w:lineRule="auto"/>
              <w:rPr>
                <w:color w:val="000000"/>
                <w:sz w:val="24"/>
                <w:szCs w:val="24"/>
                <w:lang w:eastAsia="ru-RU"/>
              </w:rPr>
            </w:pPr>
          </w:p>
        </w:tc>
      </w:tr>
      <w:tr w:rsidR="00713F8B" w:rsidTr="00713F8B">
        <w:tc>
          <w:tcPr>
            <w:tcW w:w="3119" w:type="dxa"/>
            <w:gridSpan w:val="6"/>
            <w:hideMark/>
          </w:tcPr>
          <w:p w:rsidR="00713F8B" w:rsidRDefault="00713F8B">
            <w:pPr>
              <w:jc w:val="center"/>
              <w:rPr>
                <w:rFonts w:ascii="Calibri" w:eastAsia="Calibri" w:hAnsi="Calibri"/>
                <w:sz w:val="22"/>
                <w:szCs w:val="22"/>
                <w:lang w:eastAsia="zh-CN"/>
              </w:rPr>
            </w:pPr>
            <w:r>
              <w:rPr>
                <w:color w:val="000000"/>
                <w:sz w:val="24"/>
                <w:szCs w:val="24"/>
                <w:vertAlign w:val="superscript"/>
                <w:lang w:eastAsia="ru-RU"/>
              </w:rPr>
              <w:t>(фамилия, имя, отчество)</w:t>
            </w:r>
          </w:p>
        </w:tc>
        <w:tc>
          <w:tcPr>
            <w:tcW w:w="6724" w:type="dxa"/>
            <w:gridSpan w:val="10"/>
          </w:tcPr>
          <w:p w:rsidR="00713F8B" w:rsidRDefault="00713F8B">
            <w:pPr>
              <w:snapToGrid w:val="0"/>
              <w:jc w:val="both"/>
              <w:rPr>
                <w:color w:val="000000"/>
                <w:sz w:val="24"/>
                <w:szCs w:val="24"/>
                <w:vertAlign w:val="superscript"/>
                <w:lang w:eastAsia="ru-RU"/>
              </w:rPr>
            </w:pPr>
          </w:p>
        </w:tc>
        <w:tc>
          <w:tcPr>
            <w:tcW w:w="80" w:type="dxa"/>
          </w:tcPr>
          <w:p w:rsidR="00713F8B" w:rsidRDefault="00713F8B">
            <w:pPr>
              <w:snapToGrid w:val="0"/>
              <w:spacing w:after="200" w:line="276" w:lineRule="auto"/>
              <w:rPr>
                <w:color w:val="000000"/>
                <w:sz w:val="24"/>
                <w:szCs w:val="24"/>
                <w:lang w:eastAsia="ru-RU"/>
              </w:rPr>
            </w:pPr>
          </w:p>
        </w:tc>
      </w:tr>
      <w:tr w:rsidR="00713F8B" w:rsidTr="00713F8B">
        <w:tc>
          <w:tcPr>
            <w:tcW w:w="9843" w:type="dxa"/>
            <w:gridSpan w:val="16"/>
          </w:tcPr>
          <w:p w:rsidR="00713F8B" w:rsidRDefault="00713F8B">
            <w:pPr>
              <w:snapToGrid w:val="0"/>
              <w:jc w:val="both"/>
              <w:rPr>
                <w:color w:val="000000"/>
                <w:sz w:val="24"/>
                <w:szCs w:val="24"/>
                <w:lang w:eastAsia="ru-RU"/>
              </w:rPr>
            </w:pPr>
          </w:p>
        </w:tc>
        <w:tc>
          <w:tcPr>
            <w:tcW w:w="80" w:type="dxa"/>
          </w:tcPr>
          <w:p w:rsidR="00713F8B" w:rsidRDefault="00713F8B">
            <w:pPr>
              <w:snapToGrid w:val="0"/>
              <w:spacing w:after="200" w:line="276" w:lineRule="auto"/>
              <w:rPr>
                <w:color w:val="000000"/>
                <w:sz w:val="24"/>
                <w:szCs w:val="24"/>
                <w:lang w:eastAsia="ru-RU"/>
              </w:rPr>
            </w:pPr>
          </w:p>
        </w:tc>
      </w:tr>
      <w:tr w:rsidR="00713F8B" w:rsidTr="00713F8B">
        <w:tc>
          <w:tcPr>
            <w:tcW w:w="3119" w:type="dxa"/>
            <w:gridSpan w:val="6"/>
            <w:tcBorders>
              <w:top w:val="nil"/>
              <w:left w:val="nil"/>
              <w:bottom w:val="single" w:sz="2" w:space="0" w:color="000000"/>
              <w:right w:val="nil"/>
            </w:tcBorders>
          </w:tcPr>
          <w:p w:rsidR="00713F8B" w:rsidRDefault="00713F8B">
            <w:pPr>
              <w:snapToGrid w:val="0"/>
              <w:jc w:val="both"/>
              <w:rPr>
                <w:color w:val="000000"/>
                <w:sz w:val="24"/>
                <w:szCs w:val="24"/>
                <w:lang w:eastAsia="ru-RU"/>
              </w:rPr>
            </w:pPr>
          </w:p>
        </w:tc>
        <w:tc>
          <w:tcPr>
            <w:tcW w:w="2897" w:type="dxa"/>
            <w:gridSpan w:val="5"/>
            <w:hideMark/>
          </w:tcPr>
          <w:p w:rsidR="00713F8B" w:rsidRDefault="00713F8B">
            <w:pPr>
              <w:jc w:val="both"/>
              <w:rPr>
                <w:rFonts w:ascii="Calibri" w:eastAsia="Calibri" w:hAnsi="Calibri"/>
                <w:sz w:val="22"/>
                <w:szCs w:val="22"/>
                <w:lang w:eastAsia="zh-CN"/>
              </w:rPr>
            </w:pPr>
            <w:r>
              <w:rPr>
                <w:color w:val="000000"/>
                <w:sz w:val="24"/>
                <w:szCs w:val="24"/>
                <w:lang w:eastAsia="ru-RU"/>
              </w:rPr>
              <w:t xml:space="preserve">, родственное отношение </w:t>
            </w:r>
          </w:p>
        </w:tc>
        <w:tc>
          <w:tcPr>
            <w:tcW w:w="3827" w:type="dxa"/>
            <w:gridSpan w:val="5"/>
            <w:tcBorders>
              <w:top w:val="nil"/>
              <w:left w:val="nil"/>
              <w:bottom w:val="single" w:sz="2" w:space="0" w:color="000000"/>
              <w:right w:val="nil"/>
            </w:tcBorders>
          </w:tcPr>
          <w:p w:rsidR="00713F8B" w:rsidRDefault="00713F8B">
            <w:pPr>
              <w:snapToGrid w:val="0"/>
              <w:jc w:val="both"/>
              <w:rPr>
                <w:color w:val="000000"/>
                <w:sz w:val="24"/>
                <w:szCs w:val="24"/>
                <w:lang w:eastAsia="ru-RU"/>
              </w:rPr>
            </w:pPr>
          </w:p>
        </w:tc>
        <w:tc>
          <w:tcPr>
            <w:tcW w:w="80" w:type="dxa"/>
          </w:tcPr>
          <w:p w:rsidR="00713F8B" w:rsidRDefault="00713F8B">
            <w:pPr>
              <w:snapToGrid w:val="0"/>
              <w:spacing w:after="200" w:line="276" w:lineRule="auto"/>
              <w:rPr>
                <w:color w:val="000000"/>
                <w:sz w:val="24"/>
                <w:szCs w:val="24"/>
                <w:lang w:eastAsia="ru-RU"/>
              </w:rPr>
            </w:pPr>
          </w:p>
        </w:tc>
      </w:tr>
      <w:tr w:rsidR="00713F8B" w:rsidTr="00713F8B">
        <w:tc>
          <w:tcPr>
            <w:tcW w:w="3119" w:type="dxa"/>
            <w:gridSpan w:val="6"/>
            <w:hideMark/>
          </w:tcPr>
          <w:p w:rsidR="00713F8B" w:rsidRDefault="00713F8B">
            <w:pPr>
              <w:jc w:val="center"/>
              <w:rPr>
                <w:rFonts w:ascii="Calibri" w:eastAsia="Calibri" w:hAnsi="Calibri"/>
                <w:sz w:val="22"/>
                <w:szCs w:val="22"/>
                <w:lang w:eastAsia="zh-CN"/>
              </w:rPr>
            </w:pPr>
            <w:r>
              <w:rPr>
                <w:color w:val="000000"/>
                <w:sz w:val="24"/>
                <w:szCs w:val="24"/>
                <w:vertAlign w:val="superscript"/>
                <w:lang w:eastAsia="ru-RU"/>
              </w:rPr>
              <w:t>(фамилия, имя, отчество)</w:t>
            </w:r>
          </w:p>
        </w:tc>
        <w:tc>
          <w:tcPr>
            <w:tcW w:w="6724" w:type="dxa"/>
            <w:gridSpan w:val="10"/>
          </w:tcPr>
          <w:p w:rsidR="00713F8B" w:rsidRDefault="00713F8B">
            <w:pPr>
              <w:snapToGrid w:val="0"/>
              <w:jc w:val="both"/>
              <w:rPr>
                <w:color w:val="000000"/>
                <w:sz w:val="24"/>
                <w:szCs w:val="24"/>
                <w:vertAlign w:val="superscript"/>
                <w:lang w:eastAsia="ru-RU"/>
              </w:rPr>
            </w:pPr>
          </w:p>
        </w:tc>
        <w:tc>
          <w:tcPr>
            <w:tcW w:w="80" w:type="dxa"/>
          </w:tcPr>
          <w:p w:rsidR="00713F8B" w:rsidRDefault="00713F8B">
            <w:pPr>
              <w:snapToGrid w:val="0"/>
              <w:spacing w:after="200" w:line="276" w:lineRule="auto"/>
              <w:rPr>
                <w:color w:val="000000"/>
                <w:sz w:val="24"/>
                <w:szCs w:val="24"/>
                <w:lang w:eastAsia="ru-RU"/>
              </w:rPr>
            </w:pPr>
          </w:p>
        </w:tc>
      </w:tr>
      <w:tr w:rsidR="00713F8B" w:rsidTr="00713F8B">
        <w:trPr>
          <w:trHeight w:val="443"/>
        </w:trPr>
        <w:tc>
          <w:tcPr>
            <w:tcW w:w="9843" w:type="dxa"/>
            <w:gridSpan w:val="16"/>
          </w:tcPr>
          <w:p w:rsidR="00713F8B" w:rsidRDefault="00713F8B">
            <w:pPr>
              <w:snapToGrid w:val="0"/>
              <w:jc w:val="both"/>
              <w:rPr>
                <w:color w:val="000000"/>
                <w:sz w:val="24"/>
                <w:szCs w:val="24"/>
                <w:lang w:eastAsia="ru-RU"/>
              </w:rPr>
            </w:pPr>
          </w:p>
        </w:tc>
        <w:tc>
          <w:tcPr>
            <w:tcW w:w="80" w:type="dxa"/>
          </w:tcPr>
          <w:p w:rsidR="00713F8B" w:rsidRDefault="00713F8B">
            <w:pPr>
              <w:snapToGrid w:val="0"/>
              <w:spacing w:after="200" w:line="276" w:lineRule="auto"/>
              <w:rPr>
                <w:color w:val="000000"/>
                <w:sz w:val="24"/>
                <w:szCs w:val="24"/>
                <w:lang w:eastAsia="ru-RU"/>
              </w:rPr>
            </w:pPr>
          </w:p>
        </w:tc>
      </w:tr>
      <w:tr w:rsidR="00713F8B" w:rsidTr="00713F8B">
        <w:tc>
          <w:tcPr>
            <w:tcW w:w="3119" w:type="dxa"/>
            <w:gridSpan w:val="6"/>
            <w:tcBorders>
              <w:top w:val="nil"/>
              <w:left w:val="nil"/>
              <w:bottom w:val="single" w:sz="2" w:space="0" w:color="000000"/>
              <w:right w:val="nil"/>
            </w:tcBorders>
          </w:tcPr>
          <w:p w:rsidR="00713F8B" w:rsidRDefault="00713F8B">
            <w:pPr>
              <w:snapToGrid w:val="0"/>
              <w:jc w:val="both"/>
              <w:rPr>
                <w:color w:val="000000"/>
                <w:sz w:val="24"/>
                <w:szCs w:val="24"/>
                <w:lang w:eastAsia="ru-RU"/>
              </w:rPr>
            </w:pPr>
          </w:p>
        </w:tc>
        <w:tc>
          <w:tcPr>
            <w:tcW w:w="2897" w:type="dxa"/>
            <w:gridSpan w:val="5"/>
            <w:hideMark/>
          </w:tcPr>
          <w:p w:rsidR="00713F8B" w:rsidRDefault="00713F8B">
            <w:pPr>
              <w:jc w:val="both"/>
              <w:rPr>
                <w:rFonts w:ascii="Calibri" w:eastAsia="Calibri" w:hAnsi="Calibri"/>
                <w:sz w:val="22"/>
                <w:szCs w:val="22"/>
                <w:lang w:eastAsia="zh-CN"/>
              </w:rPr>
            </w:pPr>
            <w:r>
              <w:rPr>
                <w:color w:val="000000"/>
                <w:sz w:val="24"/>
                <w:szCs w:val="24"/>
                <w:lang w:eastAsia="ru-RU"/>
              </w:rPr>
              <w:t xml:space="preserve">, родственное отношение </w:t>
            </w:r>
          </w:p>
        </w:tc>
        <w:tc>
          <w:tcPr>
            <w:tcW w:w="3827" w:type="dxa"/>
            <w:gridSpan w:val="5"/>
            <w:tcBorders>
              <w:top w:val="nil"/>
              <w:left w:val="nil"/>
              <w:bottom w:val="single" w:sz="2" w:space="0" w:color="000000"/>
              <w:right w:val="nil"/>
            </w:tcBorders>
          </w:tcPr>
          <w:p w:rsidR="00713F8B" w:rsidRDefault="00713F8B">
            <w:pPr>
              <w:snapToGrid w:val="0"/>
              <w:jc w:val="both"/>
              <w:rPr>
                <w:color w:val="000000"/>
                <w:sz w:val="24"/>
                <w:szCs w:val="24"/>
                <w:lang w:eastAsia="ru-RU"/>
              </w:rPr>
            </w:pPr>
          </w:p>
        </w:tc>
        <w:tc>
          <w:tcPr>
            <w:tcW w:w="80" w:type="dxa"/>
          </w:tcPr>
          <w:p w:rsidR="00713F8B" w:rsidRDefault="00713F8B">
            <w:pPr>
              <w:snapToGrid w:val="0"/>
              <w:spacing w:after="200" w:line="276" w:lineRule="auto"/>
              <w:rPr>
                <w:color w:val="000000"/>
                <w:sz w:val="24"/>
                <w:szCs w:val="24"/>
                <w:lang w:eastAsia="ru-RU"/>
              </w:rPr>
            </w:pPr>
          </w:p>
        </w:tc>
      </w:tr>
      <w:tr w:rsidR="00713F8B" w:rsidTr="00713F8B">
        <w:tc>
          <w:tcPr>
            <w:tcW w:w="3119" w:type="dxa"/>
            <w:gridSpan w:val="6"/>
            <w:hideMark/>
          </w:tcPr>
          <w:p w:rsidR="00713F8B" w:rsidRDefault="00713F8B">
            <w:pPr>
              <w:jc w:val="center"/>
              <w:rPr>
                <w:rFonts w:ascii="Calibri" w:eastAsia="Calibri" w:hAnsi="Calibri"/>
                <w:sz w:val="22"/>
                <w:szCs w:val="22"/>
                <w:lang w:eastAsia="zh-CN"/>
              </w:rPr>
            </w:pPr>
            <w:r>
              <w:rPr>
                <w:color w:val="000000"/>
                <w:sz w:val="24"/>
                <w:szCs w:val="24"/>
                <w:vertAlign w:val="superscript"/>
                <w:lang w:eastAsia="ru-RU"/>
              </w:rPr>
              <w:t>(фамилия, имя, отчество)</w:t>
            </w:r>
          </w:p>
        </w:tc>
        <w:tc>
          <w:tcPr>
            <w:tcW w:w="6724" w:type="dxa"/>
            <w:gridSpan w:val="10"/>
          </w:tcPr>
          <w:p w:rsidR="00713F8B" w:rsidRDefault="00713F8B">
            <w:pPr>
              <w:snapToGrid w:val="0"/>
              <w:jc w:val="both"/>
              <w:rPr>
                <w:color w:val="000000"/>
                <w:sz w:val="24"/>
                <w:szCs w:val="24"/>
                <w:vertAlign w:val="superscript"/>
                <w:lang w:eastAsia="ru-RU"/>
              </w:rPr>
            </w:pPr>
          </w:p>
        </w:tc>
        <w:tc>
          <w:tcPr>
            <w:tcW w:w="80" w:type="dxa"/>
          </w:tcPr>
          <w:p w:rsidR="00713F8B" w:rsidRDefault="00713F8B">
            <w:pPr>
              <w:snapToGrid w:val="0"/>
              <w:spacing w:after="200" w:line="276" w:lineRule="auto"/>
              <w:rPr>
                <w:color w:val="000000"/>
                <w:sz w:val="24"/>
                <w:szCs w:val="24"/>
                <w:lang w:eastAsia="ru-RU"/>
              </w:rPr>
            </w:pPr>
          </w:p>
        </w:tc>
      </w:tr>
      <w:tr w:rsidR="00713F8B" w:rsidTr="00713F8B">
        <w:tc>
          <w:tcPr>
            <w:tcW w:w="9843" w:type="dxa"/>
            <w:gridSpan w:val="16"/>
          </w:tcPr>
          <w:p w:rsidR="00713F8B" w:rsidRDefault="00713F8B">
            <w:pPr>
              <w:snapToGrid w:val="0"/>
              <w:jc w:val="both"/>
              <w:rPr>
                <w:color w:val="000000"/>
                <w:sz w:val="24"/>
                <w:szCs w:val="24"/>
                <w:lang w:eastAsia="ru-RU"/>
              </w:rPr>
            </w:pPr>
          </w:p>
        </w:tc>
        <w:tc>
          <w:tcPr>
            <w:tcW w:w="80" w:type="dxa"/>
          </w:tcPr>
          <w:p w:rsidR="00713F8B" w:rsidRDefault="00713F8B">
            <w:pPr>
              <w:snapToGrid w:val="0"/>
              <w:spacing w:after="200" w:line="276" w:lineRule="auto"/>
              <w:rPr>
                <w:color w:val="000000"/>
                <w:sz w:val="24"/>
                <w:szCs w:val="24"/>
                <w:lang w:eastAsia="ru-RU"/>
              </w:rPr>
            </w:pPr>
          </w:p>
        </w:tc>
      </w:tr>
      <w:tr w:rsidR="00713F8B" w:rsidTr="00713F8B">
        <w:tc>
          <w:tcPr>
            <w:tcW w:w="9843" w:type="dxa"/>
            <w:gridSpan w:val="16"/>
            <w:hideMark/>
          </w:tcPr>
          <w:p w:rsidR="00713F8B" w:rsidRDefault="00713F8B">
            <w:pPr>
              <w:jc w:val="both"/>
              <w:rPr>
                <w:rFonts w:ascii="Calibri" w:eastAsia="Calibri" w:hAnsi="Calibri"/>
                <w:sz w:val="22"/>
                <w:szCs w:val="22"/>
                <w:lang w:eastAsia="zh-CN"/>
              </w:rPr>
            </w:pPr>
            <w:r>
              <w:rPr>
                <w:color w:val="000000"/>
                <w:sz w:val="24"/>
                <w:szCs w:val="24"/>
                <w:lang w:eastAsia="ru-RU"/>
              </w:rPr>
              <w:t xml:space="preserve">прошу предоставить мне (нам) жилое помещение в общежитии в связи </w:t>
            </w:r>
            <w:proofErr w:type="gramStart"/>
            <w:r>
              <w:rPr>
                <w:color w:val="000000"/>
                <w:sz w:val="24"/>
                <w:szCs w:val="24"/>
                <w:lang w:eastAsia="ru-RU"/>
              </w:rPr>
              <w:t>с</w:t>
            </w:r>
            <w:proofErr w:type="gramEnd"/>
            <w:r>
              <w:rPr>
                <w:color w:val="000000"/>
                <w:sz w:val="24"/>
                <w:szCs w:val="24"/>
                <w:lang w:eastAsia="ru-RU"/>
              </w:rPr>
              <w:t xml:space="preserve"> </w:t>
            </w:r>
          </w:p>
        </w:tc>
        <w:tc>
          <w:tcPr>
            <w:tcW w:w="80" w:type="dxa"/>
          </w:tcPr>
          <w:p w:rsidR="00713F8B" w:rsidRDefault="00713F8B">
            <w:pPr>
              <w:snapToGrid w:val="0"/>
              <w:spacing w:after="200" w:line="276" w:lineRule="auto"/>
              <w:rPr>
                <w:color w:val="000000"/>
                <w:sz w:val="24"/>
                <w:szCs w:val="24"/>
                <w:lang w:eastAsia="ru-RU"/>
              </w:rPr>
            </w:pPr>
          </w:p>
        </w:tc>
      </w:tr>
      <w:tr w:rsidR="00713F8B" w:rsidTr="00713F8B">
        <w:tc>
          <w:tcPr>
            <w:tcW w:w="9843" w:type="dxa"/>
            <w:gridSpan w:val="16"/>
            <w:tcBorders>
              <w:top w:val="nil"/>
              <w:left w:val="nil"/>
              <w:bottom w:val="single" w:sz="2" w:space="0" w:color="000000"/>
              <w:right w:val="nil"/>
            </w:tcBorders>
          </w:tcPr>
          <w:p w:rsidR="00713F8B" w:rsidRDefault="00713F8B">
            <w:pPr>
              <w:snapToGrid w:val="0"/>
              <w:jc w:val="both"/>
              <w:rPr>
                <w:color w:val="000000"/>
                <w:sz w:val="24"/>
                <w:szCs w:val="24"/>
                <w:lang w:eastAsia="ru-RU"/>
              </w:rPr>
            </w:pPr>
          </w:p>
        </w:tc>
        <w:tc>
          <w:tcPr>
            <w:tcW w:w="80" w:type="dxa"/>
          </w:tcPr>
          <w:p w:rsidR="00713F8B" w:rsidRDefault="00713F8B">
            <w:pPr>
              <w:snapToGrid w:val="0"/>
              <w:spacing w:after="200" w:line="276" w:lineRule="auto"/>
              <w:rPr>
                <w:color w:val="000000"/>
                <w:sz w:val="24"/>
                <w:szCs w:val="24"/>
                <w:lang w:eastAsia="ru-RU"/>
              </w:rPr>
            </w:pPr>
          </w:p>
        </w:tc>
      </w:tr>
      <w:tr w:rsidR="00713F8B" w:rsidTr="00713F8B">
        <w:tc>
          <w:tcPr>
            <w:tcW w:w="9843" w:type="dxa"/>
            <w:gridSpan w:val="16"/>
            <w:hideMark/>
          </w:tcPr>
          <w:p w:rsidR="00713F8B" w:rsidRDefault="00713F8B">
            <w:pPr>
              <w:jc w:val="center"/>
              <w:rPr>
                <w:rFonts w:ascii="Calibri" w:eastAsia="Calibri" w:hAnsi="Calibri"/>
                <w:sz w:val="22"/>
                <w:szCs w:val="22"/>
                <w:lang w:eastAsia="zh-CN"/>
              </w:rPr>
            </w:pPr>
            <w:r>
              <w:rPr>
                <w:color w:val="000000"/>
                <w:sz w:val="24"/>
                <w:szCs w:val="24"/>
                <w:vertAlign w:val="superscript"/>
                <w:lang w:eastAsia="ru-RU"/>
              </w:rPr>
              <w:t>(указать причины)</w:t>
            </w:r>
          </w:p>
        </w:tc>
        <w:tc>
          <w:tcPr>
            <w:tcW w:w="80" w:type="dxa"/>
          </w:tcPr>
          <w:p w:rsidR="00713F8B" w:rsidRDefault="00713F8B">
            <w:pPr>
              <w:snapToGrid w:val="0"/>
              <w:spacing w:after="200" w:line="276" w:lineRule="auto"/>
              <w:rPr>
                <w:color w:val="000000"/>
                <w:sz w:val="24"/>
                <w:szCs w:val="24"/>
                <w:vertAlign w:val="superscript"/>
                <w:lang w:eastAsia="ru-RU"/>
              </w:rPr>
            </w:pPr>
          </w:p>
        </w:tc>
      </w:tr>
      <w:tr w:rsidR="00713F8B" w:rsidTr="00713F8B">
        <w:tc>
          <w:tcPr>
            <w:tcW w:w="9843" w:type="dxa"/>
            <w:gridSpan w:val="16"/>
          </w:tcPr>
          <w:p w:rsidR="00713F8B" w:rsidRDefault="00713F8B">
            <w:pPr>
              <w:snapToGrid w:val="0"/>
              <w:jc w:val="both"/>
              <w:rPr>
                <w:color w:val="000000"/>
                <w:sz w:val="24"/>
                <w:szCs w:val="24"/>
                <w:lang w:eastAsia="ru-RU"/>
              </w:rPr>
            </w:pPr>
          </w:p>
        </w:tc>
        <w:tc>
          <w:tcPr>
            <w:tcW w:w="80" w:type="dxa"/>
          </w:tcPr>
          <w:p w:rsidR="00713F8B" w:rsidRDefault="00713F8B">
            <w:pPr>
              <w:snapToGrid w:val="0"/>
              <w:spacing w:after="200" w:line="276" w:lineRule="auto"/>
              <w:rPr>
                <w:color w:val="000000"/>
                <w:sz w:val="24"/>
                <w:szCs w:val="24"/>
                <w:lang w:eastAsia="ru-RU"/>
              </w:rPr>
            </w:pPr>
          </w:p>
        </w:tc>
      </w:tr>
      <w:tr w:rsidR="00713F8B" w:rsidTr="00713F8B">
        <w:tc>
          <w:tcPr>
            <w:tcW w:w="142" w:type="dxa"/>
          </w:tcPr>
          <w:p w:rsidR="00713F8B" w:rsidRDefault="00713F8B">
            <w:pPr>
              <w:pStyle w:val="af"/>
            </w:pPr>
          </w:p>
        </w:tc>
        <w:tc>
          <w:tcPr>
            <w:tcW w:w="284" w:type="dxa"/>
            <w:hideMark/>
          </w:tcPr>
          <w:p w:rsidR="00713F8B" w:rsidRDefault="00713F8B">
            <w:pPr>
              <w:jc w:val="both"/>
              <w:rPr>
                <w:rFonts w:ascii="Calibri" w:eastAsia="Calibri" w:hAnsi="Calibri"/>
                <w:sz w:val="22"/>
                <w:szCs w:val="22"/>
                <w:lang w:eastAsia="zh-CN"/>
              </w:rPr>
            </w:pPr>
            <w:r>
              <w:rPr>
                <w:color w:val="000000"/>
                <w:sz w:val="24"/>
                <w:szCs w:val="24"/>
                <w:lang w:eastAsia="ru-RU"/>
              </w:rPr>
              <w:t>"</w:t>
            </w:r>
          </w:p>
        </w:tc>
        <w:tc>
          <w:tcPr>
            <w:tcW w:w="570" w:type="dxa"/>
            <w:tcBorders>
              <w:top w:val="nil"/>
              <w:left w:val="nil"/>
              <w:bottom w:val="single" w:sz="2" w:space="0" w:color="000000"/>
              <w:right w:val="nil"/>
            </w:tcBorders>
          </w:tcPr>
          <w:p w:rsidR="00713F8B" w:rsidRDefault="00713F8B">
            <w:pPr>
              <w:snapToGrid w:val="0"/>
              <w:jc w:val="both"/>
              <w:rPr>
                <w:color w:val="000000"/>
                <w:sz w:val="24"/>
                <w:szCs w:val="24"/>
                <w:lang w:eastAsia="ru-RU"/>
              </w:rPr>
            </w:pPr>
          </w:p>
        </w:tc>
        <w:tc>
          <w:tcPr>
            <w:tcW w:w="285" w:type="dxa"/>
            <w:hideMark/>
          </w:tcPr>
          <w:p w:rsidR="00713F8B" w:rsidRDefault="00713F8B">
            <w:pPr>
              <w:jc w:val="both"/>
              <w:rPr>
                <w:rFonts w:ascii="Calibri" w:eastAsia="Calibri" w:hAnsi="Calibri"/>
                <w:sz w:val="22"/>
                <w:szCs w:val="22"/>
                <w:lang w:eastAsia="zh-CN"/>
              </w:rPr>
            </w:pPr>
            <w:r>
              <w:rPr>
                <w:color w:val="000000"/>
                <w:sz w:val="24"/>
                <w:szCs w:val="24"/>
                <w:lang w:eastAsia="ru-RU"/>
              </w:rPr>
              <w:t>"</w:t>
            </w:r>
          </w:p>
        </w:tc>
        <w:tc>
          <w:tcPr>
            <w:tcW w:w="1560" w:type="dxa"/>
            <w:tcBorders>
              <w:top w:val="nil"/>
              <w:left w:val="nil"/>
              <w:bottom w:val="single" w:sz="2" w:space="0" w:color="000000"/>
              <w:right w:val="nil"/>
            </w:tcBorders>
          </w:tcPr>
          <w:p w:rsidR="00713F8B" w:rsidRDefault="00713F8B">
            <w:pPr>
              <w:snapToGrid w:val="0"/>
              <w:jc w:val="both"/>
              <w:rPr>
                <w:color w:val="000000"/>
                <w:sz w:val="24"/>
                <w:szCs w:val="24"/>
                <w:lang w:eastAsia="ru-RU"/>
              </w:rPr>
            </w:pPr>
          </w:p>
        </w:tc>
        <w:tc>
          <w:tcPr>
            <w:tcW w:w="456" w:type="dxa"/>
            <w:gridSpan w:val="2"/>
            <w:hideMark/>
          </w:tcPr>
          <w:p w:rsidR="00713F8B" w:rsidRDefault="00713F8B">
            <w:pPr>
              <w:jc w:val="both"/>
              <w:rPr>
                <w:rFonts w:ascii="Calibri" w:eastAsia="Calibri" w:hAnsi="Calibri"/>
                <w:sz w:val="22"/>
                <w:szCs w:val="22"/>
                <w:lang w:eastAsia="zh-CN"/>
              </w:rPr>
            </w:pPr>
            <w:r>
              <w:rPr>
                <w:color w:val="000000"/>
                <w:sz w:val="24"/>
                <w:szCs w:val="24"/>
                <w:lang w:eastAsia="ru-RU"/>
              </w:rPr>
              <w:t xml:space="preserve">20 </w:t>
            </w:r>
          </w:p>
        </w:tc>
        <w:tc>
          <w:tcPr>
            <w:tcW w:w="425" w:type="dxa"/>
            <w:tcBorders>
              <w:top w:val="nil"/>
              <w:left w:val="nil"/>
              <w:bottom w:val="single" w:sz="2" w:space="0" w:color="000000"/>
              <w:right w:val="nil"/>
            </w:tcBorders>
          </w:tcPr>
          <w:p w:rsidR="00713F8B" w:rsidRDefault="00713F8B">
            <w:pPr>
              <w:snapToGrid w:val="0"/>
              <w:jc w:val="both"/>
              <w:rPr>
                <w:color w:val="000000"/>
                <w:sz w:val="24"/>
                <w:szCs w:val="24"/>
                <w:lang w:eastAsia="ru-RU"/>
              </w:rPr>
            </w:pPr>
          </w:p>
        </w:tc>
        <w:tc>
          <w:tcPr>
            <w:tcW w:w="600" w:type="dxa"/>
            <w:gridSpan w:val="2"/>
            <w:hideMark/>
          </w:tcPr>
          <w:p w:rsidR="00713F8B" w:rsidRDefault="00713F8B">
            <w:pPr>
              <w:jc w:val="both"/>
              <w:rPr>
                <w:rFonts w:ascii="Calibri" w:eastAsia="Calibri" w:hAnsi="Calibri"/>
                <w:sz w:val="22"/>
                <w:szCs w:val="22"/>
                <w:lang w:eastAsia="zh-CN"/>
              </w:rPr>
            </w:pPr>
            <w:proofErr w:type="gramStart"/>
            <w:r>
              <w:rPr>
                <w:color w:val="000000"/>
                <w:sz w:val="24"/>
                <w:szCs w:val="24"/>
                <w:lang w:eastAsia="ru-RU"/>
              </w:rPr>
              <w:t>г</w:t>
            </w:r>
            <w:proofErr w:type="gramEnd"/>
            <w:r>
              <w:rPr>
                <w:color w:val="000000"/>
                <w:sz w:val="24"/>
                <w:szCs w:val="24"/>
                <w:lang w:eastAsia="ru-RU"/>
              </w:rPr>
              <w:t>.</w:t>
            </w:r>
          </w:p>
        </w:tc>
        <w:tc>
          <w:tcPr>
            <w:tcW w:w="4275" w:type="dxa"/>
            <w:gridSpan w:val="4"/>
          </w:tcPr>
          <w:p w:rsidR="00713F8B" w:rsidRDefault="00713F8B">
            <w:pPr>
              <w:snapToGrid w:val="0"/>
              <w:jc w:val="both"/>
              <w:rPr>
                <w:color w:val="000000"/>
                <w:sz w:val="24"/>
                <w:szCs w:val="24"/>
                <w:lang w:eastAsia="ru-RU"/>
              </w:rPr>
            </w:pPr>
          </w:p>
        </w:tc>
        <w:tc>
          <w:tcPr>
            <w:tcW w:w="1326" w:type="dxa"/>
            <w:gridSpan w:val="3"/>
          </w:tcPr>
          <w:p w:rsidR="00713F8B" w:rsidRDefault="00713F8B">
            <w:pPr>
              <w:snapToGrid w:val="0"/>
              <w:spacing w:after="200" w:line="276" w:lineRule="auto"/>
              <w:rPr>
                <w:color w:val="000000"/>
                <w:sz w:val="24"/>
                <w:szCs w:val="24"/>
                <w:lang w:eastAsia="ru-RU"/>
              </w:rPr>
            </w:pPr>
          </w:p>
        </w:tc>
      </w:tr>
      <w:tr w:rsidR="00713F8B" w:rsidTr="00713F8B">
        <w:tc>
          <w:tcPr>
            <w:tcW w:w="142" w:type="dxa"/>
          </w:tcPr>
          <w:p w:rsidR="00713F8B" w:rsidRDefault="00713F8B">
            <w:pPr>
              <w:pStyle w:val="af"/>
            </w:pPr>
          </w:p>
        </w:tc>
        <w:tc>
          <w:tcPr>
            <w:tcW w:w="3850" w:type="dxa"/>
            <w:gridSpan w:val="8"/>
          </w:tcPr>
          <w:p w:rsidR="00713F8B" w:rsidRDefault="00713F8B">
            <w:pPr>
              <w:snapToGrid w:val="0"/>
              <w:jc w:val="both"/>
              <w:rPr>
                <w:color w:val="000000"/>
                <w:sz w:val="24"/>
                <w:szCs w:val="24"/>
                <w:lang w:eastAsia="ru-RU"/>
              </w:rPr>
            </w:pPr>
          </w:p>
        </w:tc>
        <w:tc>
          <w:tcPr>
            <w:tcW w:w="2280" w:type="dxa"/>
            <w:gridSpan w:val="3"/>
            <w:tcBorders>
              <w:top w:val="nil"/>
              <w:left w:val="nil"/>
              <w:bottom w:val="single" w:sz="2" w:space="0" w:color="000000"/>
              <w:right w:val="nil"/>
            </w:tcBorders>
          </w:tcPr>
          <w:p w:rsidR="00713F8B" w:rsidRDefault="00713F8B">
            <w:pPr>
              <w:snapToGrid w:val="0"/>
              <w:jc w:val="both"/>
              <w:rPr>
                <w:color w:val="000000"/>
                <w:sz w:val="24"/>
                <w:szCs w:val="24"/>
                <w:lang w:eastAsia="ru-RU"/>
              </w:rPr>
            </w:pPr>
          </w:p>
        </w:tc>
        <w:tc>
          <w:tcPr>
            <w:tcW w:w="2325" w:type="dxa"/>
            <w:gridSpan w:val="2"/>
          </w:tcPr>
          <w:p w:rsidR="00713F8B" w:rsidRDefault="00713F8B">
            <w:pPr>
              <w:snapToGrid w:val="0"/>
              <w:jc w:val="both"/>
              <w:rPr>
                <w:color w:val="000000"/>
                <w:sz w:val="24"/>
                <w:szCs w:val="24"/>
                <w:lang w:eastAsia="ru-RU"/>
              </w:rPr>
            </w:pPr>
          </w:p>
        </w:tc>
        <w:tc>
          <w:tcPr>
            <w:tcW w:w="1326" w:type="dxa"/>
            <w:gridSpan w:val="3"/>
          </w:tcPr>
          <w:p w:rsidR="00713F8B" w:rsidRDefault="00713F8B">
            <w:pPr>
              <w:snapToGrid w:val="0"/>
              <w:spacing w:after="200" w:line="276" w:lineRule="auto"/>
              <w:rPr>
                <w:color w:val="000000"/>
                <w:sz w:val="24"/>
                <w:szCs w:val="24"/>
                <w:lang w:eastAsia="ru-RU"/>
              </w:rPr>
            </w:pPr>
          </w:p>
        </w:tc>
      </w:tr>
      <w:tr w:rsidR="00713F8B" w:rsidTr="00713F8B">
        <w:tc>
          <w:tcPr>
            <w:tcW w:w="142" w:type="dxa"/>
          </w:tcPr>
          <w:p w:rsidR="00713F8B" w:rsidRDefault="00713F8B">
            <w:pPr>
              <w:pStyle w:val="af"/>
            </w:pPr>
          </w:p>
        </w:tc>
        <w:tc>
          <w:tcPr>
            <w:tcW w:w="3850" w:type="dxa"/>
            <w:gridSpan w:val="8"/>
          </w:tcPr>
          <w:p w:rsidR="00713F8B" w:rsidRDefault="00713F8B">
            <w:pPr>
              <w:snapToGrid w:val="0"/>
              <w:jc w:val="both"/>
              <w:rPr>
                <w:color w:val="000000"/>
                <w:sz w:val="24"/>
                <w:szCs w:val="24"/>
                <w:lang w:eastAsia="ru-RU"/>
              </w:rPr>
            </w:pPr>
          </w:p>
        </w:tc>
        <w:tc>
          <w:tcPr>
            <w:tcW w:w="2280" w:type="dxa"/>
            <w:gridSpan w:val="3"/>
            <w:hideMark/>
          </w:tcPr>
          <w:p w:rsidR="00713F8B" w:rsidRDefault="00713F8B">
            <w:pPr>
              <w:jc w:val="center"/>
              <w:rPr>
                <w:rFonts w:ascii="Calibri" w:eastAsia="Calibri" w:hAnsi="Calibri"/>
                <w:sz w:val="22"/>
                <w:szCs w:val="22"/>
                <w:lang w:eastAsia="zh-CN"/>
              </w:rPr>
            </w:pPr>
            <w:r>
              <w:rPr>
                <w:color w:val="000000"/>
                <w:sz w:val="24"/>
                <w:szCs w:val="24"/>
                <w:vertAlign w:val="superscript"/>
                <w:lang w:eastAsia="ru-RU"/>
              </w:rPr>
              <w:t>(подпись заявителя)</w:t>
            </w:r>
          </w:p>
        </w:tc>
        <w:tc>
          <w:tcPr>
            <w:tcW w:w="2325" w:type="dxa"/>
            <w:gridSpan w:val="2"/>
          </w:tcPr>
          <w:p w:rsidR="00713F8B" w:rsidRDefault="00713F8B">
            <w:pPr>
              <w:snapToGrid w:val="0"/>
              <w:jc w:val="both"/>
              <w:rPr>
                <w:color w:val="000000"/>
                <w:sz w:val="24"/>
                <w:szCs w:val="24"/>
                <w:vertAlign w:val="superscript"/>
                <w:lang w:eastAsia="ru-RU"/>
              </w:rPr>
            </w:pPr>
          </w:p>
        </w:tc>
        <w:tc>
          <w:tcPr>
            <w:tcW w:w="1326" w:type="dxa"/>
            <w:gridSpan w:val="3"/>
          </w:tcPr>
          <w:p w:rsidR="00713F8B" w:rsidRDefault="00713F8B">
            <w:pPr>
              <w:snapToGrid w:val="0"/>
              <w:spacing w:after="200" w:line="276" w:lineRule="auto"/>
              <w:rPr>
                <w:color w:val="000000"/>
                <w:sz w:val="24"/>
                <w:szCs w:val="24"/>
                <w:lang w:eastAsia="ru-RU"/>
              </w:rPr>
            </w:pPr>
          </w:p>
        </w:tc>
      </w:tr>
      <w:tr w:rsidR="00713F8B" w:rsidTr="00713F8B">
        <w:tc>
          <w:tcPr>
            <w:tcW w:w="142" w:type="dxa"/>
          </w:tcPr>
          <w:p w:rsidR="00713F8B" w:rsidRDefault="00713F8B">
            <w:pPr>
              <w:pStyle w:val="af"/>
            </w:pPr>
          </w:p>
        </w:tc>
        <w:tc>
          <w:tcPr>
            <w:tcW w:w="3850" w:type="dxa"/>
            <w:gridSpan w:val="8"/>
          </w:tcPr>
          <w:p w:rsidR="00713F8B" w:rsidRDefault="00713F8B">
            <w:pPr>
              <w:snapToGrid w:val="0"/>
              <w:jc w:val="both"/>
              <w:rPr>
                <w:color w:val="000000"/>
                <w:sz w:val="24"/>
                <w:szCs w:val="24"/>
                <w:lang w:eastAsia="ru-RU"/>
              </w:rPr>
            </w:pPr>
          </w:p>
        </w:tc>
        <w:tc>
          <w:tcPr>
            <w:tcW w:w="2280" w:type="dxa"/>
            <w:gridSpan w:val="3"/>
            <w:tcBorders>
              <w:top w:val="nil"/>
              <w:left w:val="nil"/>
              <w:bottom w:val="single" w:sz="2" w:space="0" w:color="000000"/>
              <w:right w:val="nil"/>
            </w:tcBorders>
          </w:tcPr>
          <w:p w:rsidR="00713F8B" w:rsidRDefault="00713F8B">
            <w:pPr>
              <w:snapToGrid w:val="0"/>
              <w:jc w:val="both"/>
              <w:rPr>
                <w:color w:val="000000"/>
                <w:sz w:val="24"/>
                <w:szCs w:val="24"/>
                <w:lang w:eastAsia="ru-RU"/>
              </w:rPr>
            </w:pPr>
          </w:p>
        </w:tc>
        <w:tc>
          <w:tcPr>
            <w:tcW w:w="270" w:type="dxa"/>
          </w:tcPr>
          <w:p w:rsidR="00713F8B" w:rsidRDefault="00713F8B">
            <w:pPr>
              <w:snapToGrid w:val="0"/>
              <w:jc w:val="both"/>
              <w:rPr>
                <w:color w:val="000000"/>
                <w:sz w:val="24"/>
                <w:szCs w:val="24"/>
                <w:lang w:eastAsia="ru-RU"/>
              </w:rPr>
            </w:pPr>
          </w:p>
        </w:tc>
        <w:tc>
          <w:tcPr>
            <w:tcW w:w="2055" w:type="dxa"/>
            <w:tcBorders>
              <w:top w:val="nil"/>
              <w:left w:val="nil"/>
              <w:bottom w:val="single" w:sz="2" w:space="0" w:color="000000"/>
              <w:right w:val="nil"/>
            </w:tcBorders>
          </w:tcPr>
          <w:p w:rsidR="00713F8B" w:rsidRDefault="00713F8B">
            <w:pPr>
              <w:snapToGrid w:val="0"/>
              <w:jc w:val="both"/>
              <w:rPr>
                <w:color w:val="000000"/>
                <w:sz w:val="24"/>
                <w:szCs w:val="24"/>
                <w:lang w:eastAsia="ru-RU"/>
              </w:rPr>
            </w:pPr>
          </w:p>
        </w:tc>
        <w:tc>
          <w:tcPr>
            <w:tcW w:w="1326" w:type="dxa"/>
            <w:gridSpan w:val="3"/>
          </w:tcPr>
          <w:p w:rsidR="00713F8B" w:rsidRDefault="00713F8B">
            <w:pPr>
              <w:snapToGrid w:val="0"/>
              <w:spacing w:after="200" w:line="276" w:lineRule="auto"/>
              <w:rPr>
                <w:color w:val="000000"/>
                <w:sz w:val="24"/>
                <w:szCs w:val="24"/>
                <w:lang w:eastAsia="ru-RU"/>
              </w:rPr>
            </w:pPr>
          </w:p>
        </w:tc>
      </w:tr>
      <w:tr w:rsidR="00713F8B" w:rsidTr="00713F8B">
        <w:tc>
          <w:tcPr>
            <w:tcW w:w="142" w:type="dxa"/>
          </w:tcPr>
          <w:p w:rsidR="00713F8B" w:rsidRDefault="00713F8B">
            <w:pPr>
              <w:pStyle w:val="af"/>
            </w:pPr>
          </w:p>
        </w:tc>
        <w:tc>
          <w:tcPr>
            <w:tcW w:w="3850" w:type="dxa"/>
            <w:gridSpan w:val="8"/>
          </w:tcPr>
          <w:p w:rsidR="00713F8B" w:rsidRDefault="00713F8B">
            <w:pPr>
              <w:snapToGrid w:val="0"/>
              <w:jc w:val="both"/>
              <w:rPr>
                <w:color w:val="000000"/>
                <w:sz w:val="24"/>
                <w:szCs w:val="24"/>
                <w:lang w:eastAsia="ru-RU"/>
              </w:rPr>
            </w:pPr>
          </w:p>
        </w:tc>
        <w:tc>
          <w:tcPr>
            <w:tcW w:w="2280" w:type="dxa"/>
            <w:gridSpan w:val="3"/>
            <w:hideMark/>
          </w:tcPr>
          <w:p w:rsidR="00713F8B" w:rsidRDefault="00713F8B">
            <w:pPr>
              <w:jc w:val="center"/>
              <w:rPr>
                <w:rFonts w:ascii="Calibri" w:eastAsia="Calibri" w:hAnsi="Calibri"/>
                <w:sz w:val="22"/>
                <w:szCs w:val="22"/>
                <w:lang w:eastAsia="zh-CN"/>
              </w:rPr>
            </w:pPr>
            <w:r>
              <w:rPr>
                <w:color w:val="000000"/>
                <w:sz w:val="24"/>
                <w:szCs w:val="24"/>
                <w:vertAlign w:val="superscript"/>
                <w:lang w:eastAsia="ru-RU"/>
              </w:rPr>
              <w:t>(подпись члена семьи)</w:t>
            </w:r>
          </w:p>
        </w:tc>
        <w:tc>
          <w:tcPr>
            <w:tcW w:w="270" w:type="dxa"/>
          </w:tcPr>
          <w:p w:rsidR="00713F8B" w:rsidRDefault="00713F8B">
            <w:pPr>
              <w:snapToGrid w:val="0"/>
              <w:jc w:val="both"/>
              <w:rPr>
                <w:color w:val="000000"/>
                <w:sz w:val="24"/>
                <w:szCs w:val="24"/>
                <w:vertAlign w:val="superscript"/>
                <w:lang w:eastAsia="ru-RU"/>
              </w:rPr>
            </w:pPr>
          </w:p>
        </w:tc>
        <w:tc>
          <w:tcPr>
            <w:tcW w:w="2055" w:type="dxa"/>
            <w:hideMark/>
          </w:tcPr>
          <w:p w:rsidR="00713F8B" w:rsidRDefault="00713F8B">
            <w:pPr>
              <w:jc w:val="center"/>
              <w:rPr>
                <w:rFonts w:ascii="Calibri" w:eastAsia="Calibri" w:hAnsi="Calibri"/>
                <w:sz w:val="22"/>
                <w:szCs w:val="22"/>
                <w:lang w:eastAsia="zh-CN"/>
              </w:rPr>
            </w:pPr>
            <w:r>
              <w:rPr>
                <w:color w:val="000000"/>
                <w:sz w:val="24"/>
                <w:szCs w:val="24"/>
                <w:vertAlign w:val="superscript"/>
                <w:lang w:eastAsia="ru-RU"/>
              </w:rPr>
              <w:t>(Ф.И.О.)</w:t>
            </w:r>
          </w:p>
        </w:tc>
        <w:tc>
          <w:tcPr>
            <w:tcW w:w="1326" w:type="dxa"/>
            <w:gridSpan w:val="3"/>
          </w:tcPr>
          <w:p w:rsidR="00713F8B" w:rsidRDefault="00713F8B">
            <w:pPr>
              <w:snapToGrid w:val="0"/>
              <w:spacing w:after="200" w:line="276" w:lineRule="auto"/>
              <w:rPr>
                <w:color w:val="000000"/>
                <w:sz w:val="24"/>
                <w:szCs w:val="24"/>
                <w:vertAlign w:val="superscript"/>
                <w:lang w:eastAsia="ru-RU"/>
              </w:rPr>
            </w:pPr>
          </w:p>
        </w:tc>
      </w:tr>
      <w:tr w:rsidR="00713F8B" w:rsidTr="00713F8B">
        <w:tc>
          <w:tcPr>
            <w:tcW w:w="142" w:type="dxa"/>
          </w:tcPr>
          <w:p w:rsidR="00713F8B" w:rsidRDefault="00713F8B">
            <w:pPr>
              <w:pStyle w:val="af"/>
            </w:pPr>
          </w:p>
        </w:tc>
        <w:tc>
          <w:tcPr>
            <w:tcW w:w="3850" w:type="dxa"/>
            <w:gridSpan w:val="8"/>
          </w:tcPr>
          <w:p w:rsidR="00713F8B" w:rsidRDefault="00713F8B">
            <w:pPr>
              <w:snapToGrid w:val="0"/>
              <w:jc w:val="both"/>
              <w:rPr>
                <w:color w:val="000000"/>
                <w:sz w:val="24"/>
                <w:szCs w:val="24"/>
                <w:lang w:eastAsia="ru-RU"/>
              </w:rPr>
            </w:pPr>
          </w:p>
        </w:tc>
        <w:tc>
          <w:tcPr>
            <w:tcW w:w="2280" w:type="dxa"/>
            <w:gridSpan w:val="3"/>
            <w:tcBorders>
              <w:top w:val="nil"/>
              <w:left w:val="nil"/>
              <w:bottom w:val="single" w:sz="2" w:space="0" w:color="000000"/>
              <w:right w:val="nil"/>
            </w:tcBorders>
          </w:tcPr>
          <w:p w:rsidR="00713F8B" w:rsidRDefault="00713F8B">
            <w:pPr>
              <w:snapToGrid w:val="0"/>
              <w:jc w:val="both"/>
              <w:rPr>
                <w:color w:val="000000"/>
                <w:sz w:val="24"/>
                <w:szCs w:val="24"/>
                <w:lang w:eastAsia="ru-RU"/>
              </w:rPr>
            </w:pPr>
          </w:p>
        </w:tc>
        <w:tc>
          <w:tcPr>
            <w:tcW w:w="270" w:type="dxa"/>
          </w:tcPr>
          <w:p w:rsidR="00713F8B" w:rsidRDefault="00713F8B">
            <w:pPr>
              <w:snapToGrid w:val="0"/>
              <w:jc w:val="both"/>
              <w:rPr>
                <w:color w:val="000000"/>
                <w:sz w:val="24"/>
                <w:szCs w:val="24"/>
                <w:lang w:eastAsia="ru-RU"/>
              </w:rPr>
            </w:pPr>
          </w:p>
        </w:tc>
        <w:tc>
          <w:tcPr>
            <w:tcW w:w="2055" w:type="dxa"/>
            <w:tcBorders>
              <w:top w:val="nil"/>
              <w:left w:val="nil"/>
              <w:bottom w:val="single" w:sz="2" w:space="0" w:color="000000"/>
              <w:right w:val="nil"/>
            </w:tcBorders>
          </w:tcPr>
          <w:p w:rsidR="00713F8B" w:rsidRDefault="00713F8B">
            <w:pPr>
              <w:snapToGrid w:val="0"/>
              <w:jc w:val="both"/>
              <w:rPr>
                <w:color w:val="000000"/>
                <w:sz w:val="24"/>
                <w:szCs w:val="24"/>
                <w:lang w:eastAsia="ru-RU"/>
              </w:rPr>
            </w:pPr>
          </w:p>
        </w:tc>
        <w:tc>
          <w:tcPr>
            <w:tcW w:w="1326" w:type="dxa"/>
            <w:gridSpan w:val="3"/>
          </w:tcPr>
          <w:p w:rsidR="00713F8B" w:rsidRDefault="00713F8B">
            <w:pPr>
              <w:snapToGrid w:val="0"/>
              <w:spacing w:after="200" w:line="276" w:lineRule="auto"/>
              <w:rPr>
                <w:color w:val="000000"/>
                <w:sz w:val="24"/>
                <w:szCs w:val="24"/>
                <w:lang w:eastAsia="ru-RU"/>
              </w:rPr>
            </w:pPr>
          </w:p>
        </w:tc>
      </w:tr>
      <w:tr w:rsidR="00713F8B" w:rsidTr="00713F8B">
        <w:tc>
          <w:tcPr>
            <w:tcW w:w="142" w:type="dxa"/>
          </w:tcPr>
          <w:p w:rsidR="00713F8B" w:rsidRDefault="00713F8B">
            <w:pPr>
              <w:pStyle w:val="af"/>
            </w:pPr>
          </w:p>
        </w:tc>
        <w:tc>
          <w:tcPr>
            <w:tcW w:w="3850" w:type="dxa"/>
            <w:gridSpan w:val="8"/>
          </w:tcPr>
          <w:p w:rsidR="00713F8B" w:rsidRDefault="00713F8B">
            <w:pPr>
              <w:snapToGrid w:val="0"/>
              <w:jc w:val="both"/>
              <w:rPr>
                <w:color w:val="000000"/>
                <w:sz w:val="24"/>
                <w:szCs w:val="24"/>
                <w:lang w:eastAsia="ru-RU"/>
              </w:rPr>
            </w:pPr>
          </w:p>
        </w:tc>
        <w:tc>
          <w:tcPr>
            <w:tcW w:w="2280" w:type="dxa"/>
            <w:gridSpan w:val="3"/>
            <w:hideMark/>
          </w:tcPr>
          <w:p w:rsidR="00713F8B" w:rsidRDefault="00713F8B">
            <w:pPr>
              <w:jc w:val="center"/>
              <w:rPr>
                <w:rFonts w:ascii="Calibri" w:eastAsia="Calibri" w:hAnsi="Calibri"/>
                <w:sz w:val="22"/>
                <w:szCs w:val="22"/>
                <w:lang w:eastAsia="zh-CN"/>
              </w:rPr>
            </w:pPr>
            <w:r>
              <w:rPr>
                <w:color w:val="000000"/>
                <w:sz w:val="24"/>
                <w:szCs w:val="24"/>
                <w:vertAlign w:val="superscript"/>
                <w:lang w:eastAsia="ru-RU"/>
              </w:rPr>
              <w:t>(подпись члена семьи)</w:t>
            </w:r>
          </w:p>
        </w:tc>
        <w:tc>
          <w:tcPr>
            <w:tcW w:w="270" w:type="dxa"/>
          </w:tcPr>
          <w:p w:rsidR="00713F8B" w:rsidRDefault="00713F8B">
            <w:pPr>
              <w:snapToGrid w:val="0"/>
              <w:jc w:val="both"/>
              <w:rPr>
                <w:color w:val="000000"/>
                <w:sz w:val="24"/>
                <w:szCs w:val="24"/>
                <w:vertAlign w:val="superscript"/>
                <w:lang w:eastAsia="ru-RU"/>
              </w:rPr>
            </w:pPr>
          </w:p>
        </w:tc>
        <w:tc>
          <w:tcPr>
            <w:tcW w:w="2055" w:type="dxa"/>
            <w:hideMark/>
          </w:tcPr>
          <w:p w:rsidR="00713F8B" w:rsidRDefault="00713F8B">
            <w:pPr>
              <w:jc w:val="center"/>
              <w:rPr>
                <w:rFonts w:ascii="Calibri" w:eastAsia="Calibri" w:hAnsi="Calibri"/>
                <w:sz w:val="22"/>
                <w:szCs w:val="22"/>
                <w:lang w:eastAsia="zh-CN"/>
              </w:rPr>
            </w:pPr>
            <w:r>
              <w:rPr>
                <w:color w:val="000000"/>
                <w:sz w:val="24"/>
                <w:szCs w:val="24"/>
                <w:vertAlign w:val="superscript"/>
                <w:lang w:eastAsia="ru-RU"/>
              </w:rPr>
              <w:t>(Ф.И.О.)</w:t>
            </w:r>
          </w:p>
        </w:tc>
        <w:tc>
          <w:tcPr>
            <w:tcW w:w="1326" w:type="dxa"/>
            <w:gridSpan w:val="3"/>
          </w:tcPr>
          <w:p w:rsidR="00713F8B" w:rsidRDefault="00713F8B">
            <w:pPr>
              <w:snapToGrid w:val="0"/>
              <w:spacing w:after="200" w:line="276" w:lineRule="auto"/>
              <w:rPr>
                <w:color w:val="000000"/>
                <w:sz w:val="24"/>
                <w:szCs w:val="24"/>
                <w:vertAlign w:val="superscript"/>
                <w:lang w:eastAsia="ru-RU"/>
              </w:rPr>
            </w:pPr>
          </w:p>
        </w:tc>
      </w:tr>
      <w:tr w:rsidR="00713F8B" w:rsidTr="00713F8B">
        <w:tc>
          <w:tcPr>
            <w:tcW w:w="142" w:type="dxa"/>
          </w:tcPr>
          <w:p w:rsidR="00713F8B" w:rsidRDefault="00713F8B">
            <w:pPr>
              <w:pStyle w:val="af"/>
            </w:pPr>
          </w:p>
        </w:tc>
        <w:tc>
          <w:tcPr>
            <w:tcW w:w="3850" w:type="dxa"/>
            <w:gridSpan w:val="8"/>
          </w:tcPr>
          <w:p w:rsidR="00713F8B" w:rsidRDefault="00713F8B">
            <w:pPr>
              <w:snapToGrid w:val="0"/>
              <w:jc w:val="both"/>
              <w:rPr>
                <w:color w:val="000000"/>
                <w:sz w:val="24"/>
                <w:szCs w:val="24"/>
                <w:lang w:eastAsia="ru-RU"/>
              </w:rPr>
            </w:pPr>
          </w:p>
        </w:tc>
        <w:tc>
          <w:tcPr>
            <w:tcW w:w="2280" w:type="dxa"/>
            <w:gridSpan w:val="3"/>
            <w:tcBorders>
              <w:top w:val="nil"/>
              <w:left w:val="nil"/>
              <w:bottom w:val="single" w:sz="2" w:space="0" w:color="000000"/>
              <w:right w:val="nil"/>
            </w:tcBorders>
          </w:tcPr>
          <w:p w:rsidR="00713F8B" w:rsidRDefault="00713F8B">
            <w:pPr>
              <w:snapToGrid w:val="0"/>
              <w:jc w:val="both"/>
              <w:rPr>
                <w:color w:val="000000"/>
                <w:sz w:val="24"/>
                <w:szCs w:val="24"/>
                <w:lang w:eastAsia="ru-RU"/>
              </w:rPr>
            </w:pPr>
          </w:p>
        </w:tc>
        <w:tc>
          <w:tcPr>
            <w:tcW w:w="270" w:type="dxa"/>
          </w:tcPr>
          <w:p w:rsidR="00713F8B" w:rsidRDefault="00713F8B">
            <w:pPr>
              <w:snapToGrid w:val="0"/>
              <w:jc w:val="both"/>
              <w:rPr>
                <w:color w:val="000000"/>
                <w:sz w:val="24"/>
                <w:szCs w:val="24"/>
                <w:lang w:eastAsia="ru-RU"/>
              </w:rPr>
            </w:pPr>
          </w:p>
        </w:tc>
        <w:tc>
          <w:tcPr>
            <w:tcW w:w="2055" w:type="dxa"/>
            <w:tcBorders>
              <w:top w:val="nil"/>
              <w:left w:val="nil"/>
              <w:bottom w:val="single" w:sz="2" w:space="0" w:color="000000"/>
              <w:right w:val="nil"/>
            </w:tcBorders>
          </w:tcPr>
          <w:p w:rsidR="00713F8B" w:rsidRDefault="00713F8B">
            <w:pPr>
              <w:snapToGrid w:val="0"/>
              <w:jc w:val="both"/>
              <w:rPr>
                <w:color w:val="000000"/>
                <w:sz w:val="24"/>
                <w:szCs w:val="24"/>
                <w:lang w:eastAsia="ru-RU"/>
              </w:rPr>
            </w:pPr>
          </w:p>
        </w:tc>
        <w:tc>
          <w:tcPr>
            <w:tcW w:w="1326" w:type="dxa"/>
            <w:gridSpan w:val="3"/>
          </w:tcPr>
          <w:p w:rsidR="00713F8B" w:rsidRDefault="00713F8B">
            <w:pPr>
              <w:snapToGrid w:val="0"/>
              <w:spacing w:after="200" w:line="276" w:lineRule="auto"/>
              <w:rPr>
                <w:color w:val="000000"/>
                <w:sz w:val="24"/>
                <w:szCs w:val="24"/>
                <w:lang w:eastAsia="ru-RU"/>
              </w:rPr>
            </w:pPr>
          </w:p>
        </w:tc>
      </w:tr>
      <w:tr w:rsidR="00713F8B" w:rsidTr="00713F8B">
        <w:tc>
          <w:tcPr>
            <w:tcW w:w="142" w:type="dxa"/>
          </w:tcPr>
          <w:p w:rsidR="00713F8B" w:rsidRDefault="00713F8B">
            <w:pPr>
              <w:pStyle w:val="af"/>
            </w:pPr>
          </w:p>
        </w:tc>
        <w:tc>
          <w:tcPr>
            <w:tcW w:w="3850" w:type="dxa"/>
            <w:gridSpan w:val="8"/>
          </w:tcPr>
          <w:p w:rsidR="00713F8B" w:rsidRDefault="00713F8B">
            <w:pPr>
              <w:snapToGrid w:val="0"/>
              <w:jc w:val="both"/>
              <w:rPr>
                <w:color w:val="000000"/>
                <w:sz w:val="24"/>
                <w:szCs w:val="24"/>
                <w:lang w:eastAsia="ru-RU"/>
              </w:rPr>
            </w:pPr>
          </w:p>
        </w:tc>
        <w:tc>
          <w:tcPr>
            <w:tcW w:w="2280" w:type="dxa"/>
            <w:gridSpan w:val="3"/>
            <w:hideMark/>
          </w:tcPr>
          <w:p w:rsidR="00713F8B" w:rsidRDefault="00713F8B">
            <w:pPr>
              <w:jc w:val="center"/>
              <w:rPr>
                <w:rFonts w:ascii="Calibri" w:eastAsia="Calibri" w:hAnsi="Calibri"/>
                <w:sz w:val="22"/>
                <w:szCs w:val="22"/>
                <w:lang w:eastAsia="zh-CN"/>
              </w:rPr>
            </w:pPr>
            <w:r>
              <w:rPr>
                <w:color w:val="000000"/>
                <w:sz w:val="24"/>
                <w:szCs w:val="24"/>
                <w:vertAlign w:val="superscript"/>
                <w:lang w:eastAsia="ru-RU"/>
              </w:rPr>
              <w:t>(подпись члена семьи)</w:t>
            </w:r>
          </w:p>
        </w:tc>
        <w:tc>
          <w:tcPr>
            <w:tcW w:w="270" w:type="dxa"/>
          </w:tcPr>
          <w:p w:rsidR="00713F8B" w:rsidRDefault="00713F8B">
            <w:pPr>
              <w:snapToGrid w:val="0"/>
              <w:jc w:val="both"/>
              <w:rPr>
                <w:color w:val="000000"/>
                <w:sz w:val="24"/>
                <w:szCs w:val="24"/>
                <w:vertAlign w:val="superscript"/>
                <w:lang w:eastAsia="ru-RU"/>
              </w:rPr>
            </w:pPr>
          </w:p>
        </w:tc>
        <w:tc>
          <w:tcPr>
            <w:tcW w:w="2055" w:type="dxa"/>
            <w:hideMark/>
          </w:tcPr>
          <w:p w:rsidR="00713F8B" w:rsidRDefault="00713F8B">
            <w:pPr>
              <w:jc w:val="center"/>
              <w:rPr>
                <w:rFonts w:ascii="Calibri" w:eastAsia="Calibri" w:hAnsi="Calibri"/>
                <w:sz w:val="22"/>
                <w:szCs w:val="22"/>
                <w:lang w:eastAsia="zh-CN"/>
              </w:rPr>
            </w:pPr>
            <w:r>
              <w:rPr>
                <w:color w:val="000000"/>
                <w:sz w:val="24"/>
                <w:szCs w:val="24"/>
                <w:vertAlign w:val="superscript"/>
                <w:lang w:eastAsia="ru-RU"/>
              </w:rPr>
              <w:t>(Ф.И.О.)</w:t>
            </w:r>
          </w:p>
        </w:tc>
        <w:tc>
          <w:tcPr>
            <w:tcW w:w="1326" w:type="dxa"/>
            <w:gridSpan w:val="3"/>
          </w:tcPr>
          <w:p w:rsidR="00713F8B" w:rsidRDefault="00713F8B">
            <w:pPr>
              <w:snapToGrid w:val="0"/>
              <w:spacing w:after="200" w:line="276" w:lineRule="auto"/>
              <w:rPr>
                <w:color w:val="000000"/>
                <w:sz w:val="24"/>
                <w:szCs w:val="24"/>
                <w:vertAlign w:val="superscript"/>
                <w:lang w:eastAsia="ru-RU"/>
              </w:rPr>
            </w:pPr>
          </w:p>
        </w:tc>
      </w:tr>
    </w:tbl>
    <w:p w:rsidR="00713F8B" w:rsidRDefault="00713F8B" w:rsidP="00713F8B">
      <w:pPr>
        <w:pStyle w:val="ConsPlusNormal"/>
        <w:jc w:val="both"/>
        <w:rPr>
          <w:rFonts w:ascii="Times New Roman" w:hAnsi="Times New Roman" w:cs="Times New Roman"/>
          <w:sz w:val="28"/>
          <w:szCs w:val="28"/>
          <w:lang w:eastAsia="zh-CN"/>
        </w:rPr>
      </w:pPr>
    </w:p>
    <w:p w:rsidR="00713F8B" w:rsidRDefault="00713F8B" w:rsidP="00713F8B">
      <w:pPr>
        <w:pStyle w:val="ConsPlusNormal"/>
        <w:jc w:val="both"/>
      </w:pPr>
      <w:r>
        <w:rPr>
          <w:rFonts w:ascii="Times New Roman" w:hAnsi="Times New Roman" w:cs="Times New Roman"/>
          <w:sz w:val="20"/>
        </w:rPr>
        <w:t>Результат муниципальной услуги выдать следующим способом:</w:t>
      </w:r>
    </w:p>
    <w:p w:rsidR="00713F8B" w:rsidRDefault="00713F8B" w:rsidP="00713F8B">
      <w:pPr>
        <w:pStyle w:val="ConsPlusNormal"/>
        <w:jc w:val="both"/>
      </w:pPr>
      <w:r>
        <w:rPr>
          <w:rFonts w:ascii="Times New Roman" w:hAnsi="Times New Roman" w:cs="Times New Roman"/>
          <w:sz w:val="20"/>
        </w:rPr>
        <w:t>- посредством  личного  обращения  в Администрацию (только на бумажном носителе);</w:t>
      </w:r>
    </w:p>
    <w:p w:rsidR="00713F8B" w:rsidRDefault="00713F8B" w:rsidP="00713F8B">
      <w:pPr>
        <w:pStyle w:val="ConsPlusNormal"/>
        <w:jc w:val="both"/>
      </w:pPr>
      <w:r>
        <w:rPr>
          <w:rFonts w:ascii="Times New Roman" w:hAnsi="Times New Roman" w:cs="Times New Roman"/>
          <w:sz w:val="20"/>
        </w:rPr>
        <w:t>- посредством личного обращения в МФЦ  (только  на бумажном носителе).</w:t>
      </w:r>
    </w:p>
    <w:p w:rsidR="00713F8B" w:rsidRDefault="00713F8B" w:rsidP="00713F8B">
      <w:pPr>
        <w:pStyle w:val="ConsPlusNormal"/>
        <w:jc w:val="both"/>
        <w:rPr>
          <w:rFonts w:ascii="Times New Roman" w:hAnsi="Times New Roman" w:cs="Times New Roman"/>
          <w:sz w:val="20"/>
        </w:rPr>
      </w:pPr>
    </w:p>
    <w:p w:rsidR="00713F8B" w:rsidRDefault="00713F8B" w:rsidP="00713F8B">
      <w:pPr>
        <w:tabs>
          <w:tab w:val="left" w:pos="142"/>
          <w:tab w:val="left" w:pos="284"/>
        </w:tabs>
        <w:jc w:val="right"/>
        <w:rPr>
          <w:lang w:eastAsia="ru-RU"/>
        </w:rPr>
      </w:pPr>
    </w:p>
    <w:p w:rsidR="00713F8B" w:rsidRDefault="00713F8B" w:rsidP="00713F8B">
      <w:pPr>
        <w:tabs>
          <w:tab w:val="left" w:pos="142"/>
          <w:tab w:val="left" w:pos="284"/>
        </w:tabs>
        <w:jc w:val="right"/>
        <w:rPr>
          <w:lang w:eastAsia="ru-RU"/>
        </w:rPr>
      </w:pPr>
    </w:p>
    <w:p w:rsidR="00713F8B" w:rsidRDefault="00713F8B" w:rsidP="00713F8B">
      <w:pPr>
        <w:tabs>
          <w:tab w:val="left" w:pos="142"/>
          <w:tab w:val="left" w:pos="284"/>
        </w:tabs>
        <w:jc w:val="right"/>
        <w:rPr>
          <w:lang w:eastAsia="ru-RU"/>
        </w:rPr>
      </w:pPr>
    </w:p>
    <w:p w:rsidR="00713F8B" w:rsidRDefault="00713F8B" w:rsidP="00713F8B">
      <w:pPr>
        <w:tabs>
          <w:tab w:val="left" w:pos="142"/>
          <w:tab w:val="left" w:pos="284"/>
        </w:tabs>
        <w:jc w:val="right"/>
        <w:rPr>
          <w:lang w:eastAsia="ru-RU"/>
        </w:rPr>
      </w:pPr>
    </w:p>
    <w:p w:rsidR="00713F8B" w:rsidRDefault="00713F8B" w:rsidP="00713F8B">
      <w:pPr>
        <w:tabs>
          <w:tab w:val="left" w:pos="142"/>
          <w:tab w:val="left" w:pos="284"/>
        </w:tabs>
        <w:jc w:val="right"/>
        <w:rPr>
          <w:lang w:eastAsia="ru-RU"/>
        </w:rPr>
      </w:pPr>
    </w:p>
    <w:p w:rsidR="00713F8B" w:rsidRDefault="00713F8B" w:rsidP="00713F8B">
      <w:pPr>
        <w:tabs>
          <w:tab w:val="left" w:pos="142"/>
          <w:tab w:val="left" w:pos="284"/>
        </w:tabs>
        <w:jc w:val="right"/>
        <w:rPr>
          <w:lang w:eastAsia="ru-RU"/>
        </w:rPr>
      </w:pPr>
    </w:p>
    <w:p w:rsidR="00713F8B" w:rsidRDefault="00713F8B" w:rsidP="00713F8B">
      <w:pPr>
        <w:tabs>
          <w:tab w:val="left" w:pos="142"/>
          <w:tab w:val="left" w:pos="284"/>
        </w:tabs>
        <w:jc w:val="right"/>
        <w:rPr>
          <w:lang w:eastAsia="ru-RU"/>
        </w:rPr>
      </w:pPr>
    </w:p>
    <w:p w:rsidR="00713F8B" w:rsidRDefault="00713F8B" w:rsidP="00713F8B">
      <w:pPr>
        <w:tabs>
          <w:tab w:val="left" w:pos="142"/>
          <w:tab w:val="left" w:pos="284"/>
        </w:tabs>
        <w:jc w:val="right"/>
        <w:rPr>
          <w:lang w:eastAsia="ru-RU"/>
        </w:rPr>
      </w:pPr>
    </w:p>
    <w:p w:rsidR="00713F8B" w:rsidRDefault="00713F8B" w:rsidP="00713F8B">
      <w:pPr>
        <w:tabs>
          <w:tab w:val="left" w:pos="142"/>
          <w:tab w:val="left" w:pos="284"/>
        </w:tabs>
        <w:jc w:val="right"/>
        <w:rPr>
          <w:lang w:eastAsia="ru-RU"/>
        </w:rPr>
      </w:pPr>
    </w:p>
    <w:p w:rsidR="00713F8B" w:rsidRDefault="00713F8B" w:rsidP="00713F8B">
      <w:pPr>
        <w:tabs>
          <w:tab w:val="left" w:pos="142"/>
          <w:tab w:val="left" w:pos="284"/>
        </w:tabs>
        <w:jc w:val="right"/>
        <w:rPr>
          <w:lang w:eastAsia="ru-RU"/>
        </w:rPr>
      </w:pPr>
    </w:p>
    <w:p w:rsidR="00713F8B" w:rsidRDefault="00713F8B" w:rsidP="00713F8B">
      <w:pPr>
        <w:tabs>
          <w:tab w:val="left" w:pos="142"/>
          <w:tab w:val="left" w:pos="284"/>
        </w:tabs>
        <w:jc w:val="right"/>
        <w:rPr>
          <w:lang w:eastAsia="ru-RU"/>
        </w:rPr>
      </w:pPr>
    </w:p>
    <w:p w:rsidR="00713F8B" w:rsidRDefault="00713F8B" w:rsidP="00713F8B">
      <w:pPr>
        <w:tabs>
          <w:tab w:val="left" w:pos="142"/>
          <w:tab w:val="left" w:pos="284"/>
        </w:tabs>
        <w:jc w:val="right"/>
        <w:rPr>
          <w:lang w:eastAsia="ru-RU"/>
        </w:rPr>
      </w:pPr>
    </w:p>
    <w:p w:rsidR="00713F8B" w:rsidRDefault="00713F8B" w:rsidP="00713F8B">
      <w:pPr>
        <w:tabs>
          <w:tab w:val="left" w:pos="142"/>
          <w:tab w:val="left" w:pos="284"/>
        </w:tabs>
        <w:jc w:val="right"/>
        <w:rPr>
          <w:lang w:eastAsia="ru-RU"/>
        </w:rPr>
      </w:pPr>
    </w:p>
    <w:p w:rsidR="00713F8B" w:rsidRDefault="00713F8B" w:rsidP="00713F8B">
      <w:pPr>
        <w:tabs>
          <w:tab w:val="left" w:pos="142"/>
          <w:tab w:val="left" w:pos="284"/>
        </w:tabs>
        <w:jc w:val="right"/>
        <w:rPr>
          <w:lang w:eastAsia="ru-RU"/>
        </w:rPr>
      </w:pPr>
    </w:p>
    <w:p w:rsidR="00713F8B" w:rsidRDefault="00713F8B" w:rsidP="00713F8B">
      <w:pPr>
        <w:tabs>
          <w:tab w:val="left" w:pos="142"/>
          <w:tab w:val="left" w:pos="284"/>
        </w:tabs>
        <w:jc w:val="right"/>
        <w:rPr>
          <w:lang w:eastAsia="ru-RU"/>
        </w:rPr>
      </w:pPr>
    </w:p>
    <w:p w:rsidR="00713F8B" w:rsidRDefault="00713F8B" w:rsidP="00713F8B">
      <w:pPr>
        <w:tabs>
          <w:tab w:val="left" w:pos="142"/>
          <w:tab w:val="left" w:pos="284"/>
        </w:tabs>
        <w:jc w:val="right"/>
        <w:rPr>
          <w:lang w:eastAsia="ru-RU"/>
        </w:rPr>
      </w:pPr>
    </w:p>
    <w:p w:rsidR="00713F8B" w:rsidRDefault="00713F8B" w:rsidP="00713F8B">
      <w:pPr>
        <w:tabs>
          <w:tab w:val="left" w:pos="142"/>
          <w:tab w:val="left" w:pos="284"/>
        </w:tabs>
        <w:jc w:val="right"/>
        <w:rPr>
          <w:lang w:eastAsia="ru-RU"/>
        </w:rPr>
      </w:pPr>
    </w:p>
    <w:p w:rsidR="00713F8B" w:rsidRDefault="00713F8B" w:rsidP="00713F8B">
      <w:pPr>
        <w:tabs>
          <w:tab w:val="left" w:pos="142"/>
          <w:tab w:val="left" w:pos="284"/>
        </w:tabs>
        <w:jc w:val="right"/>
        <w:rPr>
          <w:lang w:eastAsia="ru-RU"/>
        </w:rPr>
      </w:pPr>
    </w:p>
    <w:p w:rsidR="00713F8B" w:rsidRDefault="00713F8B" w:rsidP="00713F8B">
      <w:pPr>
        <w:tabs>
          <w:tab w:val="left" w:pos="142"/>
          <w:tab w:val="left" w:pos="284"/>
        </w:tabs>
        <w:jc w:val="right"/>
        <w:rPr>
          <w:lang w:eastAsia="ru-RU"/>
        </w:rPr>
      </w:pPr>
    </w:p>
    <w:p w:rsidR="00713F8B" w:rsidRDefault="00713F8B" w:rsidP="00713F8B">
      <w:pPr>
        <w:tabs>
          <w:tab w:val="left" w:pos="142"/>
          <w:tab w:val="left" w:pos="284"/>
        </w:tabs>
        <w:jc w:val="right"/>
        <w:rPr>
          <w:lang w:eastAsia="ru-RU"/>
        </w:rPr>
      </w:pPr>
    </w:p>
    <w:p w:rsidR="00713F8B" w:rsidRDefault="00713F8B" w:rsidP="00713F8B">
      <w:pPr>
        <w:tabs>
          <w:tab w:val="left" w:pos="142"/>
          <w:tab w:val="left" w:pos="284"/>
        </w:tabs>
        <w:jc w:val="right"/>
        <w:rPr>
          <w:lang w:eastAsia="ru-RU"/>
        </w:rPr>
      </w:pPr>
    </w:p>
    <w:p w:rsidR="00713F8B" w:rsidRDefault="00713F8B" w:rsidP="00713F8B">
      <w:pPr>
        <w:tabs>
          <w:tab w:val="left" w:pos="142"/>
          <w:tab w:val="left" w:pos="284"/>
        </w:tabs>
        <w:jc w:val="right"/>
        <w:rPr>
          <w:lang w:eastAsia="ru-RU"/>
        </w:rPr>
      </w:pPr>
    </w:p>
    <w:p w:rsidR="00713F8B" w:rsidRDefault="00713F8B" w:rsidP="00713F8B">
      <w:pPr>
        <w:tabs>
          <w:tab w:val="left" w:pos="142"/>
          <w:tab w:val="left" w:pos="284"/>
        </w:tabs>
        <w:jc w:val="right"/>
        <w:rPr>
          <w:lang w:eastAsia="ru-RU"/>
        </w:rPr>
      </w:pPr>
    </w:p>
    <w:p w:rsidR="00713F8B" w:rsidRDefault="00713F8B" w:rsidP="00713F8B">
      <w:pPr>
        <w:tabs>
          <w:tab w:val="left" w:pos="142"/>
          <w:tab w:val="left" w:pos="284"/>
        </w:tabs>
        <w:jc w:val="right"/>
        <w:rPr>
          <w:lang w:eastAsia="ru-RU"/>
        </w:rPr>
      </w:pPr>
    </w:p>
    <w:p w:rsidR="00713F8B" w:rsidRDefault="00713F8B" w:rsidP="00713F8B">
      <w:pPr>
        <w:tabs>
          <w:tab w:val="left" w:pos="142"/>
          <w:tab w:val="left" w:pos="284"/>
        </w:tabs>
        <w:jc w:val="right"/>
        <w:rPr>
          <w:lang w:eastAsia="ru-RU"/>
        </w:rPr>
      </w:pPr>
    </w:p>
    <w:p w:rsidR="00713F8B" w:rsidRDefault="00713F8B" w:rsidP="00713F8B">
      <w:pPr>
        <w:tabs>
          <w:tab w:val="left" w:pos="142"/>
          <w:tab w:val="left" w:pos="284"/>
        </w:tabs>
        <w:jc w:val="right"/>
        <w:rPr>
          <w:lang w:eastAsia="ru-RU"/>
        </w:rPr>
      </w:pPr>
    </w:p>
    <w:p w:rsidR="00713F8B" w:rsidRDefault="00713F8B" w:rsidP="00713F8B">
      <w:pPr>
        <w:tabs>
          <w:tab w:val="left" w:pos="142"/>
          <w:tab w:val="left" w:pos="284"/>
        </w:tabs>
        <w:jc w:val="right"/>
        <w:rPr>
          <w:lang w:eastAsia="ru-RU"/>
        </w:rPr>
      </w:pPr>
    </w:p>
    <w:p w:rsidR="00713F8B" w:rsidRDefault="00713F8B" w:rsidP="00713F8B">
      <w:pPr>
        <w:tabs>
          <w:tab w:val="left" w:pos="142"/>
          <w:tab w:val="left" w:pos="284"/>
        </w:tabs>
        <w:jc w:val="right"/>
        <w:rPr>
          <w:lang w:eastAsia="ru-RU"/>
        </w:rPr>
      </w:pPr>
    </w:p>
    <w:p w:rsidR="00713F8B" w:rsidRDefault="00713F8B" w:rsidP="00713F8B">
      <w:pPr>
        <w:tabs>
          <w:tab w:val="left" w:pos="142"/>
          <w:tab w:val="left" w:pos="284"/>
        </w:tabs>
        <w:jc w:val="right"/>
        <w:rPr>
          <w:lang w:eastAsia="ru-RU"/>
        </w:rPr>
      </w:pPr>
    </w:p>
    <w:p w:rsidR="00713F8B" w:rsidRDefault="00713F8B" w:rsidP="00713F8B">
      <w:pPr>
        <w:tabs>
          <w:tab w:val="left" w:pos="142"/>
          <w:tab w:val="left" w:pos="284"/>
        </w:tabs>
        <w:jc w:val="right"/>
        <w:rPr>
          <w:lang w:eastAsia="ru-RU"/>
        </w:rPr>
      </w:pPr>
    </w:p>
    <w:p w:rsidR="00713F8B" w:rsidRDefault="00713F8B" w:rsidP="00713F8B">
      <w:pPr>
        <w:tabs>
          <w:tab w:val="left" w:pos="142"/>
          <w:tab w:val="left" w:pos="284"/>
        </w:tabs>
        <w:jc w:val="right"/>
        <w:rPr>
          <w:lang w:eastAsia="ru-RU"/>
        </w:rPr>
      </w:pPr>
    </w:p>
    <w:p w:rsidR="00713F8B" w:rsidRDefault="00713F8B" w:rsidP="00713F8B">
      <w:pPr>
        <w:tabs>
          <w:tab w:val="left" w:pos="142"/>
          <w:tab w:val="left" w:pos="284"/>
        </w:tabs>
        <w:jc w:val="right"/>
        <w:rPr>
          <w:lang w:eastAsia="ru-RU"/>
        </w:rPr>
      </w:pPr>
    </w:p>
    <w:p w:rsidR="00713F8B" w:rsidRDefault="00713F8B" w:rsidP="00713F8B">
      <w:pPr>
        <w:tabs>
          <w:tab w:val="left" w:pos="142"/>
          <w:tab w:val="left" w:pos="284"/>
        </w:tabs>
        <w:jc w:val="right"/>
        <w:rPr>
          <w:lang w:eastAsia="ru-RU"/>
        </w:rPr>
      </w:pPr>
    </w:p>
    <w:p w:rsidR="00713F8B" w:rsidRDefault="00713F8B" w:rsidP="00713F8B">
      <w:pPr>
        <w:tabs>
          <w:tab w:val="left" w:pos="142"/>
          <w:tab w:val="left" w:pos="284"/>
        </w:tabs>
        <w:jc w:val="right"/>
        <w:rPr>
          <w:lang w:eastAsia="ru-RU"/>
        </w:rPr>
      </w:pPr>
    </w:p>
    <w:p w:rsidR="00713F8B" w:rsidRDefault="00713F8B" w:rsidP="00713F8B">
      <w:pPr>
        <w:tabs>
          <w:tab w:val="left" w:pos="142"/>
          <w:tab w:val="left" w:pos="284"/>
        </w:tabs>
        <w:jc w:val="right"/>
        <w:rPr>
          <w:lang w:eastAsia="ru-RU"/>
        </w:rPr>
      </w:pPr>
    </w:p>
    <w:p w:rsidR="00713F8B" w:rsidRDefault="00713F8B" w:rsidP="00713F8B">
      <w:pPr>
        <w:tabs>
          <w:tab w:val="left" w:pos="142"/>
          <w:tab w:val="left" w:pos="284"/>
        </w:tabs>
        <w:jc w:val="right"/>
        <w:rPr>
          <w:lang w:eastAsia="ru-RU"/>
        </w:rPr>
      </w:pPr>
    </w:p>
    <w:p w:rsidR="00713F8B" w:rsidRDefault="00713F8B" w:rsidP="00713F8B">
      <w:pPr>
        <w:tabs>
          <w:tab w:val="left" w:pos="142"/>
          <w:tab w:val="left" w:pos="284"/>
        </w:tabs>
        <w:jc w:val="right"/>
        <w:rPr>
          <w:lang w:eastAsia="ru-RU"/>
        </w:rPr>
      </w:pPr>
    </w:p>
    <w:p w:rsidR="00713F8B" w:rsidRDefault="00713F8B" w:rsidP="00713F8B">
      <w:pPr>
        <w:tabs>
          <w:tab w:val="left" w:pos="142"/>
          <w:tab w:val="left" w:pos="284"/>
        </w:tabs>
        <w:jc w:val="right"/>
        <w:rPr>
          <w:lang w:eastAsia="ru-RU"/>
        </w:rPr>
      </w:pPr>
    </w:p>
    <w:p w:rsidR="00713F8B" w:rsidRDefault="00713F8B" w:rsidP="00713F8B">
      <w:pPr>
        <w:tabs>
          <w:tab w:val="left" w:pos="142"/>
          <w:tab w:val="left" w:pos="284"/>
        </w:tabs>
        <w:jc w:val="right"/>
        <w:rPr>
          <w:lang w:eastAsia="ru-RU"/>
        </w:rPr>
      </w:pPr>
    </w:p>
    <w:p w:rsidR="00713F8B" w:rsidRDefault="00713F8B" w:rsidP="00713F8B">
      <w:pPr>
        <w:tabs>
          <w:tab w:val="left" w:pos="142"/>
          <w:tab w:val="left" w:pos="284"/>
        </w:tabs>
        <w:jc w:val="right"/>
        <w:rPr>
          <w:lang w:eastAsia="ru-RU"/>
        </w:rPr>
      </w:pPr>
    </w:p>
    <w:p w:rsidR="00713F8B" w:rsidRDefault="00713F8B" w:rsidP="00713F8B">
      <w:pPr>
        <w:tabs>
          <w:tab w:val="left" w:pos="142"/>
          <w:tab w:val="left" w:pos="284"/>
        </w:tabs>
        <w:jc w:val="right"/>
        <w:rPr>
          <w:lang w:eastAsia="ru-RU"/>
        </w:rPr>
      </w:pPr>
    </w:p>
    <w:p w:rsidR="00713F8B" w:rsidRDefault="00713F8B" w:rsidP="00713F8B">
      <w:pPr>
        <w:tabs>
          <w:tab w:val="left" w:pos="142"/>
          <w:tab w:val="left" w:pos="284"/>
        </w:tabs>
        <w:jc w:val="right"/>
        <w:rPr>
          <w:lang w:eastAsia="ru-RU"/>
        </w:rPr>
      </w:pPr>
    </w:p>
    <w:p w:rsidR="00713F8B" w:rsidRDefault="00713F8B" w:rsidP="00713F8B">
      <w:pPr>
        <w:tabs>
          <w:tab w:val="left" w:pos="142"/>
          <w:tab w:val="left" w:pos="284"/>
        </w:tabs>
        <w:jc w:val="right"/>
        <w:rPr>
          <w:lang w:eastAsia="ru-RU"/>
        </w:rPr>
      </w:pPr>
    </w:p>
    <w:p w:rsidR="00713F8B" w:rsidRDefault="00713F8B" w:rsidP="00713F8B">
      <w:pPr>
        <w:tabs>
          <w:tab w:val="left" w:pos="142"/>
          <w:tab w:val="left" w:pos="284"/>
        </w:tabs>
        <w:jc w:val="right"/>
        <w:rPr>
          <w:lang w:eastAsia="ru-RU"/>
        </w:rPr>
      </w:pPr>
    </w:p>
    <w:p w:rsidR="00713F8B" w:rsidRDefault="00713F8B" w:rsidP="00713F8B">
      <w:pPr>
        <w:tabs>
          <w:tab w:val="left" w:pos="142"/>
          <w:tab w:val="left" w:pos="284"/>
        </w:tabs>
        <w:jc w:val="right"/>
        <w:rPr>
          <w:rFonts w:ascii="Calibri" w:eastAsia="Calibri" w:hAnsi="Calibri"/>
          <w:sz w:val="22"/>
          <w:szCs w:val="22"/>
          <w:lang w:eastAsia="zh-CN"/>
        </w:rPr>
      </w:pPr>
      <w:r>
        <w:rPr>
          <w:lang w:eastAsia="ru-RU"/>
        </w:rPr>
        <w:t>Приложение № 6</w:t>
      </w:r>
    </w:p>
    <w:p w:rsidR="00713F8B" w:rsidRDefault="00713F8B" w:rsidP="00713F8B">
      <w:pPr>
        <w:tabs>
          <w:tab w:val="left" w:pos="142"/>
          <w:tab w:val="left" w:pos="284"/>
        </w:tabs>
        <w:jc w:val="right"/>
      </w:pPr>
      <w:r>
        <w:rPr>
          <w:lang w:eastAsia="ru-RU"/>
        </w:rPr>
        <w:t xml:space="preserve">к Административному регламенту </w:t>
      </w:r>
    </w:p>
    <w:p w:rsidR="00713F8B" w:rsidRDefault="00713F8B" w:rsidP="00713F8B">
      <w:pPr>
        <w:pStyle w:val="ConsPlusNormal"/>
        <w:jc w:val="both"/>
        <w:rPr>
          <w:rFonts w:ascii="Times New Roman" w:hAnsi="Times New Roman" w:cs="Times New Roman"/>
          <w:sz w:val="24"/>
          <w:szCs w:val="24"/>
        </w:rPr>
      </w:pPr>
    </w:p>
    <w:p w:rsidR="00713F8B" w:rsidRDefault="00713F8B" w:rsidP="00713F8B">
      <w:pPr>
        <w:pStyle w:val="ConsPlusNormal"/>
        <w:jc w:val="both"/>
        <w:rPr>
          <w:rFonts w:ascii="Times New Roman" w:hAnsi="Times New Roman" w:cs="Times New Roman"/>
          <w:sz w:val="24"/>
          <w:szCs w:val="24"/>
          <w:lang w:eastAsia="zh-CN"/>
        </w:rPr>
      </w:pPr>
    </w:p>
    <w:p w:rsidR="00713F8B" w:rsidRDefault="00713F8B" w:rsidP="00713F8B">
      <w:pPr>
        <w:pStyle w:val="ConsPlusNormal"/>
        <w:jc w:val="center"/>
      </w:pPr>
      <w:bookmarkStart w:id="1" w:name="P618"/>
      <w:bookmarkEnd w:id="1"/>
      <w:r>
        <w:rPr>
          <w:rFonts w:ascii="Times New Roman" w:hAnsi="Times New Roman" w:cs="Times New Roman"/>
          <w:sz w:val="24"/>
          <w:szCs w:val="24"/>
        </w:rPr>
        <w:t>БЛОК-СХЕМА</w:t>
      </w:r>
    </w:p>
    <w:p w:rsidR="00713F8B" w:rsidRDefault="00713F8B" w:rsidP="00713F8B">
      <w:pPr>
        <w:pStyle w:val="ConsPlusNormal"/>
        <w:jc w:val="center"/>
      </w:pPr>
      <w:r>
        <w:rPr>
          <w:rFonts w:ascii="Times New Roman" w:hAnsi="Times New Roman" w:cs="Times New Roman"/>
          <w:sz w:val="24"/>
          <w:szCs w:val="24"/>
        </w:rPr>
        <w:t>ПОСЛЕДОВАТЕЛЬНОСТИ ВЫПОЛНЕНИЯ ДЕЙСТВИЙ ПО ПРЕДОСТАВЛЕНИЮ</w:t>
      </w:r>
    </w:p>
    <w:p w:rsidR="00713F8B" w:rsidRDefault="00713F8B" w:rsidP="00713F8B">
      <w:pPr>
        <w:pStyle w:val="ConsPlusNormal"/>
        <w:jc w:val="center"/>
      </w:pPr>
      <w:r>
        <w:rPr>
          <w:rFonts w:ascii="Times New Roman" w:hAnsi="Times New Roman" w:cs="Times New Roman"/>
          <w:sz w:val="24"/>
          <w:szCs w:val="24"/>
        </w:rPr>
        <w:t>МУНИЦИПАЛЬНОЙ УСЛУГИ "ЗАКЛЮЧЕНИЕ ДОГОВОРА НАЙМА</w:t>
      </w:r>
    </w:p>
    <w:p w:rsidR="00713F8B" w:rsidRDefault="00713F8B" w:rsidP="00713F8B">
      <w:pPr>
        <w:pStyle w:val="ConsPlusNormal"/>
        <w:jc w:val="center"/>
      </w:pPr>
      <w:r>
        <w:rPr>
          <w:rFonts w:ascii="Times New Roman" w:hAnsi="Times New Roman" w:cs="Times New Roman"/>
          <w:sz w:val="24"/>
          <w:szCs w:val="24"/>
        </w:rPr>
        <w:t>ЖИЛОГО ПОМЕЩЕНИЯ СПЕЦИАЛИЗИРОВАННОГО ЖИЛИЩНОГО ФОНДА"</w:t>
      </w:r>
    </w:p>
    <w:p w:rsidR="00713F8B" w:rsidRDefault="00713F8B" w:rsidP="00713F8B">
      <w:pPr>
        <w:pStyle w:val="ConsPlusNormal"/>
        <w:jc w:val="both"/>
        <w:rPr>
          <w:rFonts w:ascii="Times New Roman" w:hAnsi="Times New Roman" w:cs="Times New Roman"/>
          <w:sz w:val="24"/>
          <w:szCs w:val="24"/>
        </w:rPr>
      </w:pPr>
    </w:p>
    <w:p w:rsidR="00713F8B" w:rsidRDefault="00713F8B" w:rsidP="00713F8B">
      <w:pPr>
        <w:pStyle w:val="ConsPlusNormal"/>
        <w:jc w:val="both"/>
        <w:rPr>
          <w:rFonts w:ascii="Times New Roman" w:hAnsi="Times New Roman" w:cs="Times New Roman"/>
          <w:sz w:val="24"/>
          <w:szCs w:val="24"/>
        </w:rPr>
      </w:pPr>
    </w:p>
    <w:p w:rsidR="00713F8B" w:rsidRDefault="00713F8B" w:rsidP="00713F8B">
      <w:pPr>
        <w:pStyle w:val="ConsPlusNormal"/>
        <w:ind w:firstLine="540"/>
        <w:jc w:val="center"/>
      </w:pPr>
      <w:r>
        <w:rPr>
          <w:rFonts w:ascii="Times New Roman" w:hAnsi="Times New Roman" w:cs="Times New Roman"/>
          <w:sz w:val="24"/>
          <w:szCs w:val="24"/>
        </w:rPr>
        <w:t>Прием заявления и документов,</w:t>
      </w:r>
    </w:p>
    <w:p w:rsidR="00713F8B" w:rsidRDefault="00713F8B" w:rsidP="00713F8B">
      <w:pPr>
        <w:pStyle w:val="ConsPlusNormal"/>
        <w:ind w:firstLine="540"/>
        <w:jc w:val="center"/>
      </w:pPr>
      <w:proofErr w:type="gramStart"/>
      <w:r>
        <w:rPr>
          <w:rFonts w:ascii="Times New Roman" w:hAnsi="Times New Roman" w:cs="Times New Roman"/>
          <w:sz w:val="24"/>
          <w:szCs w:val="24"/>
        </w:rPr>
        <w:t>необходимых</w:t>
      </w:r>
      <w:proofErr w:type="gramEnd"/>
      <w:r>
        <w:rPr>
          <w:rFonts w:ascii="Times New Roman" w:hAnsi="Times New Roman" w:cs="Times New Roman"/>
          <w:sz w:val="24"/>
          <w:szCs w:val="24"/>
        </w:rPr>
        <w:t xml:space="preserve"> для предоставления муниципальной услуги</w:t>
      </w:r>
    </w:p>
    <w:p w:rsidR="00713F8B" w:rsidRDefault="00713F8B" w:rsidP="00713F8B">
      <w:pPr>
        <w:pStyle w:val="ConsPlusNormal"/>
        <w:ind w:firstLine="540"/>
        <w:jc w:val="center"/>
        <w:rPr>
          <w:rFonts w:ascii="Times New Roman" w:hAnsi="Times New Roman" w:cs="Times New Roman"/>
          <w:sz w:val="24"/>
          <w:szCs w:val="24"/>
        </w:rPr>
      </w:pPr>
    </w:p>
    <w:p w:rsidR="00713F8B" w:rsidRDefault="00713F8B" w:rsidP="00713F8B">
      <w:pPr>
        <w:pStyle w:val="ConsPlusNormal"/>
        <w:ind w:firstLine="540"/>
        <w:jc w:val="center"/>
      </w:pPr>
      <w:r>
        <w:rPr>
          <w:rFonts w:ascii="Symbol" w:eastAsia="Symbol" w:hAnsi="Symbol" w:cs="Symbol"/>
          <w:sz w:val="24"/>
          <w:szCs w:val="24"/>
        </w:rPr>
        <w:t></w:t>
      </w:r>
    </w:p>
    <w:p w:rsidR="00713F8B" w:rsidRDefault="00713F8B" w:rsidP="00713F8B">
      <w:pPr>
        <w:pStyle w:val="ConsPlusNormal"/>
        <w:ind w:firstLine="540"/>
        <w:jc w:val="center"/>
        <w:rPr>
          <w:rFonts w:ascii="Times New Roman" w:eastAsia="Symbol" w:hAnsi="Times New Roman" w:cs="Times New Roman"/>
          <w:sz w:val="24"/>
          <w:szCs w:val="24"/>
        </w:rPr>
      </w:pPr>
    </w:p>
    <w:p w:rsidR="00713F8B" w:rsidRDefault="00713F8B" w:rsidP="00713F8B">
      <w:pPr>
        <w:pStyle w:val="ConsPlusNormal"/>
        <w:ind w:firstLine="540"/>
        <w:jc w:val="center"/>
      </w:pPr>
      <w:r>
        <w:rPr>
          <w:rFonts w:ascii="Times New Roman" w:eastAsia="Symbol" w:hAnsi="Times New Roman" w:cs="Times New Roman"/>
          <w:sz w:val="24"/>
          <w:szCs w:val="24"/>
        </w:rPr>
        <w:t>Регистрация заявления и документов,</w:t>
      </w:r>
    </w:p>
    <w:p w:rsidR="00713F8B" w:rsidRDefault="00713F8B" w:rsidP="00713F8B">
      <w:pPr>
        <w:pStyle w:val="ConsPlusNormal"/>
        <w:ind w:firstLine="540"/>
        <w:jc w:val="center"/>
      </w:pPr>
      <w:proofErr w:type="gramStart"/>
      <w:r>
        <w:rPr>
          <w:rFonts w:ascii="Times New Roman" w:eastAsia="Symbol" w:hAnsi="Times New Roman" w:cs="Times New Roman"/>
          <w:sz w:val="24"/>
          <w:szCs w:val="24"/>
        </w:rPr>
        <w:t>необходимых</w:t>
      </w:r>
      <w:proofErr w:type="gramEnd"/>
      <w:r>
        <w:rPr>
          <w:rFonts w:ascii="Times New Roman" w:eastAsia="Symbol" w:hAnsi="Times New Roman" w:cs="Times New Roman"/>
          <w:sz w:val="24"/>
          <w:szCs w:val="24"/>
        </w:rPr>
        <w:t xml:space="preserve"> для предоставления муниципальной услуги</w:t>
      </w:r>
    </w:p>
    <w:p w:rsidR="00713F8B" w:rsidRDefault="00713F8B" w:rsidP="00713F8B">
      <w:pPr>
        <w:pStyle w:val="ConsPlusNormal"/>
        <w:ind w:firstLine="540"/>
        <w:jc w:val="center"/>
        <w:rPr>
          <w:rFonts w:ascii="Times New Roman" w:eastAsia="Symbol" w:hAnsi="Times New Roman" w:cs="Times New Roman"/>
          <w:sz w:val="24"/>
          <w:szCs w:val="24"/>
        </w:rPr>
      </w:pPr>
    </w:p>
    <w:p w:rsidR="00713F8B" w:rsidRDefault="00713F8B" w:rsidP="00713F8B">
      <w:pPr>
        <w:pStyle w:val="ConsPlusNormal"/>
        <w:ind w:firstLine="540"/>
        <w:jc w:val="center"/>
      </w:pPr>
      <w:r>
        <w:rPr>
          <w:rFonts w:ascii="Symbol" w:eastAsia="Symbol" w:hAnsi="Symbol" w:cs="Symbol"/>
          <w:sz w:val="24"/>
          <w:szCs w:val="24"/>
        </w:rPr>
        <w:t></w:t>
      </w:r>
    </w:p>
    <w:p w:rsidR="00713F8B" w:rsidRDefault="00713F8B" w:rsidP="00713F8B">
      <w:pPr>
        <w:pStyle w:val="ConsPlusNormal"/>
        <w:ind w:firstLine="540"/>
        <w:jc w:val="center"/>
        <w:rPr>
          <w:rFonts w:ascii="Times New Roman" w:eastAsia="Symbol" w:hAnsi="Times New Roman" w:cs="Times New Roman"/>
          <w:sz w:val="24"/>
          <w:szCs w:val="24"/>
        </w:rPr>
      </w:pPr>
    </w:p>
    <w:p w:rsidR="00713F8B" w:rsidRDefault="00713F8B" w:rsidP="00713F8B">
      <w:pPr>
        <w:pStyle w:val="ConsPlusNormal"/>
        <w:ind w:firstLine="540"/>
        <w:jc w:val="center"/>
      </w:pPr>
      <w:r>
        <w:rPr>
          <w:rFonts w:ascii="Times New Roman" w:eastAsia="Symbol" w:hAnsi="Times New Roman" w:cs="Times New Roman"/>
          <w:sz w:val="24"/>
          <w:szCs w:val="24"/>
        </w:rPr>
        <w:t>Обработка и предварительное рассмотрение заявления</w:t>
      </w:r>
    </w:p>
    <w:p w:rsidR="00713F8B" w:rsidRDefault="00713F8B" w:rsidP="00713F8B">
      <w:pPr>
        <w:pStyle w:val="ConsPlusNormal"/>
        <w:ind w:firstLine="540"/>
        <w:jc w:val="center"/>
      </w:pPr>
      <w:r>
        <w:rPr>
          <w:rFonts w:ascii="Times New Roman" w:eastAsia="Symbol" w:hAnsi="Times New Roman" w:cs="Times New Roman"/>
          <w:sz w:val="24"/>
          <w:szCs w:val="24"/>
        </w:rPr>
        <w:t>и представленных документов</w:t>
      </w:r>
    </w:p>
    <w:p w:rsidR="00713F8B" w:rsidRDefault="00713F8B" w:rsidP="00713F8B">
      <w:pPr>
        <w:pStyle w:val="ConsPlusNormal"/>
        <w:ind w:firstLine="540"/>
        <w:jc w:val="center"/>
        <w:rPr>
          <w:rFonts w:ascii="Times New Roman" w:eastAsia="Symbol" w:hAnsi="Times New Roman" w:cs="Times New Roman"/>
          <w:sz w:val="24"/>
          <w:szCs w:val="24"/>
        </w:rPr>
      </w:pPr>
    </w:p>
    <w:p w:rsidR="00713F8B" w:rsidRDefault="00713F8B" w:rsidP="00713F8B">
      <w:pPr>
        <w:pStyle w:val="ConsPlusNormal"/>
        <w:ind w:firstLine="540"/>
        <w:jc w:val="center"/>
      </w:pPr>
      <w:r>
        <w:rPr>
          <w:rFonts w:ascii="Symbol" w:eastAsia="Symbol" w:hAnsi="Symbol" w:cs="Symbol"/>
          <w:sz w:val="24"/>
          <w:szCs w:val="24"/>
        </w:rPr>
        <w:t></w:t>
      </w:r>
    </w:p>
    <w:p w:rsidR="00713F8B" w:rsidRDefault="00713F8B" w:rsidP="00713F8B">
      <w:pPr>
        <w:pStyle w:val="ConsPlusNormal"/>
        <w:ind w:firstLine="540"/>
        <w:jc w:val="center"/>
        <w:rPr>
          <w:rFonts w:ascii="Times New Roman" w:eastAsia="Symbol" w:hAnsi="Times New Roman" w:cs="Times New Roman"/>
          <w:sz w:val="24"/>
          <w:szCs w:val="24"/>
        </w:rPr>
      </w:pPr>
    </w:p>
    <w:p w:rsidR="00713F8B" w:rsidRDefault="00713F8B" w:rsidP="00713F8B">
      <w:pPr>
        <w:pStyle w:val="ConsPlusNormal"/>
        <w:ind w:firstLine="540"/>
        <w:jc w:val="center"/>
      </w:pPr>
      <w:r>
        <w:rPr>
          <w:rFonts w:ascii="Times New Roman" w:eastAsia="Symbol" w:hAnsi="Times New Roman" w:cs="Times New Roman"/>
          <w:sz w:val="24"/>
          <w:szCs w:val="24"/>
        </w:rPr>
        <w:t>Формирование и направление межведомственных запросов</w:t>
      </w:r>
    </w:p>
    <w:p w:rsidR="00713F8B" w:rsidRDefault="00713F8B" w:rsidP="00713F8B">
      <w:pPr>
        <w:pStyle w:val="ConsPlusNormal"/>
        <w:ind w:firstLine="540"/>
        <w:jc w:val="center"/>
      </w:pPr>
      <w:r>
        <w:rPr>
          <w:rFonts w:ascii="Times New Roman" w:eastAsia="Symbol" w:hAnsi="Times New Roman" w:cs="Times New Roman"/>
          <w:sz w:val="24"/>
          <w:szCs w:val="24"/>
        </w:rPr>
        <w:t>в органы (организации), участвующие в предоставлении</w:t>
      </w:r>
    </w:p>
    <w:p w:rsidR="00713F8B" w:rsidRDefault="00713F8B" w:rsidP="00713F8B">
      <w:pPr>
        <w:pStyle w:val="ConsPlusNormal"/>
        <w:ind w:firstLine="540"/>
        <w:jc w:val="center"/>
      </w:pPr>
      <w:r>
        <w:rPr>
          <w:rFonts w:ascii="Times New Roman" w:eastAsia="Symbol" w:hAnsi="Times New Roman" w:cs="Times New Roman"/>
          <w:sz w:val="24"/>
          <w:szCs w:val="24"/>
        </w:rPr>
        <w:t>муниципальной услуги</w:t>
      </w:r>
    </w:p>
    <w:p w:rsidR="00713F8B" w:rsidRDefault="00713F8B" w:rsidP="00713F8B">
      <w:pPr>
        <w:pStyle w:val="ConsPlusNormal"/>
        <w:ind w:firstLine="540"/>
        <w:jc w:val="center"/>
        <w:rPr>
          <w:rFonts w:ascii="Times New Roman" w:eastAsia="Symbol" w:hAnsi="Times New Roman" w:cs="Times New Roman"/>
          <w:sz w:val="24"/>
          <w:szCs w:val="24"/>
        </w:rPr>
      </w:pPr>
    </w:p>
    <w:p w:rsidR="00713F8B" w:rsidRDefault="00713F8B" w:rsidP="00713F8B">
      <w:pPr>
        <w:pStyle w:val="ConsPlusNormal"/>
        <w:ind w:firstLine="540"/>
        <w:jc w:val="center"/>
      </w:pPr>
      <w:r>
        <w:rPr>
          <w:rFonts w:ascii="Symbol" w:eastAsia="Symbol" w:hAnsi="Symbol" w:cs="Symbol"/>
          <w:sz w:val="24"/>
          <w:szCs w:val="24"/>
        </w:rPr>
        <w:t></w:t>
      </w:r>
    </w:p>
    <w:p w:rsidR="00713F8B" w:rsidRDefault="00713F8B" w:rsidP="00713F8B">
      <w:pPr>
        <w:pStyle w:val="ConsPlusNormal"/>
        <w:ind w:firstLine="540"/>
        <w:jc w:val="center"/>
        <w:rPr>
          <w:rFonts w:ascii="Times New Roman" w:eastAsia="Symbol" w:hAnsi="Times New Roman" w:cs="Times New Roman"/>
          <w:sz w:val="24"/>
          <w:szCs w:val="24"/>
        </w:rPr>
      </w:pPr>
    </w:p>
    <w:p w:rsidR="00713F8B" w:rsidRDefault="00713F8B" w:rsidP="00713F8B">
      <w:pPr>
        <w:pStyle w:val="ConsPlusNormal"/>
        <w:ind w:firstLine="540"/>
        <w:jc w:val="center"/>
      </w:pPr>
      <w:r>
        <w:rPr>
          <w:rFonts w:ascii="Times New Roman" w:eastAsia="Symbol" w:hAnsi="Times New Roman" w:cs="Times New Roman"/>
          <w:sz w:val="24"/>
          <w:szCs w:val="24"/>
        </w:rPr>
        <w:t>Принятие решения о предоставлении</w:t>
      </w:r>
    </w:p>
    <w:p w:rsidR="00713F8B" w:rsidRDefault="00713F8B" w:rsidP="00713F8B">
      <w:pPr>
        <w:pStyle w:val="ConsPlusNormal"/>
        <w:ind w:firstLine="540"/>
        <w:jc w:val="center"/>
      </w:pPr>
      <w:r>
        <w:rPr>
          <w:rFonts w:ascii="Times New Roman" w:eastAsia="Symbol" w:hAnsi="Times New Roman" w:cs="Times New Roman"/>
          <w:sz w:val="24"/>
          <w:szCs w:val="24"/>
        </w:rPr>
        <w:t>(об отказе в предоставлении) муниципальной услуги</w:t>
      </w:r>
    </w:p>
    <w:p w:rsidR="00713F8B" w:rsidRDefault="00713F8B" w:rsidP="00713F8B">
      <w:pPr>
        <w:pStyle w:val="ConsPlusNormal"/>
        <w:ind w:firstLine="540"/>
        <w:jc w:val="center"/>
        <w:rPr>
          <w:rFonts w:ascii="Times New Roman" w:eastAsia="Symbol" w:hAnsi="Times New Roman" w:cs="Times New Roman"/>
          <w:sz w:val="24"/>
          <w:szCs w:val="24"/>
        </w:rPr>
      </w:pPr>
    </w:p>
    <w:p w:rsidR="00713F8B" w:rsidRDefault="00713F8B" w:rsidP="00713F8B">
      <w:pPr>
        <w:pStyle w:val="ConsPlusNormal"/>
        <w:ind w:firstLine="540"/>
        <w:jc w:val="center"/>
      </w:pPr>
      <w:r>
        <w:rPr>
          <w:rFonts w:ascii="Symbol" w:eastAsia="Symbol" w:hAnsi="Symbol" w:cs="Symbol"/>
          <w:sz w:val="24"/>
          <w:szCs w:val="24"/>
        </w:rPr>
        <w:t></w:t>
      </w:r>
    </w:p>
    <w:p w:rsidR="00713F8B" w:rsidRDefault="00713F8B" w:rsidP="00713F8B">
      <w:pPr>
        <w:pStyle w:val="ConsPlusNormal"/>
        <w:ind w:firstLine="540"/>
        <w:jc w:val="center"/>
      </w:pPr>
      <w:r>
        <w:rPr>
          <w:rFonts w:ascii="Times New Roman" w:eastAsia="Symbol" w:hAnsi="Times New Roman" w:cs="Times New Roman"/>
          <w:sz w:val="24"/>
          <w:szCs w:val="24"/>
        </w:rPr>
        <w:t>Выдача документа, являющегося результатом</w:t>
      </w:r>
    </w:p>
    <w:p w:rsidR="00713F8B" w:rsidRDefault="00713F8B" w:rsidP="00713F8B">
      <w:pPr>
        <w:pStyle w:val="ConsPlusNormal"/>
        <w:ind w:firstLine="540"/>
        <w:jc w:val="center"/>
      </w:pPr>
      <w:r>
        <w:rPr>
          <w:rFonts w:ascii="Times New Roman" w:eastAsia="Symbol" w:hAnsi="Times New Roman" w:cs="Times New Roman"/>
          <w:sz w:val="24"/>
          <w:szCs w:val="24"/>
        </w:rPr>
        <w:t>предоставления муниципальной услуги</w:t>
      </w:r>
    </w:p>
    <w:p w:rsidR="00713F8B" w:rsidRDefault="00713F8B" w:rsidP="00713F8B">
      <w:pPr>
        <w:pStyle w:val="ConsPlusNormal"/>
        <w:jc w:val="center"/>
        <w:rPr>
          <w:rFonts w:ascii="Times New Roman" w:eastAsia="Symbol" w:hAnsi="Times New Roman" w:cs="Times New Roman"/>
          <w:sz w:val="24"/>
          <w:szCs w:val="24"/>
        </w:rPr>
      </w:pPr>
    </w:p>
    <w:p w:rsidR="00713F8B" w:rsidRDefault="00713F8B" w:rsidP="00713F8B">
      <w:pPr>
        <w:pStyle w:val="ConsPlusNormal"/>
        <w:jc w:val="center"/>
        <w:rPr>
          <w:rFonts w:ascii="Times New Roman" w:eastAsia="Symbol" w:hAnsi="Times New Roman" w:cs="Times New Roman"/>
          <w:sz w:val="24"/>
          <w:szCs w:val="24"/>
        </w:rPr>
      </w:pPr>
    </w:p>
    <w:p w:rsidR="00713F8B" w:rsidRDefault="00713F8B" w:rsidP="00713F8B">
      <w:pPr>
        <w:pStyle w:val="ConsPlusNormal"/>
        <w:jc w:val="both"/>
        <w:rPr>
          <w:rFonts w:ascii="Times New Roman" w:eastAsia="Symbol" w:hAnsi="Times New Roman" w:cs="Times New Roman"/>
          <w:sz w:val="24"/>
          <w:szCs w:val="24"/>
        </w:rPr>
      </w:pPr>
    </w:p>
    <w:p w:rsidR="00713F8B" w:rsidRDefault="00713F8B" w:rsidP="00713F8B">
      <w:pPr>
        <w:pStyle w:val="ConsPlusNormal"/>
        <w:jc w:val="both"/>
        <w:rPr>
          <w:rFonts w:ascii="Times New Roman" w:eastAsia="Symbol" w:hAnsi="Times New Roman" w:cs="Times New Roman"/>
          <w:sz w:val="24"/>
          <w:szCs w:val="24"/>
        </w:rPr>
      </w:pPr>
    </w:p>
    <w:p w:rsidR="00713F8B" w:rsidRDefault="00713F8B" w:rsidP="00713F8B">
      <w:pPr>
        <w:pStyle w:val="ConsPlusNormal"/>
        <w:jc w:val="both"/>
        <w:rPr>
          <w:rFonts w:ascii="Times New Roman" w:eastAsia="Symbol" w:hAnsi="Times New Roman" w:cs="Times New Roman"/>
          <w:sz w:val="24"/>
          <w:szCs w:val="24"/>
        </w:rPr>
      </w:pPr>
    </w:p>
    <w:p w:rsidR="00713F8B" w:rsidRDefault="00713F8B" w:rsidP="00713F8B">
      <w:pPr>
        <w:pStyle w:val="ConsPlusNormal"/>
        <w:jc w:val="both"/>
        <w:rPr>
          <w:rFonts w:ascii="Times New Roman" w:eastAsia="Symbol" w:hAnsi="Times New Roman" w:cs="Times New Roman"/>
          <w:sz w:val="24"/>
          <w:szCs w:val="24"/>
        </w:rPr>
      </w:pPr>
    </w:p>
    <w:p w:rsidR="00983865" w:rsidRDefault="00983865" w:rsidP="00983865">
      <w:pPr>
        <w:suppressAutoHyphens w:val="0"/>
        <w:jc w:val="center"/>
        <w:rPr>
          <w:rFonts w:eastAsia="Calibri"/>
          <w:b/>
          <w:bCs/>
          <w:sz w:val="24"/>
          <w:szCs w:val="24"/>
        </w:rPr>
      </w:pPr>
    </w:p>
    <w:p w:rsidR="00983865" w:rsidRDefault="00983865" w:rsidP="00983865">
      <w:pPr>
        <w:suppressAutoHyphens w:val="0"/>
        <w:jc w:val="center"/>
        <w:rPr>
          <w:rFonts w:eastAsia="Calibri"/>
          <w:b/>
          <w:bCs/>
          <w:sz w:val="24"/>
          <w:szCs w:val="24"/>
        </w:rPr>
      </w:pPr>
    </w:p>
    <w:p w:rsidR="00983865" w:rsidRDefault="00983865" w:rsidP="00983865">
      <w:pPr>
        <w:suppressAutoHyphens w:val="0"/>
        <w:jc w:val="center"/>
        <w:rPr>
          <w:rFonts w:eastAsia="Calibri"/>
          <w:b/>
          <w:bCs/>
          <w:sz w:val="24"/>
          <w:szCs w:val="24"/>
        </w:rPr>
      </w:pPr>
    </w:p>
    <w:p w:rsidR="00983865" w:rsidRDefault="00983865" w:rsidP="00983865">
      <w:pPr>
        <w:suppressAutoHyphens w:val="0"/>
        <w:jc w:val="center"/>
        <w:rPr>
          <w:rFonts w:eastAsia="Calibri"/>
          <w:b/>
          <w:bCs/>
          <w:sz w:val="24"/>
          <w:szCs w:val="24"/>
        </w:rPr>
      </w:pPr>
    </w:p>
    <w:p w:rsidR="00983865" w:rsidRDefault="00983865" w:rsidP="00983865">
      <w:pPr>
        <w:suppressAutoHyphens w:val="0"/>
        <w:jc w:val="center"/>
        <w:rPr>
          <w:rFonts w:eastAsia="Calibri"/>
          <w:b/>
          <w:bCs/>
          <w:sz w:val="24"/>
          <w:szCs w:val="24"/>
        </w:rPr>
      </w:pPr>
    </w:p>
    <w:p w:rsidR="00F3512C" w:rsidRDefault="00F3512C" w:rsidP="00F3512C">
      <w:pPr>
        <w:ind w:left="720"/>
        <w:rPr>
          <w:rFonts w:eastAsia="Calibri"/>
          <w:b/>
          <w:bCs/>
          <w:sz w:val="24"/>
          <w:szCs w:val="24"/>
        </w:rPr>
      </w:pPr>
    </w:p>
    <w:p w:rsidR="00C1463C" w:rsidRDefault="00C1463C"/>
    <w:sectPr w:rsidR="00C1463C" w:rsidSect="002626E2">
      <w:pgSz w:w="11906" w:h="16838"/>
      <w:pgMar w:top="851" w:right="566"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decimal"/>
      <w:lvlText w:val="%1."/>
      <w:lvlJc w:val="left"/>
      <w:pPr>
        <w:tabs>
          <w:tab w:val="num" w:pos="360"/>
        </w:tabs>
        <w:ind w:left="360" w:hanging="360"/>
      </w:pPr>
      <w:rPr>
        <w:rFonts w:cs="Times New Roman"/>
      </w:rPr>
    </w:lvl>
  </w:abstractNum>
  <w:abstractNum w:abstractNumId="1">
    <w:nsid w:val="00000005"/>
    <w:multiLevelType w:val="singleLevel"/>
    <w:tmpl w:val="00000005"/>
    <w:name w:val="WW8Num4"/>
    <w:lvl w:ilvl="0">
      <w:start w:val="1"/>
      <w:numFmt w:val="decimal"/>
      <w:lvlText w:val="%1."/>
      <w:lvlJc w:val="left"/>
      <w:pPr>
        <w:tabs>
          <w:tab w:val="num" w:pos="0"/>
        </w:tabs>
        <w:ind w:left="720" w:hanging="360"/>
      </w:pPr>
    </w:lvl>
  </w:abstractNum>
  <w:abstractNum w:abstractNumId="2">
    <w:nsid w:val="00000006"/>
    <w:multiLevelType w:val="singleLevel"/>
    <w:tmpl w:val="00000006"/>
    <w:name w:val="WW8Num6"/>
    <w:lvl w:ilvl="0">
      <w:start w:val="1"/>
      <w:numFmt w:val="bullet"/>
      <w:lvlText w:val=""/>
      <w:lvlJc w:val="left"/>
      <w:pPr>
        <w:tabs>
          <w:tab w:val="num" w:pos="0"/>
        </w:tabs>
        <w:ind w:left="1260" w:hanging="360"/>
      </w:pPr>
      <w:rPr>
        <w:rFonts w:ascii="Symbol" w:hAnsi="Symbol" w:cs="Symbol" w:hint="default"/>
      </w:rPr>
    </w:lvl>
  </w:abstractNum>
  <w:abstractNum w:abstractNumId="3">
    <w:nsid w:val="2CC53AAA"/>
    <w:multiLevelType w:val="multilevel"/>
    <w:tmpl w:val="020E4586"/>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4">
    <w:nsid w:val="34D87CFD"/>
    <w:multiLevelType w:val="hybridMultilevel"/>
    <w:tmpl w:val="8CE816AA"/>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num>
  <w:num w:numId="5">
    <w:abstractNumId w:val="5"/>
  </w:num>
  <w:num w:numId="6">
    <w:abstractNumId w:val="5"/>
  </w:num>
  <w:num w:numId="7">
    <w:abstractNumId w:val="2"/>
  </w:num>
  <w:num w:numId="8">
    <w:abstractNumId w:val="1"/>
    <w:lvlOverride w:ilvl="0">
      <w:startOverride w:val="1"/>
    </w:lvlOverride>
  </w:num>
  <w:num w:numId="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12C"/>
    <w:rsid w:val="000527E4"/>
    <w:rsid w:val="00172BDC"/>
    <w:rsid w:val="00192ECD"/>
    <w:rsid w:val="001B5370"/>
    <w:rsid w:val="002626E2"/>
    <w:rsid w:val="002632DC"/>
    <w:rsid w:val="00366A87"/>
    <w:rsid w:val="005539C6"/>
    <w:rsid w:val="00713F8B"/>
    <w:rsid w:val="008A0673"/>
    <w:rsid w:val="00983865"/>
    <w:rsid w:val="00AE1F1E"/>
    <w:rsid w:val="00AE7F6B"/>
    <w:rsid w:val="00C1463C"/>
    <w:rsid w:val="00C83780"/>
    <w:rsid w:val="00F23D87"/>
    <w:rsid w:val="00F351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12C"/>
    <w:pPr>
      <w:suppressAutoHyphens/>
      <w:spacing w:after="0" w:line="240" w:lineRule="auto"/>
    </w:pPr>
    <w:rPr>
      <w:rFonts w:ascii="Times New Roman" w:eastAsia="Times New Roman" w:hAnsi="Times New Roman" w:cs="Times New Roman"/>
      <w:sz w:val="20"/>
      <w:szCs w:val="20"/>
      <w:lang w:eastAsia="ar-SA"/>
    </w:rPr>
  </w:style>
  <w:style w:type="paragraph" w:styleId="2">
    <w:name w:val="heading 2"/>
    <w:basedOn w:val="a"/>
    <w:next w:val="a"/>
    <w:link w:val="20"/>
    <w:unhideWhenUsed/>
    <w:qFormat/>
    <w:rsid w:val="00F3512C"/>
    <w:pPr>
      <w:keepNext/>
      <w:suppressAutoHyphens w:val="0"/>
      <w:spacing w:before="240" w:after="60"/>
      <w:outlineLvl w:val="1"/>
    </w:pPr>
    <w:rPr>
      <w:rFonts w:ascii="Cambria" w:hAnsi="Cambria"/>
      <w:b/>
      <w:bCs/>
      <w:i/>
      <w:iCs/>
      <w:sz w:val="28"/>
      <w:szCs w:val="28"/>
      <w:lang w:eastAsia="ru-RU"/>
    </w:rPr>
  </w:style>
  <w:style w:type="paragraph" w:styleId="4">
    <w:name w:val="heading 4"/>
    <w:basedOn w:val="a"/>
    <w:next w:val="a"/>
    <w:link w:val="40"/>
    <w:uiPriority w:val="9"/>
    <w:semiHidden/>
    <w:unhideWhenUsed/>
    <w:qFormat/>
    <w:rsid w:val="00F3512C"/>
    <w:pPr>
      <w:keepNext/>
      <w:keepLines/>
      <w:suppressAutoHyphens w:val="0"/>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3512C"/>
    <w:rPr>
      <w:rFonts w:ascii="Cambria" w:eastAsia="Times New Roman" w:hAnsi="Cambria" w:cs="Times New Roman"/>
      <w:b/>
      <w:bCs/>
      <w:i/>
      <w:iCs/>
      <w:sz w:val="28"/>
      <w:szCs w:val="28"/>
      <w:lang w:eastAsia="ru-RU"/>
    </w:rPr>
  </w:style>
  <w:style w:type="character" w:styleId="a3">
    <w:name w:val="Hyperlink"/>
    <w:uiPriority w:val="99"/>
    <w:semiHidden/>
    <w:unhideWhenUsed/>
    <w:rsid w:val="00F3512C"/>
    <w:rPr>
      <w:color w:val="0000FF"/>
      <w:u w:val="single"/>
    </w:rPr>
  </w:style>
  <w:style w:type="paragraph" w:customStyle="1" w:styleId="p17">
    <w:name w:val="p17"/>
    <w:basedOn w:val="a"/>
    <w:rsid w:val="00F3512C"/>
    <w:pPr>
      <w:suppressAutoHyphens w:val="0"/>
      <w:spacing w:before="100" w:beforeAutospacing="1" w:after="100" w:afterAutospacing="1"/>
    </w:pPr>
    <w:rPr>
      <w:sz w:val="24"/>
      <w:szCs w:val="24"/>
      <w:lang w:eastAsia="ru-RU"/>
    </w:rPr>
  </w:style>
  <w:style w:type="paragraph" w:customStyle="1" w:styleId="p8">
    <w:name w:val="p8"/>
    <w:basedOn w:val="a"/>
    <w:rsid w:val="00F3512C"/>
    <w:pPr>
      <w:suppressAutoHyphens w:val="0"/>
      <w:spacing w:before="100" w:beforeAutospacing="1" w:after="100" w:afterAutospacing="1"/>
    </w:pPr>
    <w:rPr>
      <w:sz w:val="24"/>
      <w:szCs w:val="24"/>
      <w:lang w:eastAsia="ru-RU"/>
    </w:rPr>
  </w:style>
  <w:style w:type="character" w:customStyle="1" w:styleId="t4">
    <w:name w:val="t4"/>
    <w:rsid w:val="00F3512C"/>
  </w:style>
  <w:style w:type="paragraph" w:customStyle="1" w:styleId="ConsPlusTitle">
    <w:name w:val="ConsPlusTitle"/>
    <w:rsid w:val="00F3512C"/>
    <w:pPr>
      <w:widowControl w:val="0"/>
      <w:autoSpaceDE w:val="0"/>
      <w:autoSpaceDN w:val="0"/>
      <w:spacing w:after="0" w:line="240" w:lineRule="auto"/>
    </w:pPr>
    <w:rPr>
      <w:rFonts w:ascii="Calibri" w:eastAsia="Times New Roman" w:hAnsi="Calibri" w:cs="Calibri"/>
      <w:b/>
      <w:szCs w:val="20"/>
      <w:lang w:eastAsia="ru-RU"/>
    </w:rPr>
  </w:style>
  <w:style w:type="paragraph" w:customStyle="1" w:styleId="p9">
    <w:name w:val="p9"/>
    <w:basedOn w:val="a"/>
    <w:rsid w:val="00F3512C"/>
    <w:pPr>
      <w:suppressAutoHyphens w:val="0"/>
      <w:spacing w:before="100" w:beforeAutospacing="1" w:after="100" w:afterAutospacing="1"/>
    </w:pPr>
    <w:rPr>
      <w:sz w:val="24"/>
      <w:szCs w:val="24"/>
      <w:lang w:eastAsia="ru-RU"/>
    </w:rPr>
  </w:style>
  <w:style w:type="character" w:customStyle="1" w:styleId="40">
    <w:name w:val="Заголовок 4 Знак"/>
    <w:basedOn w:val="a0"/>
    <w:link w:val="4"/>
    <w:uiPriority w:val="9"/>
    <w:semiHidden/>
    <w:rsid w:val="00F3512C"/>
    <w:rPr>
      <w:rFonts w:asciiTheme="majorHAnsi" w:eastAsiaTheme="majorEastAsia" w:hAnsiTheme="majorHAnsi" w:cstheme="majorBidi"/>
      <w:b/>
      <w:bCs/>
      <w:i/>
      <w:iCs/>
      <w:color w:val="4F81BD" w:themeColor="accent1"/>
    </w:rPr>
  </w:style>
  <w:style w:type="paragraph" w:styleId="a4">
    <w:name w:val="annotation text"/>
    <w:basedOn w:val="a"/>
    <w:link w:val="a5"/>
    <w:uiPriority w:val="99"/>
    <w:semiHidden/>
    <w:unhideWhenUsed/>
    <w:rsid w:val="00F3512C"/>
    <w:pPr>
      <w:suppressAutoHyphens w:val="0"/>
      <w:spacing w:after="200"/>
    </w:pPr>
    <w:rPr>
      <w:rFonts w:asciiTheme="minorHAnsi" w:eastAsiaTheme="minorHAnsi" w:hAnsiTheme="minorHAnsi" w:cstheme="minorBidi"/>
      <w:lang w:eastAsia="en-US"/>
    </w:rPr>
  </w:style>
  <w:style w:type="character" w:customStyle="1" w:styleId="a5">
    <w:name w:val="Текст примечания Знак"/>
    <w:basedOn w:val="a0"/>
    <w:link w:val="a4"/>
    <w:uiPriority w:val="99"/>
    <w:semiHidden/>
    <w:rsid w:val="00F3512C"/>
    <w:rPr>
      <w:sz w:val="20"/>
      <w:szCs w:val="20"/>
    </w:rPr>
  </w:style>
  <w:style w:type="character" w:customStyle="1" w:styleId="a6">
    <w:name w:val="Верхний колонтитул Знак"/>
    <w:basedOn w:val="a0"/>
    <w:link w:val="a7"/>
    <w:uiPriority w:val="99"/>
    <w:semiHidden/>
    <w:rsid w:val="00F3512C"/>
  </w:style>
  <w:style w:type="paragraph" w:styleId="a7">
    <w:name w:val="header"/>
    <w:basedOn w:val="a"/>
    <w:link w:val="a6"/>
    <w:uiPriority w:val="99"/>
    <w:semiHidden/>
    <w:unhideWhenUsed/>
    <w:rsid w:val="00F3512C"/>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8">
    <w:name w:val="Нижний колонтитул Знак"/>
    <w:basedOn w:val="a0"/>
    <w:link w:val="a9"/>
    <w:uiPriority w:val="99"/>
    <w:semiHidden/>
    <w:rsid w:val="00F3512C"/>
  </w:style>
  <w:style w:type="paragraph" w:styleId="a9">
    <w:name w:val="footer"/>
    <w:basedOn w:val="a"/>
    <w:link w:val="a8"/>
    <w:uiPriority w:val="99"/>
    <w:semiHidden/>
    <w:unhideWhenUsed/>
    <w:rsid w:val="00F3512C"/>
    <w:pPr>
      <w:tabs>
        <w:tab w:val="center" w:pos="4677"/>
        <w:tab w:val="right" w:pos="9355"/>
      </w:tabs>
      <w:suppressAutoHyphens w:val="0"/>
    </w:pPr>
    <w:rPr>
      <w:rFonts w:asciiTheme="minorHAnsi" w:eastAsiaTheme="minorHAnsi" w:hAnsiTheme="minorHAnsi" w:cstheme="minorBidi"/>
      <w:sz w:val="22"/>
      <w:szCs w:val="22"/>
      <w:lang w:eastAsia="en-US"/>
    </w:rPr>
  </w:style>
  <w:style w:type="paragraph" w:styleId="aa">
    <w:name w:val="annotation subject"/>
    <w:basedOn w:val="a4"/>
    <w:next w:val="a4"/>
    <w:link w:val="ab"/>
    <w:uiPriority w:val="99"/>
    <w:semiHidden/>
    <w:unhideWhenUsed/>
    <w:rsid w:val="00F3512C"/>
    <w:rPr>
      <w:b/>
      <w:bCs/>
    </w:rPr>
  </w:style>
  <w:style w:type="character" w:customStyle="1" w:styleId="ab">
    <w:name w:val="Тема примечания Знак"/>
    <w:basedOn w:val="a5"/>
    <w:link w:val="aa"/>
    <w:uiPriority w:val="99"/>
    <w:semiHidden/>
    <w:rsid w:val="00F3512C"/>
    <w:rPr>
      <w:b/>
      <w:bCs/>
      <w:sz w:val="20"/>
      <w:szCs w:val="20"/>
    </w:rPr>
  </w:style>
  <w:style w:type="character" w:customStyle="1" w:styleId="ac">
    <w:name w:val="Текст выноски Знак"/>
    <w:basedOn w:val="a0"/>
    <w:link w:val="ad"/>
    <w:uiPriority w:val="99"/>
    <w:semiHidden/>
    <w:rsid w:val="00F3512C"/>
    <w:rPr>
      <w:rFonts w:ascii="Tahoma" w:hAnsi="Tahoma" w:cs="Tahoma"/>
      <w:sz w:val="16"/>
      <w:szCs w:val="16"/>
    </w:rPr>
  </w:style>
  <w:style w:type="paragraph" w:styleId="ad">
    <w:name w:val="Balloon Text"/>
    <w:basedOn w:val="a"/>
    <w:link w:val="ac"/>
    <w:uiPriority w:val="99"/>
    <w:semiHidden/>
    <w:unhideWhenUsed/>
    <w:rsid w:val="00F3512C"/>
    <w:pPr>
      <w:suppressAutoHyphens w:val="0"/>
    </w:pPr>
    <w:rPr>
      <w:rFonts w:ascii="Tahoma" w:eastAsiaTheme="minorHAnsi" w:hAnsi="Tahoma" w:cs="Tahoma"/>
      <w:sz w:val="16"/>
      <w:szCs w:val="16"/>
      <w:lang w:eastAsia="en-US"/>
    </w:rPr>
  </w:style>
  <w:style w:type="paragraph" w:styleId="ae">
    <w:name w:val="List Paragraph"/>
    <w:basedOn w:val="a"/>
    <w:uiPriority w:val="34"/>
    <w:qFormat/>
    <w:rsid w:val="00F3512C"/>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Normal">
    <w:name w:val="ConsPlusNormal"/>
    <w:rsid w:val="00F351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351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3512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af">
    <w:name w:val="Содержимое таблицы"/>
    <w:basedOn w:val="a"/>
    <w:rsid w:val="00713F8B"/>
    <w:pPr>
      <w:suppressLineNumbers/>
      <w:spacing w:after="200" w:line="276" w:lineRule="auto"/>
    </w:pPr>
    <w:rPr>
      <w:rFonts w:ascii="Calibri" w:eastAsia="Calibri" w:hAnsi="Calibri"/>
      <w:sz w:val="22"/>
      <w:szCs w:val="22"/>
      <w:lang w:eastAsia="zh-CN"/>
    </w:rPr>
  </w:style>
  <w:style w:type="paragraph" w:customStyle="1" w:styleId="Style5">
    <w:name w:val="Style5"/>
    <w:basedOn w:val="a"/>
    <w:uiPriority w:val="99"/>
    <w:rsid w:val="008A0673"/>
    <w:pPr>
      <w:widowControl w:val="0"/>
      <w:suppressAutoHyphens w:val="0"/>
      <w:autoSpaceDE w:val="0"/>
      <w:autoSpaceDN w:val="0"/>
      <w:adjustRightInd w:val="0"/>
      <w:spacing w:line="276" w:lineRule="exact"/>
    </w:pPr>
    <w:rPr>
      <w:rFonts w:ascii="Calibri" w:eastAsia="Calibri" w:hAnsi="Calibri"/>
      <w:sz w:val="24"/>
      <w:szCs w:val="24"/>
      <w:lang w:eastAsia="ru-RU"/>
    </w:rPr>
  </w:style>
  <w:style w:type="character" w:customStyle="1" w:styleId="FontStyle14">
    <w:name w:val="Font Style14"/>
    <w:uiPriority w:val="99"/>
    <w:rsid w:val="008A0673"/>
    <w:rPr>
      <w:rFonts w:ascii="Times New Roman" w:hAnsi="Times New Roman" w:cs="Times New Roman" w:hint="default"/>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12C"/>
    <w:pPr>
      <w:suppressAutoHyphens/>
      <w:spacing w:after="0" w:line="240" w:lineRule="auto"/>
    </w:pPr>
    <w:rPr>
      <w:rFonts w:ascii="Times New Roman" w:eastAsia="Times New Roman" w:hAnsi="Times New Roman" w:cs="Times New Roman"/>
      <w:sz w:val="20"/>
      <w:szCs w:val="20"/>
      <w:lang w:eastAsia="ar-SA"/>
    </w:rPr>
  </w:style>
  <w:style w:type="paragraph" w:styleId="2">
    <w:name w:val="heading 2"/>
    <w:basedOn w:val="a"/>
    <w:next w:val="a"/>
    <w:link w:val="20"/>
    <w:unhideWhenUsed/>
    <w:qFormat/>
    <w:rsid w:val="00F3512C"/>
    <w:pPr>
      <w:keepNext/>
      <w:suppressAutoHyphens w:val="0"/>
      <w:spacing w:before="240" w:after="60"/>
      <w:outlineLvl w:val="1"/>
    </w:pPr>
    <w:rPr>
      <w:rFonts w:ascii="Cambria" w:hAnsi="Cambria"/>
      <w:b/>
      <w:bCs/>
      <w:i/>
      <w:iCs/>
      <w:sz w:val="28"/>
      <w:szCs w:val="28"/>
      <w:lang w:eastAsia="ru-RU"/>
    </w:rPr>
  </w:style>
  <w:style w:type="paragraph" w:styleId="4">
    <w:name w:val="heading 4"/>
    <w:basedOn w:val="a"/>
    <w:next w:val="a"/>
    <w:link w:val="40"/>
    <w:uiPriority w:val="9"/>
    <w:semiHidden/>
    <w:unhideWhenUsed/>
    <w:qFormat/>
    <w:rsid w:val="00F3512C"/>
    <w:pPr>
      <w:keepNext/>
      <w:keepLines/>
      <w:suppressAutoHyphens w:val="0"/>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3512C"/>
    <w:rPr>
      <w:rFonts w:ascii="Cambria" w:eastAsia="Times New Roman" w:hAnsi="Cambria" w:cs="Times New Roman"/>
      <w:b/>
      <w:bCs/>
      <w:i/>
      <w:iCs/>
      <w:sz w:val="28"/>
      <w:szCs w:val="28"/>
      <w:lang w:eastAsia="ru-RU"/>
    </w:rPr>
  </w:style>
  <w:style w:type="character" w:styleId="a3">
    <w:name w:val="Hyperlink"/>
    <w:uiPriority w:val="99"/>
    <w:semiHidden/>
    <w:unhideWhenUsed/>
    <w:rsid w:val="00F3512C"/>
    <w:rPr>
      <w:color w:val="0000FF"/>
      <w:u w:val="single"/>
    </w:rPr>
  </w:style>
  <w:style w:type="paragraph" w:customStyle="1" w:styleId="p17">
    <w:name w:val="p17"/>
    <w:basedOn w:val="a"/>
    <w:rsid w:val="00F3512C"/>
    <w:pPr>
      <w:suppressAutoHyphens w:val="0"/>
      <w:spacing w:before="100" w:beforeAutospacing="1" w:after="100" w:afterAutospacing="1"/>
    </w:pPr>
    <w:rPr>
      <w:sz w:val="24"/>
      <w:szCs w:val="24"/>
      <w:lang w:eastAsia="ru-RU"/>
    </w:rPr>
  </w:style>
  <w:style w:type="paragraph" w:customStyle="1" w:styleId="p8">
    <w:name w:val="p8"/>
    <w:basedOn w:val="a"/>
    <w:rsid w:val="00F3512C"/>
    <w:pPr>
      <w:suppressAutoHyphens w:val="0"/>
      <w:spacing w:before="100" w:beforeAutospacing="1" w:after="100" w:afterAutospacing="1"/>
    </w:pPr>
    <w:rPr>
      <w:sz w:val="24"/>
      <w:szCs w:val="24"/>
      <w:lang w:eastAsia="ru-RU"/>
    </w:rPr>
  </w:style>
  <w:style w:type="character" w:customStyle="1" w:styleId="t4">
    <w:name w:val="t4"/>
    <w:rsid w:val="00F3512C"/>
  </w:style>
  <w:style w:type="paragraph" w:customStyle="1" w:styleId="ConsPlusTitle">
    <w:name w:val="ConsPlusTitle"/>
    <w:rsid w:val="00F3512C"/>
    <w:pPr>
      <w:widowControl w:val="0"/>
      <w:autoSpaceDE w:val="0"/>
      <w:autoSpaceDN w:val="0"/>
      <w:spacing w:after="0" w:line="240" w:lineRule="auto"/>
    </w:pPr>
    <w:rPr>
      <w:rFonts w:ascii="Calibri" w:eastAsia="Times New Roman" w:hAnsi="Calibri" w:cs="Calibri"/>
      <w:b/>
      <w:szCs w:val="20"/>
      <w:lang w:eastAsia="ru-RU"/>
    </w:rPr>
  </w:style>
  <w:style w:type="paragraph" w:customStyle="1" w:styleId="p9">
    <w:name w:val="p9"/>
    <w:basedOn w:val="a"/>
    <w:rsid w:val="00F3512C"/>
    <w:pPr>
      <w:suppressAutoHyphens w:val="0"/>
      <w:spacing w:before="100" w:beforeAutospacing="1" w:after="100" w:afterAutospacing="1"/>
    </w:pPr>
    <w:rPr>
      <w:sz w:val="24"/>
      <w:szCs w:val="24"/>
      <w:lang w:eastAsia="ru-RU"/>
    </w:rPr>
  </w:style>
  <w:style w:type="character" w:customStyle="1" w:styleId="40">
    <w:name w:val="Заголовок 4 Знак"/>
    <w:basedOn w:val="a0"/>
    <w:link w:val="4"/>
    <w:uiPriority w:val="9"/>
    <w:semiHidden/>
    <w:rsid w:val="00F3512C"/>
    <w:rPr>
      <w:rFonts w:asciiTheme="majorHAnsi" w:eastAsiaTheme="majorEastAsia" w:hAnsiTheme="majorHAnsi" w:cstheme="majorBidi"/>
      <w:b/>
      <w:bCs/>
      <w:i/>
      <w:iCs/>
      <w:color w:val="4F81BD" w:themeColor="accent1"/>
    </w:rPr>
  </w:style>
  <w:style w:type="paragraph" w:styleId="a4">
    <w:name w:val="annotation text"/>
    <w:basedOn w:val="a"/>
    <w:link w:val="a5"/>
    <w:uiPriority w:val="99"/>
    <w:semiHidden/>
    <w:unhideWhenUsed/>
    <w:rsid w:val="00F3512C"/>
    <w:pPr>
      <w:suppressAutoHyphens w:val="0"/>
      <w:spacing w:after="200"/>
    </w:pPr>
    <w:rPr>
      <w:rFonts w:asciiTheme="minorHAnsi" w:eastAsiaTheme="minorHAnsi" w:hAnsiTheme="minorHAnsi" w:cstheme="minorBidi"/>
      <w:lang w:eastAsia="en-US"/>
    </w:rPr>
  </w:style>
  <w:style w:type="character" w:customStyle="1" w:styleId="a5">
    <w:name w:val="Текст примечания Знак"/>
    <w:basedOn w:val="a0"/>
    <w:link w:val="a4"/>
    <w:uiPriority w:val="99"/>
    <w:semiHidden/>
    <w:rsid w:val="00F3512C"/>
    <w:rPr>
      <w:sz w:val="20"/>
      <w:szCs w:val="20"/>
    </w:rPr>
  </w:style>
  <w:style w:type="character" w:customStyle="1" w:styleId="a6">
    <w:name w:val="Верхний колонтитул Знак"/>
    <w:basedOn w:val="a0"/>
    <w:link w:val="a7"/>
    <w:uiPriority w:val="99"/>
    <w:semiHidden/>
    <w:rsid w:val="00F3512C"/>
  </w:style>
  <w:style w:type="paragraph" w:styleId="a7">
    <w:name w:val="header"/>
    <w:basedOn w:val="a"/>
    <w:link w:val="a6"/>
    <w:uiPriority w:val="99"/>
    <w:semiHidden/>
    <w:unhideWhenUsed/>
    <w:rsid w:val="00F3512C"/>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8">
    <w:name w:val="Нижний колонтитул Знак"/>
    <w:basedOn w:val="a0"/>
    <w:link w:val="a9"/>
    <w:uiPriority w:val="99"/>
    <w:semiHidden/>
    <w:rsid w:val="00F3512C"/>
  </w:style>
  <w:style w:type="paragraph" w:styleId="a9">
    <w:name w:val="footer"/>
    <w:basedOn w:val="a"/>
    <w:link w:val="a8"/>
    <w:uiPriority w:val="99"/>
    <w:semiHidden/>
    <w:unhideWhenUsed/>
    <w:rsid w:val="00F3512C"/>
    <w:pPr>
      <w:tabs>
        <w:tab w:val="center" w:pos="4677"/>
        <w:tab w:val="right" w:pos="9355"/>
      </w:tabs>
      <w:suppressAutoHyphens w:val="0"/>
    </w:pPr>
    <w:rPr>
      <w:rFonts w:asciiTheme="minorHAnsi" w:eastAsiaTheme="minorHAnsi" w:hAnsiTheme="minorHAnsi" w:cstheme="minorBidi"/>
      <w:sz w:val="22"/>
      <w:szCs w:val="22"/>
      <w:lang w:eastAsia="en-US"/>
    </w:rPr>
  </w:style>
  <w:style w:type="paragraph" w:styleId="aa">
    <w:name w:val="annotation subject"/>
    <w:basedOn w:val="a4"/>
    <w:next w:val="a4"/>
    <w:link w:val="ab"/>
    <w:uiPriority w:val="99"/>
    <w:semiHidden/>
    <w:unhideWhenUsed/>
    <w:rsid w:val="00F3512C"/>
    <w:rPr>
      <w:b/>
      <w:bCs/>
    </w:rPr>
  </w:style>
  <w:style w:type="character" w:customStyle="1" w:styleId="ab">
    <w:name w:val="Тема примечания Знак"/>
    <w:basedOn w:val="a5"/>
    <w:link w:val="aa"/>
    <w:uiPriority w:val="99"/>
    <w:semiHidden/>
    <w:rsid w:val="00F3512C"/>
    <w:rPr>
      <w:b/>
      <w:bCs/>
      <w:sz w:val="20"/>
      <w:szCs w:val="20"/>
    </w:rPr>
  </w:style>
  <w:style w:type="character" w:customStyle="1" w:styleId="ac">
    <w:name w:val="Текст выноски Знак"/>
    <w:basedOn w:val="a0"/>
    <w:link w:val="ad"/>
    <w:uiPriority w:val="99"/>
    <w:semiHidden/>
    <w:rsid w:val="00F3512C"/>
    <w:rPr>
      <w:rFonts w:ascii="Tahoma" w:hAnsi="Tahoma" w:cs="Tahoma"/>
      <w:sz w:val="16"/>
      <w:szCs w:val="16"/>
    </w:rPr>
  </w:style>
  <w:style w:type="paragraph" w:styleId="ad">
    <w:name w:val="Balloon Text"/>
    <w:basedOn w:val="a"/>
    <w:link w:val="ac"/>
    <w:uiPriority w:val="99"/>
    <w:semiHidden/>
    <w:unhideWhenUsed/>
    <w:rsid w:val="00F3512C"/>
    <w:pPr>
      <w:suppressAutoHyphens w:val="0"/>
    </w:pPr>
    <w:rPr>
      <w:rFonts w:ascii="Tahoma" w:eastAsiaTheme="minorHAnsi" w:hAnsi="Tahoma" w:cs="Tahoma"/>
      <w:sz w:val="16"/>
      <w:szCs w:val="16"/>
      <w:lang w:eastAsia="en-US"/>
    </w:rPr>
  </w:style>
  <w:style w:type="paragraph" w:styleId="ae">
    <w:name w:val="List Paragraph"/>
    <w:basedOn w:val="a"/>
    <w:uiPriority w:val="34"/>
    <w:qFormat/>
    <w:rsid w:val="00F3512C"/>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Normal">
    <w:name w:val="ConsPlusNormal"/>
    <w:rsid w:val="00F351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351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3512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af">
    <w:name w:val="Содержимое таблицы"/>
    <w:basedOn w:val="a"/>
    <w:rsid w:val="00713F8B"/>
    <w:pPr>
      <w:suppressLineNumbers/>
      <w:spacing w:after="200" w:line="276" w:lineRule="auto"/>
    </w:pPr>
    <w:rPr>
      <w:rFonts w:ascii="Calibri" w:eastAsia="Calibri" w:hAnsi="Calibri"/>
      <w:sz w:val="22"/>
      <w:szCs w:val="22"/>
      <w:lang w:eastAsia="zh-CN"/>
    </w:rPr>
  </w:style>
  <w:style w:type="paragraph" w:customStyle="1" w:styleId="Style5">
    <w:name w:val="Style5"/>
    <w:basedOn w:val="a"/>
    <w:uiPriority w:val="99"/>
    <w:rsid w:val="008A0673"/>
    <w:pPr>
      <w:widowControl w:val="0"/>
      <w:suppressAutoHyphens w:val="0"/>
      <w:autoSpaceDE w:val="0"/>
      <w:autoSpaceDN w:val="0"/>
      <w:adjustRightInd w:val="0"/>
      <w:spacing w:line="276" w:lineRule="exact"/>
    </w:pPr>
    <w:rPr>
      <w:rFonts w:ascii="Calibri" w:eastAsia="Calibri" w:hAnsi="Calibri"/>
      <w:sz w:val="24"/>
      <w:szCs w:val="24"/>
      <w:lang w:eastAsia="ru-RU"/>
    </w:rPr>
  </w:style>
  <w:style w:type="character" w:customStyle="1" w:styleId="FontStyle14">
    <w:name w:val="Font Style14"/>
    <w:uiPriority w:val="99"/>
    <w:rsid w:val="008A0673"/>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152958">
      <w:bodyDiv w:val="1"/>
      <w:marLeft w:val="0"/>
      <w:marRight w:val="0"/>
      <w:marTop w:val="0"/>
      <w:marBottom w:val="0"/>
      <w:divBdr>
        <w:top w:val="none" w:sz="0" w:space="0" w:color="auto"/>
        <w:left w:val="none" w:sz="0" w:space="0" w:color="auto"/>
        <w:bottom w:val="none" w:sz="0" w:space="0" w:color="auto"/>
        <w:right w:val="none" w:sz="0" w:space="0" w:color="auto"/>
      </w:divBdr>
    </w:div>
    <w:div w:id="249854340">
      <w:bodyDiv w:val="1"/>
      <w:marLeft w:val="0"/>
      <w:marRight w:val="0"/>
      <w:marTop w:val="0"/>
      <w:marBottom w:val="0"/>
      <w:divBdr>
        <w:top w:val="none" w:sz="0" w:space="0" w:color="auto"/>
        <w:left w:val="none" w:sz="0" w:space="0" w:color="auto"/>
        <w:bottom w:val="none" w:sz="0" w:space="0" w:color="auto"/>
        <w:right w:val="none" w:sz="0" w:space="0" w:color="auto"/>
      </w:divBdr>
    </w:div>
    <w:div w:id="377321375">
      <w:bodyDiv w:val="1"/>
      <w:marLeft w:val="0"/>
      <w:marRight w:val="0"/>
      <w:marTop w:val="0"/>
      <w:marBottom w:val="0"/>
      <w:divBdr>
        <w:top w:val="none" w:sz="0" w:space="0" w:color="auto"/>
        <w:left w:val="none" w:sz="0" w:space="0" w:color="auto"/>
        <w:bottom w:val="none" w:sz="0" w:space="0" w:color="auto"/>
        <w:right w:val="none" w:sz="0" w:space="0" w:color="auto"/>
      </w:divBdr>
    </w:div>
    <w:div w:id="443379230">
      <w:bodyDiv w:val="1"/>
      <w:marLeft w:val="0"/>
      <w:marRight w:val="0"/>
      <w:marTop w:val="0"/>
      <w:marBottom w:val="0"/>
      <w:divBdr>
        <w:top w:val="none" w:sz="0" w:space="0" w:color="auto"/>
        <w:left w:val="none" w:sz="0" w:space="0" w:color="auto"/>
        <w:bottom w:val="none" w:sz="0" w:space="0" w:color="auto"/>
        <w:right w:val="none" w:sz="0" w:space="0" w:color="auto"/>
      </w:divBdr>
    </w:div>
    <w:div w:id="461919433">
      <w:bodyDiv w:val="1"/>
      <w:marLeft w:val="0"/>
      <w:marRight w:val="0"/>
      <w:marTop w:val="0"/>
      <w:marBottom w:val="0"/>
      <w:divBdr>
        <w:top w:val="none" w:sz="0" w:space="0" w:color="auto"/>
        <w:left w:val="none" w:sz="0" w:space="0" w:color="auto"/>
        <w:bottom w:val="none" w:sz="0" w:space="0" w:color="auto"/>
        <w:right w:val="none" w:sz="0" w:space="0" w:color="auto"/>
      </w:divBdr>
    </w:div>
    <w:div w:id="525563893">
      <w:bodyDiv w:val="1"/>
      <w:marLeft w:val="0"/>
      <w:marRight w:val="0"/>
      <w:marTop w:val="0"/>
      <w:marBottom w:val="0"/>
      <w:divBdr>
        <w:top w:val="none" w:sz="0" w:space="0" w:color="auto"/>
        <w:left w:val="none" w:sz="0" w:space="0" w:color="auto"/>
        <w:bottom w:val="none" w:sz="0" w:space="0" w:color="auto"/>
        <w:right w:val="none" w:sz="0" w:space="0" w:color="auto"/>
      </w:divBdr>
    </w:div>
    <w:div w:id="558588494">
      <w:bodyDiv w:val="1"/>
      <w:marLeft w:val="0"/>
      <w:marRight w:val="0"/>
      <w:marTop w:val="0"/>
      <w:marBottom w:val="0"/>
      <w:divBdr>
        <w:top w:val="none" w:sz="0" w:space="0" w:color="auto"/>
        <w:left w:val="none" w:sz="0" w:space="0" w:color="auto"/>
        <w:bottom w:val="none" w:sz="0" w:space="0" w:color="auto"/>
        <w:right w:val="none" w:sz="0" w:space="0" w:color="auto"/>
      </w:divBdr>
    </w:div>
    <w:div w:id="659621975">
      <w:bodyDiv w:val="1"/>
      <w:marLeft w:val="0"/>
      <w:marRight w:val="0"/>
      <w:marTop w:val="0"/>
      <w:marBottom w:val="0"/>
      <w:divBdr>
        <w:top w:val="none" w:sz="0" w:space="0" w:color="auto"/>
        <w:left w:val="none" w:sz="0" w:space="0" w:color="auto"/>
        <w:bottom w:val="none" w:sz="0" w:space="0" w:color="auto"/>
        <w:right w:val="none" w:sz="0" w:space="0" w:color="auto"/>
      </w:divBdr>
    </w:div>
    <w:div w:id="1074815513">
      <w:bodyDiv w:val="1"/>
      <w:marLeft w:val="0"/>
      <w:marRight w:val="0"/>
      <w:marTop w:val="0"/>
      <w:marBottom w:val="0"/>
      <w:divBdr>
        <w:top w:val="none" w:sz="0" w:space="0" w:color="auto"/>
        <w:left w:val="none" w:sz="0" w:space="0" w:color="auto"/>
        <w:bottom w:val="none" w:sz="0" w:space="0" w:color="auto"/>
        <w:right w:val="none" w:sz="0" w:space="0" w:color="auto"/>
      </w:divBdr>
    </w:div>
    <w:div w:id="1089041494">
      <w:bodyDiv w:val="1"/>
      <w:marLeft w:val="0"/>
      <w:marRight w:val="0"/>
      <w:marTop w:val="0"/>
      <w:marBottom w:val="0"/>
      <w:divBdr>
        <w:top w:val="none" w:sz="0" w:space="0" w:color="auto"/>
        <w:left w:val="none" w:sz="0" w:space="0" w:color="auto"/>
        <w:bottom w:val="none" w:sz="0" w:space="0" w:color="auto"/>
        <w:right w:val="none" w:sz="0" w:space="0" w:color="auto"/>
      </w:divBdr>
    </w:div>
    <w:div w:id="1247689077">
      <w:bodyDiv w:val="1"/>
      <w:marLeft w:val="0"/>
      <w:marRight w:val="0"/>
      <w:marTop w:val="0"/>
      <w:marBottom w:val="0"/>
      <w:divBdr>
        <w:top w:val="none" w:sz="0" w:space="0" w:color="auto"/>
        <w:left w:val="none" w:sz="0" w:space="0" w:color="auto"/>
        <w:bottom w:val="none" w:sz="0" w:space="0" w:color="auto"/>
        <w:right w:val="none" w:sz="0" w:space="0" w:color="auto"/>
      </w:divBdr>
    </w:div>
    <w:div w:id="1470786671">
      <w:bodyDiv w:val="1"/>
      <w:marLeft w:val="0"/>
      <w:marRight w:val="0"/>
      <w:marTop w:val="0"/>
      <w:marBottom w:val="0"/>
      <w:divBdr>
        <w:top w:val="none" w:sz="0" w:space="0" w:color="auto"/>
        <w:left w:val="none" w:sz="0" w:space="0" w:color="auto"/>
        <w:bottom w:val="none" w:sz="0" w:space="0" w:color="auto"/>
        <w:right w:val="none" w:sz="0" w:space="0" w:color="auto"/>
      </w:divBdr>
    </w:div>
    <w:div w:id="1529024073">
      <w:bodyDiv w:val="1"/>
      <w:marLeft w:val="0"/>
      <w:marRight w:val="0"/>
      <w:marTop w:val="0"/>
      <w:marBottom w:val="0"/>
      <w:divBdr>
        <w:top w:val="none" w:sz="0" w:space="0" w:color="auto"/>
        <w:left w:val="none" w:sz="0" w:space="0" w:color="auto"/>
        <w:bottom w:val="none" w:sz="0" w:space="0" w:color="auto"/>
        <w:right w:val="none" w:sz="0" w:space="0" w:color="auto"/>
      </w:divBdr>
    </w:div>
    <w:div w:id="1657686968">
      <w:bodyDiv w:val="1"/>
      <w:marLeft w:val="0"/>
      <w:marRight w:val="0"/>
      <w:marTop w:val="0"/>
      <w:marBottom w:val="0"/>
      <w:divBdr>
        <w:top w:val="none" w:sz="0" w:space="0" w:color="auto"/>
        <w:left w:val="none" w:sz="0" w:space="0" w:color="auto"/>
        <w:bottom w:val="none" w:sz="0" w:space="0" w:color="auto"/>
        <w:right w:val="none" w:sz="0" w:space="0" w:color="auto"/>
      </w:divBdr>
    </w:div>
    <w:div w:id="1678383092">
      <w:bodyDiv w:val="1"/>
      <w:marLeft w:val="0"/>
      <w:marRight w:val="0"/>
      <w:marTop w:val="0"/>
      <w:marBottom w:val="0"/>
      <w:divBdr>
        <w:top w:val="none" w:sz="0" w:space="0" w:color="auto"/>
        <w:left w:val="none" w:sz="0" w:space="0" w:color="auto"/>
        <w:bottom w:val="none" w:sz="0" w:space="0" w:color="auto"/>
        <w:right w:val="none" w:sz="0" w:space="0" w:color="auto"/>
      </w:divBdr>
    </w:div>
    <w:div w:id="1734964939">
      <w:bodyDiv w:val="1"/>
      <w:marLeft w:val="0"/>
      <w:marRight w:val="0"/>
      <w:marTop w:val="0"/>
      <w:marBottom w:val="0"/>
      <w:divBdr>
        <w:top w:val="none" w:sz="0" w:space="0" w:color="auto"/>
        <w:left w:val="none" w:sz="0" w:space="0" w:color="auto"/>
        <w:bottom w:val="none" w:sz="0" w:space="0" w:color="auto"/>
        <w:right w:val="none" w:sz="0" w:space="0" w:color="auto"/>
      </w:divBdr>
    </w:div>
    <w:div w:id="1860194409">
      <w:bodyDiv w:val="1"/>
      <w:marLeft w:val="0"/>
      <w:marRight w:val="0"/>
      <w:marTop w:val="0"/>
      <w:marBottom w:val="0"/>
      <w:divBdr>
        <w:top w:val="none" w:sz="0" w:space="0" w:color="auto"/>
        <w:left w:val="none" w:sz="0" w:space="0" w:color="auto"/>
        <w:bottom w:val="none" w:sz="0" w:space="0" w:color="auto"/>
        <w:right w:val="none" w:sz="0" w:space="0" w:color="auto"/>
      </w:divBdr>
    </w:div>
    <w:div w:id="1880510016">
      <w:bodyDiv w:val="1"/>
      <w:marLeft w:val="0"/>
      <w:marRight w:val="0"/>
      <w:marTop w:val="0"/>
      <w:marBottom w:val="0"/>
      <w:divBdr>
        <w:top w:val="none" w:sz="0" w:space="0" w:color="auto"/>
        <w:left w:val="none" w:sz="0" w:space="0" w:color="auto"/>
        <w:bottom w:val="none" w:sz="0" w:space="0" w:color="auto"/>
        <w:right w:val="none" w:sz="0" w:space="0" w:color="auto"/>
      </w:divBdr>
    </w:div>
    <w:div w:id="1973514465">
      <w:bodyDiv w:val="1"/>
      <w:marLeft w:val="0"/>
      <w:marRight w:val="0"/>
      <w:marTop w:val="0"/>
      <w:marBottom w:val="0"/>
      <w:divBdr>
        <w:top w:val="none" w:sz="0" w:space="0" w:color="auto"/>
        <w:left w:val="none" w:sz="0" w:space="0" w:color="auto"/>
        <w:bottom w:val="none" w:sz="0" w:space="0" w:color="auto"/>
        <w:right w:val="none" w:sz="0" w:space="0" w:color="auto"/>
      </w:divBdr>
    </w:div>
    <w:div w:id="2010714275">
      <w:bodyDiv w:val="1"/>
      <w:marLeft w:val="0"/>
      <w:marRight w:val="0"/>
      <w:marTop w:val="0"/>
      <w:marBottom w:val="0"/>
      <w:divBdr>
        <w:top w:val="none" w:sz="0" w:space="0" w:color="auto"/>
        <w:left w:val="none" w:sz="0" w:space="0" w:color="auto"/>
        <w:bottom w:val="none" w:sz="0" w:space="0" w:color="auto"/>
        <w:right w:val="none" w:sz="0" w:space="0" w:color="auto"/>
      </w:divBdr>
    </w:div>
    <w:div w:id="202011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apki-adm.ru" TargetMode="External"/><Relationship Id="rId13" Type="http://schemas.openxmlformats.org/officeDocument/2006/relationships/hyperlink" Target="consultantplus://offline/ref=9EE15D3F71C8556538283B81FCEAE062BB3A2764AE7234287D7894EF4328V2K" TargetMode="External"/><Relationship Id="rId18" Type="http://schemas.openxmlformats.org/officeDocument/2006/relationships/hyperlink" Target="file:///D:\Documents\&#1072;&#1076;&#1084;&#1080;&#1085;%20&#1088;&#1077;&#1075;&#1083;&#1072;&#1084;&#1077;&#1085;&#1090;&#1099;\&#1056;&#1045;&#1043;&#1051;&#1040;&#1052;&#1045;&#1053;&#1058;%20&#1044;&#1054;%2016.01.19.doc" TargetMode="External"/><Relationship Id="rId26" Type="http://schemas.openxmlformats.org/officeDocument/2006/relationships/hyperlink" Target="consultantplus://offline/ref=57404196146A043C039F07659DF0CDD89FD26869B56FC731E8EBE93320E952F2C1A554A77C0CUFI" TargetMode="External"/><Relationship Id="rId3" Type="http://schemas.openxmlformats.org/officeDocument/2006/relationships/styles" Target="styles.xml"/><Relationship Id="rId21" Type="http://schemas.openxmlformats.org/officeDocument/2006/relationships/hyperlink" Target="file:///D:\Documents\&#1072;&#1076;&#1084;&#1080;&#1085;%20&#1088;&#1077;&#1075;&#1083;&#1072;&#1084;&#1077;&#1085;&#1090;&#1099;\&#1056;&#1045;&#1043;&#1051;&#1040;&#1052;&#1045;&#1053;&#1058;%20&#1044;&#1054;%2016.01.19.doc" TargetMode="External"/><Relationship Id="rId7" Type="http://schemas.openxmlformats.org/officeDocument/2006/relationships/hyperlink" Target="garantf1://7929266.549/" TargetMode="External"/><Relationship Id="rId12" Type="http://schemas.openxmlformats.org/officeDocument/2006/relationships/hyperlink" Target="consultantplus://offline/ref=9EE15D3F71C8556538283B81FCEAE062BB3A2766A77234287D7894EF4328V2K" TargetMode="External"/><Relationship Id="rId17" Type="http://schemas.openxmlformats.org/officeDocument/2006/relationships/hyperlink" Target="consultantplus://offline/ref=9EE15D3F71C8556538283B81FCEAE062BB302066A17234287D7894EF4328V2K" TargetMode="External"/><Relationship Id="rId25" Type="http://schemas.openxmlformats.org/officeDocument/2006/relationships/hyperlink" Target="consultantplus://offline/ref=57404196146A043C039F07659DF0CDD89FD26869B56FC731E8EBE93320E952F2C1A554A77A0CUFI" TargetMode="External"/><Relationship Id="rId2" Type="http://schemas.openxmlformats.org/officeDocument/2006/relationships/numbering" Target="numbering.xml"/><Relationship Id="rId16" Type="http://schemas.openxmlformats.org/officeDocument/2006/relationships/hyperlink" Target="consultantplus://offline/ref=9EE15D3F71C8556538283B81FCEAE062BB3A2363A07934287D7894EF4328V2K" TargetMode="External"/><Relationship Id="rId20" Type="http://schemas.openxmlformats.org/officeDocument/2006/relationships/hyperlink" Target="file:///D:\Documents\&#1072;&#1076;&#1084;&#1080;&#1085;%20&#1088;&#1077;&#1075;&#1083;&#1072;&#1084;&#1077;&#1085;&#1090;&#1099;\&#1056;&#1045;&#1043;&#1051;&#1040;&#1052;&#1045;&#1053;&#1058;%20&#1044;&#1054;%2016.01.19.doc" TargetMode="External"/><Relationship Id="rId29" Type="http://schemas.openxmlformats.org/officeDocument/2006/relationships/hyperlink" Target="mailto:a97321@mail.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EE15D3F71C8556538283B81FCEAE062BB3A2763AC27632A2C2D9A2EVAK" TargetMode="External"/><Relationship Id="rId24" Type="http://schemas.openxmlformats.org/officeDocument/2006/relationships/hyperlink" Target="file:///D:\Documents\&#1072;&#1076;&#1084;&#1080;&#1085;%20&#1088;&#1077;&#1075;&#1083;&#1072;&#1084;&#1077;&#1085;&#1090;&#1099;\&#1056;&#1045;&#1043;&#1051;&#1040;&#1052;&#1045;&#1053;&#1058;%20&#1044;&#1054;%2016.01.19.doc"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9EE15D3F71C8556538283B81FCEAE062BB30216FA27334287D7894EF4328V2K" TargetMode="External"/><Relationship Id="rId23" Type="http://schemas.openxmlformats.org/officeDocument/2006/relationships/hyperlink" Target="file:///D:\Documents\&#1072;&#1076;&#1084;&#1080;&#1085;%20&#1088;&#1077;&#1075;&#1083;&#1072;&#1084;&#1077;&#1085;&#1090;&#1099;\&#1056;&#1045;&#1043;&#1051;&#1040;&#1052;&#1045;&#1053;&#1058;%20&#1044;&#1054;%2016.01.19.doc" TargetMode="External"/><Relationship Id="rId28" Type="http://schemas.openxmlformats.org/officeDocument/2006/relationships/hyperlink" Target="file:///D:\Documents\&#1072;&#1076;&#1084;&#1080;&#1085;%20&#1088;&#1077;&#1075;&#1083;&#1072;&#1084;&#1077;&#1085;&#1090;&#1099;\&#1056;&#1045;&#1043;&#1051;&#1040;&#1052;&#1045;&#1053;&#1058;%20&#1044;&#1054;%2016.01.19.doc" TargetMode="External"/><Relationship Id="rId10" Type="http://schemas.openxmlformats.org/officeDocument/2006/relationships/hyperlink" Target="file:///D:\Documents\&#1072;&#1076;&#1084;&#1080;&#1085;%20&#1088;&#1077;&#1075;&#1083;&#1072;&#1084;&#1077;&#1085;&#1090;&#1099;\&#1056;&#1045;&#1043;&#1051;&#1040;&#1052;&#1045;&#1053;&#1058;%20&#1044;&#1054;%2016.01.19.doc" TargetMode="External"/><Relationship Id="rId19" Type="http://schemas.openxmlformats.org/officeDocument/2006/relationships/hyperlink" Target="file:///D:\Documents\&#1072;&#1076;&#1084;&#1080;&#1085;%20&#1088;&#1077;&#1075;&#1083;&#1072;&#1084;&#1077;&#1085;&#1090;&#1099;\&#1056;&#1045;&#1043;&#1051;&#1040;&#1052;&#1045;&#1053;&#1058;%20&#1044;&#1054;%2016.01.19.doc"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hapki-adm.ru" TargetMode="External"/><Relationship Id="rId14" Type="http://schemas.openxmlformats.org/officeDocument/2006/relationships/hyperlink" Target="consultantplus://offline/ref=9EE15D3F71C8556538283B81FCEAE062BB3A2766A77134287D7894EF4328V2K" TargetMode="External"/><Relationship Id="rId22" Type="http://schemas.openxmlformats.org/officeDocument/2006/relationships/hyperlink" Target="file:///D:\Documents\&#1072;&#1076;&#1084;&#1080;&#1085;%20&#1088;&#1077;&#1075;&#1083;&#1072;&#1084;&#1077;&#1085;&#1090;&#1099;\&#1056;&#1045;&#1043;&#1051;&#1040;&#1052;&#1045;&#1053;&#1058;%20&#1044;&#1054;%2016.01.19.doc" TargetMode="External"/><Relationship Id="rId27" Type="http://schemas.openxmlformats.org/officeDocument/2006/relationships/hyperlink" Target="consultantplus://offline/ref=57404196146A043C039F07659DF0CDD89FD26869B56FC731E8EBE93320E952F2C1A554A77C0CUFI" TargetMode="External"/><Relationship Id="rId30" Type="http://schemas.openxmlformats.org/officeDocument/2006/relationships/hyperlink" Target="http://www.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32A57-72BA-425F-9DC9-DDE568E73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32</Pages>
  <Words>14613</Words>
  <Characters>83300</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Шапки</dc:creator>
  <cp:lastModifiedBy>1663</cp:lastModifiedBy>
  <cp:revision>5</cp:revision>
  <cp:lastPrinted>2018-08-01T12:39:00Z</cp:lastPrinted>
  <dcterms:created xsi:type="dcterms:W3CDTF">2019-01-17T10:50:00Z</dcterms:created>
  <dcterms:modified xsi:type="dcterms:W3CDTF">2019-01-21T11:25:00Z</dcterms:modified>
</cp:coreProperties>
</file>