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B" w:rsidRDefault="00AE7F6B" w:rsidP="00AE7F6B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AE7F6B" w:rsidRDefault="00AE7F6B" w:rsidP="00AE7F6B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AE7F6B" w:rsidRDefault="00AE7F6B" w:rsidP="00AE7F6B">
      <w:pPr>
        <w:tabs>
          <w:tab w:val="left" w:pos="142"/>
          <w:tab w:val="left" w:pos="284"/>
        </w:tabs>
        <w:jc w:val="center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</w:t>
      </w:r>
    </w:p>
    <w:p w:rsidR="00AE7F6B" w:rsidRDefault="00AE7F6B" w:rsidP="00AE7F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администрации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района:</w:t>
      </w: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187025, Ленинградская обл.,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р-н, 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апки, </w:t>
      </w:r>
      <w:proofErr w:type="spellStart"/>
      <w:r>
        <w:rPr>
          <w:sz w:val="24"/>
          <w:szCs w:val="24"/>
        </w:rPr>
        <w:t>ул.Н.Куковеровой</w:t>
      </w:r>
      <w:proofErr w:type="spellEnd"/>
      <w:r>
        <w:rPr>
          <w:sz w:val="24"/>
          <w:szCs w:val="24"/>
        </w:rPr>
        <w:t xml:space="preserve">, д.4 </w:t>
      </w: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6" w:history="1"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97321@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 </w:t>
      </w: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области:</w:t>
      </w: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AE7F6B" w:rsidTr="00AE7F6B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AE7F6B" w:rsidTr="00AE7F6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E7F6B" w:rsidTr="00AE7F6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17.00,</w:t>
            </w: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16.00,</w:t>
            </w:r>
          </w:p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</w:tr>
    </w:tbl>
    <w:p w:rsidR="00AE7F6B" w:rsidRDefault="00AE7F6B" w:rsidP="00AE7F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AE7F6B" w:rsidRDefault="00AE7F6B" w:rsidP="00AE7F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932"/>
      </w:tblGrid>
      <w:tr w:rsidR="00AE7F6B" w:rsidTr="00AE7F6B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Приемное время </w:t>
            </w:r>
          </w:p>
        </w:tc>
      </w:tr>
      <w:tr w:rsidR="00AE7F6B" w:rsidTr="00AE7F6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E7F6B" w:rsidTr="00AE7F6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E7F6B" w:rsidTr="00AE7F6B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7F6B" w:rsidRDefault="00AE7F6B" w:rsidP="00AE7F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AE7F6B" w:rsidRDefault="00AE7F6B" w:rsidP="00AE7F6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E7F6B" w:rsidRDefault="00AE7F6B" w:rsidP="00AE7F6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AE7F6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widowControl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713F8B" w:rsidRDefault="00713F8B" w:rsidP="00713F8B">
      <w:pPr>
        <w:widowControl w:val="0"/>
        <w:autoSpaceDE w:val="0"/>
        <w:ind w:firstLine="540"/>
        <w:jc w:val="both"/>
        <w:rPr>
          <w:bCs/>
          <w:sz w:val="24"/>
          <w:szCs w:val="24"/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bCs/>
          <w:sz w:val="24"/>
          <w:szCs w:val="24"/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bCs/>
          <w:sz w:val="24"/>
          <w:szCs w:val="24"/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bCs/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8A0673" w:rsidRDefault="008A0673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rFonts w:ascii="Calibri" w:eastAsia="Calibri" w:hAnsi="Calibri"/>
          <w:sz w:val="22"/>
          <w:szCs w:val="22"/>
          <w:lang w:eastAsia="zh-CN"/>
        </w:rPr>
      </w:pPr>
      <w:r>
        <w:rPr>
          <w:lang w:eastAsia="ru-RU"/>
        </w:rPr>
        <w:t>Приложение № 2</w:t>
      </w:r>
    </w:p>
    <w:p w:rsidR="00713F8B" w:rsidRDefault="00713F8B" w:rsidP="00713F8B">
      <w:pPr>
        <w:tabs>
          <w:tab w:val="left" w:pos="142"/>
          <w:tab w:val="left" w:pos="284"/>
        </w:tabs>
        <w:jc w:val="right"/>
      </w:pPr>
      <w:r>
        <w:rPr>
          <w:lang w:eastAsia="ru-RU"/>
        </w:rPr>
        <w:t xml:space="preserve">к Административному регламенту </w:t>
      </w:r>
    </w:p>
    <w:p w:rsidR="00713F8B" w:rsidRDefault="00713F8B" w:rsidP="00713F8B">
      <w:pPr>
        <w:widowControl w:val="0"/>
        <w:tabs>
          <w:tab w:val="left" w:pos="1134"/>
        </w:tabs>
        <w:autoSpaceDE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713F8B" w:rsidRDefault="00713F8B" w:rsidP="00713F8B">
      <w:pPr>
        <w:widowControl w:val="0"/>
        <w:tabs>
          <w:tab w:val="left" w:pos="1134"/>
        </w:tabs>
        <w:autoSpaceDE w:val="0"/>
        <w:ind w:firstLine="709"/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color w:val="000000"/>
          <w:sz w:val="28"/>
          <w:szCs w:val="28"/>
        </w:rPr>
        <w:t xml:space="preserve">Информация о местах нахождения, </w:t>
      </w:r>
    </w:p>
    <w:p w:rsidR="00713F8B" w:rsidRDefault="00713F8B" w:rsidP="00713F8B">
      <w:pPr>
        <w:widowControl w:val="0"/>
        <w:tabs>
          <w:tab w:val="left" w:pos="1134"/>
        </w:tabs>
        <w:autoSpaceDE w:val="0"/>
        <w:ind w:firstLine="709"/>
        <w:jc w:val="center"/>
      </w:pPr>
      <w:r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713F8B" w:rsidRDefault="00713F8B" w:rsidP="00713F8B">
      <w:pPr>
        <w:ind w:left="142"/>
        <w:jc w:val="both"/>
        <w:rPr>
          <w:color w:val="000000"/>
          <w:sz w:val="24"/>
          <w:szCs w:val="24"/>
          <w:shd w:val="clear" w:color="auto" w:fill="FFFFFF"/>
        </w:rPr>
      </w:pPr>
    </w:p>
    <w:p w:rsidR="00713F8B" w:rsidRDefault="00713F8B" w:rsidP="00713F8B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bCs/>
          <w:sz w:val="24"/>
          <w:szCs w:val="24"/>
          <w:shd w:val="clear" w:color="auto" w:fill="FFFFFF"/>
        </w:rPr>
        <w:t>info@mfc47.ru.</w:t>
      </w:r>
    </w:p>
    <w:p w:rsidR="00713F8B" w:rsidRDefault="00713F8B" w:rsidP="00713F8B">
      <w:pPr>
        <w:ind w:left="142"/>
        <w:jc w:val="both"/>
        <w:rPr>
          <w:b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>
          <w:rPr>
            <w:rStyle w:val="a3"/>
            <w:color w:val="000000"/>
            <w:shd w:val="clear" w:color="auto" w:fill="FFFFFF"/>
            <w:lang w:val="en-US"/>
          </w:rPr>
          <w:t>www</w:t>
        </w:r>
        <w:r>
          <w:rPr>
            <w:rStyle w:val="a3"/>
            <w:color w:val="000000"/>
            <w:shd w:val="clear" w:color="auto" w:fill="FFFFFF"/>
          </w:rPr>
          <w:t>.</w:t>
        </w:r>
        <w:proofErr w:type="spellStart"/>
        <w:r>
          <w:rPr>
            <w:rStyle w:val="a3"/>
            <w:color w:val="000000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color w:val="000000"/>
            <w:shd w:val="clear" w:color="auto" w:fill="FFFFFF"/>
          </w:rPr>
          <w:t>47.</w:t>
        </w:r>
        <w:proofErr w:type="spellStart"/>
        <w:r>
          <w:rPr>
            <w:rStyle w:val="a3"/>
            <w:color w:val="000000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2269"/>
        <w:gridCol w:w="3681"/>
        <w:gridCol w:w="2124"/>
        <w:gridCol w:w="1428"/>
      </w:tblGrid>
      <w:tr w:rsidR="00713F8B" w:rsidTr="00713F8B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№</w:t>
            </w:r>
          </w:p>
          <w:p w:rsidR="00713F8B" w:rsidRDefault="00713F8B">
            <w:pPr>
              <w:widowControl w:val="0"/>
              <w:ind w:left="-578" w:firstLine="53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Телефон</w:t>
            </w:r>
          </w:p>
          <w:p w:rsidR="00713F8B" w:rsidRDefault="00713F8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13F8B" w:rsidTr="00713F8B">
        <w:trPr>
          <w:trHeight w:val="25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Бокситогорском</w:t>
            </w:r>
            <w:proofErr w:type="gram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713F8B" w:rsidTr="00713F8B">
        <w:trPr>
          <w:cantSplit/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986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0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713F8B" w:rsidTr="00713F8B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713F8B" w:rsidRDefault="00713F8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lang w:eastAsia="ru-RU"/>
              </w:rPr>
              <w:t>Волосовский</w:t>
            </w:r>
            <w:proofErr w:type="spellEnd"/>
            <w:r>
              <w:rPr>
                <w:lang w:eastAsia="ru-RU"/>
              </w:rPr>
              <w:t xml:space="preserve"> район, 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олосово, усадьба СХТ, д.1 лит. А</w:t>
            </w:r>
          </w:p>
          <w:p w:rsidR="00713F8B" w:rsidRDefault="00713F8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0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713F8B" w:rsidTr="00713F8B">
        <w:trPr>
          <w:trHeight w:hRule="exact" w:val="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lang w:eastAsia="ru-RU"/>
              </w:rPr>
              <w:t>Волховский</w:t>
            </w:r>
            <w:proofErr w:type="spellEnd"/>
            <w:r>
              <w:rPr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5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cantSplit/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lang w:eastAsia="ru-RU"/>
              </w:rPr>
              <w:t xml:space="preserve">г. Всеволожск, ул. </w:t>
            </w:r>
            <w:proofErr w:type="spellStart"/>
            <w:r>
              <w:rPr>
                <w:lang w:eastAsia="ru-RU"/>
              </w:rPr>
              <w:t>Пожвинская</w:t>
            </w:r>
            <w:proofErr w:type="spellEnd"/>
            <w:r>
              <w:rPr>
                <w:lang w:eastAsia="ru-RU"/>
              </w:rPr>
              <w:t>, д. 4а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  <w:p w:rsidR="00713F8B" w:rsidRDefault="00713F8B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123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910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84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cantSplit/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735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«Выборгский» - отдел «Рощино»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188681, Россия, Ленинградская область, Выборгский район,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 п. Рощино,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733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</w:t>
            </w:r>
            <w:proofErr w:type="spellStart"/>
            <w:r>
              <w:rPr>
                <w:color w:val="000000"/>
                <w:lang w:eastAsia="ru-RU"/>
              </w:rPr>
              <w:t>Светогорский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1002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5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13F8B" w:rsidTr="00713F8B">
        <w:trPr>
          <w:cantSplit/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71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71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711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4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trHeight w:hRule="exact" w:val="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ind w:left="-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Кингисеппский</w:t>
            </w:r>
            <w:proofErr w:type="spellEnd"/>
            <w:r>
              <w:rPr>
                <w:lang w:eastAsia="ru-RU"/>
              </w:rPr>
              <w:t>»</w:t>
            </w:r>
          </w:p>
          <w:p w:rsidR="00713F8B" w:rsidRDefault="00713F8B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ind w:firstLine="87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lang w:eastAsia="ru-RU"/>
              </w:rPr>
              <w:t>Кингисеппский</w:t>
            </w:r>
            <w:proofErr w:type="spellEnd"/>
            <w:r>
              <w:rPr>
                <w:lang w:eastAsia="ru-RU"/>
              </w:rPr>
              <w:t xml:space="preserve"> район,  г. Кингисепп,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        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1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13F8B" w:rsidTr="00713F8B">
        <w:trPr>
          <w:trHeight w:hRule="exact" w:val="8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ind w:left="-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 xml:space="preserve"> район, г. Кириши, пр. Героев, </w:t>
            </w:r>
            <w:r>
              <w:rPr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4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cantSplit/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ind w:left="-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9</w:t>
            </w:r>
          </w:p>
          <w:p w:rsidR="00713F8B" w:rsidRDefault="00713F8B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«Кировский»</w:t>
            </w:r>
          </w:p>
          <w:p w:rsidR="00713F8B" w:rsidRDefault="00713F8B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994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1014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48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trHeight w:hRule="exact" w:val="10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ind w:left="-10" w:firstLine="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187700, Россия,</w:t>
            </w:r>
          </w:p>
          <w:p w:rsidR="00713F8B" w:rsidRDefault="00713F8B">
            <w:pPr>
              <w:ind w:firstLine="87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97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13F8B" w:rsidTr="00713F8B">
        <w:trPr>
          <w:trHeight w:hRule="exact" w:val="7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ind w:left="-10" w:firstLine="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ind w:firstLine="87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97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13F8B" w:rsidTr="00713F8B">
        <w:trPr>
          <w:trHeight w:hRule="exact"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ind w:left="-10" w:firstLine="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Лужский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keepNext/>
              <w:shd w:val="clear" w:color="auto" w:fill="FFFFFF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t xml:space="preserve">188230, Россия, 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г. Луга, ул. </w:t>
            </w:r>
            <w:proofErr w:type="spellStart"/>
            <w:r>
              <w:t>Миккели</w:t>
            </w:r>
            <w:proofErr w:type="spellEnd"/>
            <w: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59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13F8B" w:rsidTr="00713F8B">
        <w:trPr>
          <w:trHeight w:hRule="exact" w:val="8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ind w:left="-10" w:firstLine="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>»-</w:t>
            </w:r>
            <w:proofErr w:type="gramEnd"/>
            <w:r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85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cantSplit/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188731, Россия,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cantSplit/>
          <w:trHeight w:hRule="exact" w:val="699"/>
        </w:trPr>
        <w:tc>
          <w:tcPr>
            <w:tcW w:w="10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59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trHeight w:hRule="exact" w:val="7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420"/>
        </w:trPr>
        <w:tc>
          <w:tcPr>
            <w:tcW w:w="102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713F8B" w:rsidTr="00713F8B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Сосновоборский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 xml:space="preserve">188540, Россия, Ленинградская область,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7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trHeight w:hRule="exact"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>«Тихвинский»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>г. Тихвин, 1-й микрорайон, д.2</w:t>
            </w:r>
          </w:p>
          <w:p w:rsidR="00713F8B" w:rsidRDefault="00713F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292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13F8B" w:rsidTr="00713F8B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С 9.00 до 21.00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bCs/>
              </w:rPr>
              <w:t xml:space="preserve">ежедневно,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  <w:tr w:rsidR="00713F8B" w:rsidTr="00713F8B">
        <w:trPr>
          <w:trHeight w:val="306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713F8B" w:rsidTr="00713F8B">
        <w:trPr>
          <w:trHeight w:hRule="exact" w:val="2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pacing w:after="200" w:line="276" w:lineRule="auto"/>
              <w:ind w:left="-1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>ГБУ ЛО «МФЦ»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i/>
                <w:color w:val="000000"/>
              </w:rPr>
              <w:t>(обслуживание заявителей не осуществляется</w:t>
            </w:r>
            <w:r>
              <w:rPr>
                <w:color w:val="000000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color w:val="000000"/>
                <w:lang w:eastAsia="ru-RU"/>
              </w:rPr>
              <w:t>дер. Новосаратовка-центр, д.8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bCs/>
                <w:i/>
                <w:color w:val="000000"/>
                <w:lang w:eastAsia="ru-RU"/>
              </w:rPr>
              <w:t>Фактический адрес</w:t>
            </w:r>
            <w:r>
              <w:rPr>
                <w:b/>
                <w:i/>
                <w:color w:val="000000"/>
                <w:lang w:eastAsia="ru-RU"/>
              </w:rPr>
              <w:t>:</w:t>
            </w:r>
          </w:p>
          <w:p w:rsidR="00713F8B" w:rsidRDefault="00713F8B">
            <w:pPr>
              <w:shd w:val="clear" w:color="auto" w:fill="FFFFFF"/>
              <w:jc w:val="center"/>
            </w:pPr>
            <w:r>
              <w:rPr>
                <w:color w:val="000000"/>
                <w:lang w:eastAsia="ru-RU"/>
              </w:rPr>
              <w:t>191024, г. Санкт-Петербург,  </w:t>
            </w:r>
          </w:p>
          <w:p w:rsidR="00713F8B" w:rsidRDefault="00713F8B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</w:rPr>
              <w:t>пн-чт</w:t>
            </w:r>
            <w:proofErr w:type="spellEnd"/>
            <w:r>
              <w:rPr>
                <w:color w:val="000000"/>
              </w:rPr>
              <w:t xml:space="preserve"> –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color w:val="000000"/>
              </w:rPr>
              <w:t>с 9.00 до 18.00,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color w:val="000000"/>
              </w:rPr>
              <w:t>пт. –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color w:val="000000"/>
              </w:rPr>
              <w:t xml:space="preserve">с 9.00 до 17.00, </w:t>
            </w:r>
          </w:p>
          <w:p w:rsidR="00713F8B" w:rsidRDefault="00713F8B">
            <w:pPr>
              <w:widowControl w:val="0"/>
              <w:jc w:val="center"/>
            </w:pPr>
            <w:r>
              <w:rPr>
                <w:color w:val="000000"/>
              </w:rPr>
              <w:t xml:space="preserve">перерыв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713F8B" w:rsidRDefault="00713F8B">
            <w:pPr>
              <w:widowControl w:val="0"/>
              <w:tabs>
                <w:tab w:val="left" w:pos="733"/>
              </w:tabs>
              <w:jc w:val="center"/>
            </w:pPr>
            <w:r>
              <w:rPr>
                <w:color w:val="000000"/>
              </w:rPr>
              <w:t>13.00 до 13.48, выходные дни -</w:t>
            </w:r>
          </w:p>
          <w:p w:rsidR="00713F8B" w:rsidRDefault="00713F8B">
            <w:pPr>
              <w:widowControl w:val="0"/>
              <w:ind w:left="58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, вс.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 xml:space="preserve">8 (800) </w:t>
            </w:r>
          </w:p>
          <w:p w:rsidR="00713F8B" w:rsidRDefault="00713F8B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hd w:val="clear" w:color="auto" w:fill="FFFFFF"/>
              </w:rPr>
              <w:t>301-47-47</w:t>
            </w:r>
          </w:p>
        </w:tc>
      </w:tr>
    </w:tbl>
    <w:p w:rsidR="00713F8B" w:rsidRDefault="00713F8B" w:rsidP="00713F8B">
      <w:pPr>
        <w:widowControl w:val="0"/>
        <w:tabs>
          <w:tab w:val="left" w:pos="1134"/>
        </w:tabs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:rsidR="00713F8B" w:rsidRDefault="00713F8B" w:rsidP="00713F8B">
      <w:pPr>
        <w:widowControl w:val="0"/>
        <w:tabs>
          <w:tab w:val="left" w:pos="1134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713F8B" w:rsidRDefault="00713F8B" w:rsidP="00713F8B">
      <w:pPr>
        <w:widowControl w:val="0"/>
        <w:tabs>
          <w:tab w:val="left" w:pos="1134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713F8B" w:rsidRDefault="00713F8B" w:rsidP="00713F8B">
      <w:pPr>
        <w:ind w:left="142"/>
        <w:jc w:val="both"/>
        <w:rPr>
          <w:color w:val="000000"/>
          <w:sz w:val="24"/>
          <w:szCs w:val="24"/>
          <w:shd w:val="clear" w:color="auto" w:fill="FFFFFF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rFonts w:ascii="Calibri" w:eastAsia="Calibri" w:hAnsi="Calibri"/>
          <w:sz w:val="22"/>
          <w:szCs w:val="22"/>
          <w:lang w:eastAsia="zh-CN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</w:pPr>
      <w:r>
        <w:rPr>
          <w:lang w:eastAsia="ru-RU"/>
        </w:rPr>
        <w:t>Приложение № 3</w:t>
      </w:r>
    </w:p>
    <w:p w:rsidR="00713F8B" w:rsidRDefault="00713F8B" w:rsidP="00713F8B">
      <w:pPr>
        <w:tabs>
          <w:tab w:val="left" w:pos="142"/>
          <w:tab w:val="left" w:pos="284"/>
        </w:tabs>
        <w:jc w:val="right"/>
      </w:pPr>
      <w:r>
        <w:rPr>
          <w:lang w:eastAsia="ru-RU"/>
        </w:rPr>
        <w:t xml:space="preserve">                                                                                                     к Административному регламенту</w:t>
      </w: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975DA1" w:rsidP="00713F8B">
      <w:pPr>
        <w:ind w:firstLine="568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975DA1"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86pt;margin-top:11.05pt;width:202.4pt;height:147.3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" stroked="f">
            <v:textbox inset="0,0,0,0">
              <w:txbxContent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Главе администрации</w:t>
                  </w:r>
                </w:p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муниципального образования ______________ поселение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Тосненского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713F8B" w:rsidRDefault="00713F8B" w:rsidP="00713F8B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568"/>
        <w:contextualSpacing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autoSpaceDE w:val="0"/>
        <w:ind w:firstLine="568"/>
        <w:jc w:val="right"/>
        <w:rPr>
          <w:bCs/>
          <w:color w:val="000000"/>
          <w:sz w:val="24"/>
          <w:szCs w:val="24"/>
          <w:lang w:eastAsia="ru-RU"/>
        </w:rPr>
      </w:pPr>
    </w:p>
    <w:p w:rsidR="00713F8B" w:rsidRDefault="00713F8B" w:rsidP="00713F8B">
      <w:pPr>
        <w:autoSpaceDE w:val="0"/>
        <w:ind w:firstLine="568"/>
        <w:jc w:val="center"/>
        <w:rPr>
          <w:b/>
          <w:bCs/>
          <w:sz w:val="36"/>
          <w:szCs w:val="36"/>
          <w:lang w:eastAsia="ru-RU"/>
        </w:rPr>
      </w:pPr>
    </w:p>
    <w:p w:rsidR="00713F8B" w:rsidRDefault="00713F8B" w:rsidP="00713F8B">
      <w:pPr>
        <w:autoSpaceDE w:val="0"/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b/>
          <w:sz w:val="32"/>
          <w:szCs w:val="32"/>
          <w:lang w:eastAsia="ru-RU"/>
        </w:rPr>
        <w:t xml:space="preserve">Заявление </w:t>
      </w:r>
    </w:p>
    <w:p w:rsidR="00713F8B" w:rsidRDefault="00713F8B" w:rsidP="00713F8B">
      <w:pPr>
        <w:autoSpaceDE w:val="0"/>
        <w:jc w:val="both"/>
        <w:rPr>
          <w:b/>
          <w:sz w:val="24"/>
          <w:szCs w:val="24"/>
          <w:lang w:eastAsia="ru-RU"/>
        </w:rPr>
      </w:pPr>
    </w:p>
    <w:p w:rsidR="00713F8B" w:rsidRDefault="00713F8B" w:rsidP="00713F8B">
      <w:pPr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sz w:val="24"/>
          <w:szCs w:val="24"/>
          <w:lang w:eastAsia="ru-RU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713F8B" w:rsidRDefault="00713F8B" w:rsidP="00713F8B">
      <w:pPr>
        <w:jc w:val="both"/>
      </w:pPr>
      <w:r>
        <w:rPr>
          <w:sz w:val="24"/>
          <w:szCs w:val="24"/>
          <w:lang w:eastAsia="ru-RU"/>
        </w:rPr>
        <w:t>на условиях договора найма специализированного (служебного) жилого помещения.</w:t>
      </w:r>
    </w:p>
    <w:p w:rsidR="00713F8B" w:rsidRDefault="00713F8B" w:rsidP="00713F8B">
      <w:pPr>
        <w:jc w:val="both"/>
      </w:pPr>
      <w:r>
        <w:rPr>
          <w:sz w:val="24"/>
          <w:szCs w:val="24"/>
          <w:lang w:eastAsia="ru-RU"/>
        </w:rPr>
        <w:t xml:space="preserve">Состав семьи: </w:t>
      </w:r>
    </w:p>
    <w:p w:rsidR="00713F8B" w:rsidRDefault="00713F8B" w:rsidP="00713F8B">
      <w:pPr>
        <w:jc w:val="both"/>
      </w:pPr>
      <w:r>
        <w:rPr>
          <w:sz w:val="24"/>
          <w:szCs w:val="24"/>
          <w:lang w:eastAsia="ru-RU"/>
        </w:rPr>
        <w:t>Ф.И.О. полностью (указать нанимателя, родственные отношения)</w:t>
      </w:r>
    </w:p>
    <w:p w:rsidR="00713F8B" w:rsidRDefault="00713F8B" w:rsidP="00713F8B">
      <w:pPr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sz w:val="24"/>
          <w:szCs w:val="24"/>
          <w:lang w:eastAsia="ru-RU"/>
        </w:rPr>
        <w:t>_________________________________________________________________ - наниматель</w:t>
      </w:r>
    </w:p>
    <w:p w:rsidR="00713F8B" w:rsidRDefault="00713F8B" w:rsidP="00713F8B">
      <w:pPr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713F8B" w:rsidRDefault="00713F8B" w:rsidP="00713F8B">
      <w:pPr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713F8B" w:rsidRDefault="00713F8B" w:rsidP="00713F8B">
      <w:pPr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713F8B" w:rsidRDefault="00713F8B" w:rsidP="00713F8B">
      <w:pPr>
        <w:numPr>
          <w:ilvl w:val="0"/>
          <w:numId w:val="9"/>
        </w:numPr>
        <w:spacing w:line="360" w:lineRule="auto"/>
        <w:ind w:left="0" w:firstLine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За квартиру по адресу: ____________________________________________________________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________________________________________________________________________________ обязуюсь оплачивать квартплату с момента получения ключей.</w:t>
      </w:r>
    </w:p>
    <w:p w:rsidR="00713F8B" w:rsidRDefault="00713F8B" w:rsidP="00713F8B">
      <w:pPr>
        <w:autoSpaceDE w:val="0"/>
        <w:jc w:val="both"/>
        <w:rPr>
          <w:sz w:val="24"/>
          <w:szCs w:val="24"/>
          <w:lang w:eastAsia="ru-RU"/>
        </w:rPr>
      </w:pPr>
    </w:p>
    <w:p w:rsidR="00713F8B" w:rsidRDefault="00713F8B" w:rsidP="00713F8B">
      <w:pPr>
        <w:autoSpaceDE w:val="0"/>
        <w:jc w:val="both"/>
        <w:rPr>
          <w:sz w:val="24"/>
          <w:szCs w:val="24"/>
          <w:lang w:eastAsia="ru-RU"/>
        </w:rPr>
      </w:pPr>
    </w:p>
    <w:p w:rsidR="00713F8B" w:rsidRDefault="00713F8B" w:rsidP="00713F8B">
      <w:pPr>
        <w:autoSpaceDE w:val="0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sz w:val="24"/>
          <w:szCs w:val="24"/>
          <w:lang w:eastAsia="ru-RU"/>
        </w:rPr>
        <w:t>«____»____________ 20____г.</w:t>
      </w:r>
    </w:p>
    <w:p w:rsidR="00713F8B" w:rsidRDefault="00975DA1" w:rsidP="00713F8B">
      <w:pPr>
        <w:autoSpaceDE w:val="0"/>
        <w:ind w:left="4536"/>
        <w:jc w:val="right"/>
        <w:rPr>
          <w:bCs/>
          <w:sz w:val="24"/>
          <w:szCs w:val="24"/>
          <w:lang w:eastAsia="ru-RU"/>
        </w:rPr>
      </w:pPr>
      <w:r w:rsidRPr="00975DA1">
        <w:rPr>
          <w:noProof/>
          <w:lang w:eastAsia="ru-RU"/>
        </w:rPr>
        <w:pict>
          <v:shape id="Поле 4" o:spid="_x0000_s1027" type="#_x0000_t202" style="position:absolute;left:0;text-align:left;margin-left:263.3pt;margin-top:3.8pt;width:240.9pt;height:111.3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" stroked="f">
            <v:fill opacity="0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4A0"/>
                  </w:tblPr>
                  <w:tblGrid>
                    <w:gridCol w:w="2268"/>
                    <w:gridCol w:w="425"/>
                    <w:gridCol w:w="2126"/>
                  </w:tblGrid>
                  <w:tr w:rsidR="00713F8B">
                    <w:trPr>
                      <w:trHeight w:val="12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заявителя)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  <w:tr w:rsidR="00713F8B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  <w:tr w:rsidR="00713F8B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</w:tbl>
                <w:p w:rsidR="00713F8B" w:rsidRDefault="00713F8B" w:rsidP="00713F8B">
                  <w:pPr>
                    <w:rPr>
                      <w:rFonts w:ascii="Calibri" w:eastAsia="Calibri" w:hAnsi="Calibri"/>
                      <w:sz w:val="22"/>
                      <w:szCs w:val="22"/>
                      <w:lang w:eastAsia="zh-CN"/>
                    </w:rPr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713F8B" w:rsidRDefault="00713F8B" w:rsidP="00713F8B">
      <w:pPr>
        <w:autoSpaceDE w:val="0"/>
        <w:ind w:left="4536"/>
        <w:jc w:val="right"/>
        <w:rPr>
          <w:color w:val="000000"/>
          <w:sz w:val="24"/>
          <w:szCs w:val="24"/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AE7F6B" w:rsidRDefault="00AE7F6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rFonts w:ascii="Calibri" w:eastAsia="Calibri" w:hAnsi="Calibri"/>
          <w:sz w:val="22"/>
          <w:szCs w:val="22"/>
          <w:lang w:eastAsia="zh-CN"/>
        </w:rPr>
      </w:pPr>
      <w:r>
        <w:rPr>
          <w:lang w:eastAsia="ru-RU"/>
        </w:rPr>
        <w:t xml:space="preserve">Приложение № 4 </w:t>
      </w: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rFonts w:ascii="Calibri" w:eastAsia="Calibri" w:hAnsi="Calibri"/>
          <w:sz w:val="22"/>
          <w:szCs w:val="22"/>
          <w:lang w:eastAsia="zh-CN"/>
        </w:rPr>
      </w:pPr>
    </w:p>
    <w:p w:rsidR="00713F8B" w:rsidRDefault="00713F8B" w:rsidP="00713F8B">
      <w:pPr>
        <w:autoSpaceDE w:val="0"/>
        <w:ind w:left="4956"/>
        <w:contextualSpacing/>
        <w:jc w:val="right"/>
        <w:rPr>
          <w:sz w:val="24"/>
          <w:szCs w:val="24"/>
          <w:lang w:eastAsia="ru-RU"/>
        </w:rPr>
      </w:pPr>
    </w:p>
    <w:p w:rsidR="00713F8B" w:rsidRDefault="00975DA1" w:rsidP="00713F8B">
      <w:pPr>
        <w:autoSpaceDE w:val="0"/>
        <w:jc w:val="center"/>
        <w:rPr>
          <w:b/>
          <w:sz w:val="36"/>
          <w:szCs w:val="36"/>
          <w:lang w:eastAsia="ru-RU"/>
        </w:rPr>
      </w:pPr>
      <w:r w:rsidRPr="00975DA1">
        <w:rPr>
          <w:rFonts w:ascii="Calibri" w:eastAsia="Calibri" w:hAnsi="Calibri"/>
          <w:noProof/>
          <w:sz w:val="22"/>
          <w:szCs w:val="22"/>
          <w:lang w:eastAsia="ru-RU"/>
        </w:rPr>
        <w:pict>
          <v:shape id="Поле 3" o:spid="_x0000_s1028" type="#_x0000_t202" style="position:absolute;left:0;text-align:left;margin-left:278.9pt;margin-top:.05pt;width:202.4pt;height:118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" stroked="f">
            <v:textbox inset="0,0,0,0">
              <w:txbxContent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Главе администрации</w:t>
                  </w:r>
                </w:p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муниципального образования _______________ поселение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Тосненского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  <w:p w:rsidR="00713F8B" w:rsidRDefault="00713F8B" w:rsidP="00713F8B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13F8B" w:rsidRDefault="00713F8B" w:rsidP="00713F8B">
      <w:pPr>
        <w:autoSpaceDE w:val="0"/>
        <w:jc w:val="center"/>
        <w:rPr>
          <w:b/>
          <w:sz w:val="36"/>
          <w:szCs w:val="36"/>
          <w:lang w:eastAsia="ru-RU"/>
        </w:rPr>
      </w:pPr>
    </w:p>
    <w:p w:rsidR="00713F8B" w:rsidRDefault="00713F8B" w:rsidP="00713F8B">
      <w:pPr>
        <w:autoSpaceDE w:val="0"/>
        <w:jc w:val="center"/>
        <w:rPr>
          <w:b/>
          <w:sz w:val="36"/>
          <w:szCs w:val="36"/>
          <w:lang w:eastAsia="ru-RU"/>
        </w:rPr>
      </w:pPr>
    </w:p>
    <w:p w:rsidR="00713F8B" w:rsidRDefault="00713F8B" w:rsidP="00713F8B">
      <w:pPr>
        <w:autoSpaceDE w:val="0"/>
        <w:jc w:val="center"/>
        <w:rPr>
          <w:b/>
          <w:sz w:val="36"/>
          <w:szCs w:val="36"/>
          <w:lang w:eastAsia="ru-RU"/>
        </w:rPr>
      </w:pPr>
    </w:p>
    <w:p w:rsidR="00713F8B" w:rsidRDefault="00713F8B" w:rsidP="00713F8B">
      <w:pPr>
        <w:autoSpaceDE w:val="0"/>
        <w:jc w:val="center"/>
        <w:rPr>
          <w:b/>
          <w:sz w:val="36"/>
          <w:szCs w:val="36"/>
          <w:lang w:eastAsia="ru-RU"/>
        </w:rPr>
      </w:pPr>
    </w:p>
    <w:p w:rsidR="00713F8B" w:rsidRDefault="00713F8B" w:rsidP="00713F8B">
      <w:pPr>
        <w:autoSpaceDE w:val="0"/>
        <w:jc w:val="center"/>
        <w:rPr>
          <w:b/>
          <w:sz w:val="36"/>
          <w:szCs w:val="36"/>
          <w:lang w:eastAsia="ru-RU"/>
        </w:rPr>
      </w:pPr>
    </w:p>
    <w:p w:rsidR="00713F8B" w:rsidRDefault="00713F8B" w:rsidP="00713F8B">
      <w:pPr>
        <w:autoSpaceDE w:val="0"/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b/>
          <w:sz w:val="32"/>
          <w:szCs w:val="32"/>
          <w:lang w:eastAsia="ru-RU"/>
        </w:rPr>
        <w:t xml:space="preserve">Заявление </w:t>
      </w:r>
    </w:p>
    <w:p w:rsidR="00713F8B" w:rsidRDefault="00713F8B" w:rsidP="00713F8B">
      <w:pPr>
        <w:autoSpaceDE w:val="0"/>
        <w:jc w:val="center"/>
        <w:rPr>
          <w:b/>
          <w:sz w:val="32"/>
          <w:szCs w:val="32"/>
          <w:lang w:eastAsia="ru-RU"/>
        </w:rPr>
      </w:pPr>
    </w:p>
    <w:p w:rsidR="00713F8B" w:rsidRDefault="00713F8B" w:rsidP="00713F8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sz w:val="24"/>
          <w:szCs w:val="24"/>
          <w:lang w:eastAsia="ru-RU"/>
        </w:rPr>
        <w:t>Прошу выделить моей семье из _____ челове</w:t>
      </w:r>
      <w:proofErr w:type="gramStart"/>
      <w:r>
        <w:rPr>
          <w:sz w:val="24"/>
          <w:szCs w:val="24"/>
          <w:lang w:eastAsia="ru-RU"/>
        </w:rPr>
        <w:t>к(</w:t>
      </w:r>
      <w:proofErr w:type="gramEnd"/>
      <w:r>
        <w:rPr>
          <w:sz w:val="24"/>
          <w:szCs w:val="24"/>
          <w:lang w:eastAsia="ru-RU"/>
        </w:rPr>
        <w:t>а) ___________  комнатную  квартиру  по адресу: ____________________________________________________________________________________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 xml:space="preserve">________________________________________________________________________________ маневренного фонда в  связи 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>________________________________________________.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Состав семьи, Ф.И.О. полностью (указать родственные отношения по отношению к нанимателю, во всех заявлениях пишется одинаково):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1. ___________________________________________________________________- наниматель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2. ______________________________________________________________________________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3. ______________________________________________________________________________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4. ______________________________________________________________________________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 xml:space="preserve">За квартиру _____________________________________________________________________ </w:t>
      </w:r>
    </w:p>
    <w:p w:rsidR="00713F8B" w:rsidRDefault="00713F8B" w:rsidP="00713F8B">
      <w:pPr>
        <w:spacing w:line="360" w:lineRule="auto"/>
        <w:jc w:val="both"/>
      </w:pPr>
      <w:r>
        <w:rPr>
          <w:sz w:val="24"/>
          <w:szCs w:val="24"/>
          <w:lang w:eastAsia="ru-RU"/>
        </w:rPr>
        <w:t>______________________________________________________________________обязуюсь оплачивать  квартплату с момента получения ключей.</w:t>
      </w:r>
    </w:p>
    <w:p w:rsidR="00713F8B" w:rsidRDefault="00975DA1" w:rsidP="00713F8B">
      <w:pPr>
        <w:spacing w:line="360" w:lineRule="auto"/>
        <w:jc w:val="both"/>
      </w:pPr>
      <w:r>
        <w:rPr>
          <w:noProof/>
          <w:lang w:eastAsia="ru-RU"/>
        </w:rPr>
        <w:pict>
          <v:shape id="Поле 2" o:spid="_x0000_s1029" type="#_x0000_t202" style="position:absolute;left:0;text-align:left;margin-left:263.3pt;margin-top:3.8pt;width:240.9pt;height:111.35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" stroked="f">
            <v:fill opacity="0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4A0"/>
                  </w:tblPr>
                  <w:tblGrid>
                    <w:gridCol w:w="2268"/>
                    <w:gridCol w:w="425"/>
                    <w:gridCol w:w="2126"/>
                  </w:tblGrid>
                  <w:tr w:rsidR="00713F8B">
                    <w:trPr>
                      <w:trHeight w:val="12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заявителя)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  <w:tr w:rsidR="00713F8B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  <w:tr w:rsidR="00713F8B"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13F8B">
                    <w:tc>
                      <w:tcPr>
                        <w:tcW w:w="2268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13F8B" w:rsidRDefault="00713F8B">
                        <w:pPr>
                          <w:snapToGrid w:val="0"/>
                          <w:jc w:val="both"/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713F8B" w:rsidRDefault="00713F8B">
                        <w:pPr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</w:tbl>
                <w:p w:rsidR="00713F8B" w:rsidRDefault="00713F8B" w:rsidP="00713F8B">
                  <w:pPr>
                    <w:rPr>
                      <w:rFonts w:ascii="Calibri" w:eastAsia="Calibri" w:hAnsi="Calibri"/>
                      <w:sz w:val="22"/>
                      <w:szCs w:val="22"/>
                      <w:lang w:eastAsia="zh-CN"/>
                    </w:rPr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713F8B">
        <w:rPr>
          <w:sz w:val="24"/>
          <w:szCs w:val="24"/>
          <w:lang w:eastAsia="ru-RU"/>
        </w:rPr>
        <w:t xml:space="preserve"> «____»____________ 20___г.</w:t>
      </w:r>
    </w:p>
    <w:p w:rsidR="00713F8B" w:rsidRDefault="00713F8B" w:rsidP="00713F8B">
      <w:pPr>
        <w:autoSpaceDE w:val="0"/>
        <w:spacing w:line="360" w:lineRule="auto"/>
        <w:ind w:left="4536"/>
        <w:jc w:val="both"/>
        <w:rPr>
          <w:bCs/>
          <w:sz w:val="24"/>
          <w:szCs w:val="24"/>
          <w:lang w:eastAsia="ru-RU"/>
        </w:rPr>
      </w:pPr>
    </w:p>
    <w:p w:rsidR="00713F8B" w:rsidRDefault="00713F8B" w:rsidP="00713F8B">
      <w:pPr>
        <w:autoSpaceDE w:val="0"/>
        <w:spacing w:line="360" w:lineRule="auto"/>
        <w:ind w:left="4536"/>
        <w:jc w:val="both"/>
        <w:rPr>
          <w:bCs/>
          <w:sz w:val="24"/>
          <w:szCs w:val="24"/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8A0673" w:rsidRDefault="008A0673" w:rsidP="00713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F8B" w:rsidRDefault="00713F8B" w:rsidP="008A0673">
      <w:pPr>
        <w:pStyle w:val="ConsPlusNonformat"/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8A0673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ыдать следующим способом:</w:t>
      </w:r>
    </w:p>
    <w:p w:rsidR="00713F8B" w:rsidRDefault="00713F8B" w:rsidP="00713F8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Администрацию (только на бумажном носителе);</w:t>
      </w:r>
    </w:p>
    <w:p w:rsidR="00713F8B" w:rsidRDefault="00713F8B" w:rsidP="00713F8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носителе).</w:t>
      </w:r>
    </w:p>
    <w:p w:rsidR="00713F8B" w:rsidRDefault="00713F8B" w:rsidP="00713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rFonts w:ascii="Calibri" w:eastAsia="Calibri" w:hAnsi="Calibri"/>
          <w:sz w:val="22"/>
          <w:szCs w:val="22"/>
          <w:lang w:eastAsia="zh-CN"/>
        </w:rPr>
      </w:pPr>
      <w:r>
        <w:rPr>
          <w:lang w:eastAsia="ru-RU"/>
        </w:rPr>
        <w:lastRenderedPageBreak/>
        <w:t>Приложение № 5</w:t>
      </w:r>
    </w:p>
    <w:p w:rsidR="00713F8B" w:rsidRDefault="00713F8B" w:rsidP="00713F8B">
      <w:pPr>
        <w:tabs>
          <w:tab w:val="left" w:pos="142"/>
          <w:tab w:val="left" w:pos="284"/>
        </w:tabs>
        <w:jc w:val="right"/>
      </w:pPr>
      <w:r>
        <w:rPr>
          <w:lang w:eastAsia="ru-RU"/>
        </w:rPr>
        <w:t>к Административному регламенту</w:t>
      </w:r>
    </w:p>
    <w:p w:rsidR="00713F8B" w:rsidRDefault="00713F8B" w:rsidP="00713F8B">
      <w:pPr>
        <w:jc w:val="right"/>
        <w:rPr>
          <w:color w:val="000000"/>
          <w:sz w:val="24"/>
          <w:szCs w:val="24"/>
          <w:lang w:eastAsia="ru-RU"/>
        </w:rPr>
      </w:pPr>
    </w:p>
    <w:p w:rsidR="00713F8B" w:rsidRDefault="00975DA1" w:rsidP="00713F8B">
      <w:pPr>
        <w:jc w:val="right"/>
        <w:rPr>
          <w:color w:val="000000"/>
          <w:sz w:val="24"/>
          <w:szCs w:val="24"/>
          <w:lang w:eastAsia="ru-RU"/>
        </w:rPr>
      </w:pPr>
      <w:r w:rsidRPr="00975DA1">
        <w:rPr>
          <w:rFonts w:ascii="Calibri" w:eastAsia="Calibri" w:hAnsi="Calibri"/>
          <w:noProof/>
          <w:sz w:val="22"/>
          <w:szCs w:val="22"/>
          <w:lang w:eastAsia="ru-RU"/>
        </w:rPr>
        <w:pict>
          <v:shape id="Поле 1" o:spid="_x0000_s1030" type="#_x0000_t202" style="position:absolute;left:0;text-align:left;margin-left:290.9pt;margin-top:12.05pt;width:202.4pt;height:147.3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" stroked="f">
            <v:textbox inset="0,0,0,0">
              <w:txbxContent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Главе администрации</w:t>
                  </w:r>
                </w:p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муниципального образования __________ поселение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Тосненского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  <w:p w:rsidR="00713F8B" w:rsidRDefault="00713F8B" w:rsidP="00713F8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713F8B" w:rsidRDefault="00713F8B" w:rsidP="00713F8B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13F8B" w:rsidRDefault="00713F8B" w:rsidP="00713F8B">
      <w:pPr>
        <w:jc w:val="right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jc w:val="right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jc w:val="right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225"/>
        <w:jc w:val="both"/>
        <w:rPr>
          <w:color w:val="000000"/>
          <w:sz w:val="24"/>
          <w:szCs w:val="24"/>
          <w:lang w:eastAsia="ru-RU"/>
        </w:rPr>
      </w:pPr>
    </w:p>
    <w:p w:rsidR="00713F8B" w:rsidRDefault="00713F8B" w:rsidP="00713F8B">
      <w:pPr>
        <w:ind w:firstLine="225"/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84"/>
        <w:gridCol w:w="570"/>
        <w:gridCol w:w="285"/>
        <w:gridCol w:w="1560"/>
        <w:gridCol w:w="278"/>
        <w:gridCol w:w="178"/>
        <w:gridCol w:w="425"/>
        <w:gridCol w:w="270"/>
        <w:gridCol w:w="330"/>
        <w:gridCol w:w="1694"/>
        <w:gridCol w:w="256"/>
        <w:gridCol w:w="270"/>
        <w:gridCol w:w="2055"/>
        <w:gridCol w:w="1238"/>
        <w:gridCol w:w="8"/>
        <w:gridCol w:w="80"/>
      </w:tblGrid>
      <w:tr w:rsidR="00713F8B" w:rsidTr="00713F8B">
        <w:tc>
          <w:tcPr>
            <w:tcW w:w="9843" w:type="dxa"/>
            <w:gridSpan w:val="16"/>
          </w:tcPr>
          <w:p w:rsidR="00713F8B" w:rsidRDefault="00713F8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F8B" w:rsidRDefault="00713F8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F8B" w:rsidRDefault="00713F8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F8B" w:rsidRDefault="00713F8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F8B" w:rsidRDefault="00713F8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F8B" w:rsidRDefault="00713F8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F8B" w:rsidRDefault="00713F8B">
            <w:pPr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42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3F8B" w:rsidRDefault="00713F8B">
            <w:pPr>
              <w:ind w:right="-105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9497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3F8B" w:rsidRDefault="00713F8B">
            <w:pPr>
              <w:snapToGrid w:val="0"/>
              <w:ind w:left="-247" w:firstLine="24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426" w:type="dxa"/>
            <w:gridSpan w:val="2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13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88" w:type="dxa"/>
            <w:gridSpan w:val="2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члены моей семьи:</w:t>
            </w: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,родственное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3119" w:type="dxa"/>
            <w:gridSpan w:val="6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3119" w:type="dxa"/>
            <w:gridSpan w:val="6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rPr>
          <w:trHeight w:val="443"/>
        </w:trPr>
        <w:tc>
          <w:tcPr>
            <w:tcW w:w="9843" w:type="dxa"/>
            <w:gridSpan w:val="16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3119" w:type="dxa"/>
            <w:gridSpan w:val="6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прошу предоставить мне (нам) жилое помещение в общежитии в связи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(указать причины)</w:t>
            </w: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13F8B" w:rsidTr="00713F8B">
        <w:tc>
          <w:tcPr>
            <w:tcW w:w="9843" w:type="dxa"/>
            <w:gridSpan w:val="16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284" w:type="dxa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hideMark/>
          </w:tcPr>
          <w:p w:rsidR="00713F8B" w:rsidRDefault="00713F8B">
            <w:pPr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5" w:type="dxa"/>
            <w:gridSpan w:val="4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325" w:type="dxa"/>
            <w:gridSpan w:val="2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55" w:type="dxa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55" w:type="dxa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3F8B" w:rsidTr="00713F8B">
        <w:tc>
          <w:tcPr>
            <w:tcW w:w="142" w:type="dxa"/>
          </w:tcPr>
          <w:p w:rsidR="00713F8B" w:rsidRDefault="00713F8B">
            <w:pPr>
              <w:pStyle w:val="af"/>
            </w:pPr>
          </w:p>
        </w:tc>
        <w:tc>
          <w:tcPr>
            <w:tcW w:w="3850" w:type="dxa"/>
            <w:gridSpan w:val="8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</w:tcPr>
          <w:p w:rsidR="00713F8B" w:rsidRDefault="00713F8B">
            <w:pPr>
              <w:snapToGrid w:val="0"/>
              <w:jc w:val="both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55" w:type="dxa"/>
            <w:hideMark/>
          </w:tcPr>
          <w:p w:rsidR="00713F8B" w:rsidRDefault="00713F8B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1326" w:type="dxa"/>
            <w:gridSpan w:val="3"/>
          </w:tcPr>
          <w:p w:rsidR="00713F8B" w:rsidRDefault="00713F8B">
            <w:pPr>
              <w:snapToGrid w:val="0"/>
              <w:spacing w:after="200" w:line="276" w:lineRule="auto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13F8B" w:rsidRDefault="00713F8B" w:rsidP="00713F8B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Результат муниципальной услуги выдать следующим способом:</w:t>
      </w:r>
    </w:p>
    <w:p w:rsidR="00713F8B" w:rsidRDefault="00713F8B" w:rsidP="00713F8B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- посредством  личного  обращения  в Администрацию (только на бумажном носителе);</w:t>
      </w:r>
    </w:p>
    <w:p w:rsidR="00713F8B" w:rsidRDefault="00713F8B" w:rsidP="00713F8B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- посредством личного обращения в МФЦ  (только  на бумажном носителе).</w:t>
      </w: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713F8B" w:rsidRDefault="00713F8B" w:rsidP="00713F8B">
      <w:pPr>
        <w:tabs>
          <w:tab w:val="left" w:pos="142"/>
          <w:tab w:val="left" w:pos="284"/>
        </w:tabs>
        <w:jc w:val="right"/>
        <w:rPr>
          <w:rFonts w:ascii="Calibri" w:eastAsia="Calibri" w:hAnsi="Calibri"/>
          <w:sz w:val="22"/>
          <w:szCs w:val="22"/>
          <w:lang w:eastAsia="zh-CN"/>
        </w:rPr>
      </w:pPr>
      <w:r>
        <w:rPr>
          <w:lang w:eastAsia="ru-RU"/>
        </w:rPr>
        <w:t>Приложение № 6</w:t>
      </w:r>
    </w:p>
    <w:p w:rsidR="00713F8B" w:rsidRDefault="00713F8B" w:rsidP="00713F8B">
      <w:pPr>
        <w:tabs>
          <w:tab w:val="left" w:pos="142"/>
          <w:tab w:val="left" w:pos="284"/>
        </w:tabs>
        <w:jc w:val="right"/>
      </w:pPr>
      <w:r>
        <w:rPr>
          <w:lang w:eastAsia="ru-RU"/>
        </w:rPr>
        <w:t xml:space="preserve">к Административному регламенту </w:t>
      </w: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13F8B" w:rsidRDefault="00713F8B" w:rsidP="00713F8B">
      <w:pPr>
        <w:pStyle w:val="ConsPlusNormal"/>
        <w:jc w:val="center"/>
      </w:pPr>
      <w:bookmarkStart w:id="1" w:name="P618"/>
      <w:bookmarkEnd w:id="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713F8B" w:rsidRDefault="00713F8B" w:rsidP="00713F8B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713F8B" w:rsidRDefault="00713F8B" w:rsidP="00713F8B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НАЙМА</w:t>
      </w:r>
    </w:p>
    <w:p w:rsidR="00713F8B" w:rsidRDefault="00713F8B" w:rsidP="00713F8B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ФОНДА"</w:t>
      </w: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713F8B" w:rsidRDefault="00713F8B" w:rsidP="00713F8B">
      <w:pPr>
        <w:pStyle w:val="ConsPlusNormal"/>
        <w:ind w:firstLine="540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Регистрация заявления и документов,</w:t>
      </w:r>
    </w:p>
    <w:p w:rsidR="00713F8B" w:rsidRDefault="00713F8B" w:rsidP="00713F8B">
      <w:pPr>
        <w:pStyle w:val="ConsPlusNormal"/>
        <w:ind w:firstLine="540"/>
        <w:jc w:val="center"/>
      </w:pPr>
      <w:proofErr w:type="gramStart"/>
      <w:r>
        <w:rPr>
          <w:rFonts w:ascii="Times New Roman" w:eastAsia="Symbol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eastAsia="Symbol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и представленных документов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муниципальной услуги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Принятие решения о предоставлении</w:t>
      </w: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713F8B" w:rsidRDefault="00713F8B" w:rsidP="00713F8B">
      <w:pPr>
        <w:pStyle w:val="ConsPlusNormal"/>
        <w:ind w:firstLine="54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Symbol" w:eastAsia="Symbol" w:hAnsi="Symbol" w:cs="Symbol"/>
          <w:sz w:val="24"/>
          <w:szCs w:val="24"/>
        </w:rPr>
        <w:t></w:t>
      </w: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Выдача документа, являющегося результатом</w:t>
      </w:r>
    </w:p>
    <w:p w:rsidR="00713F8B" w:rsidRDefault="00713F8B" w:rsidP="00713F8B">
      <w:pPr>
        <w:pStyle w:val="ConsPlusNormal"/>
        <w:ind w:firstLine="540"/>
        <w:jc w:val="center"/>
      </w:pPr>
      <w:r>
        <w:rPr>
          <w:rFonts w:ascii="Times New Roman" w:eastAsia="Symbol" w:hAnsi="Times New Roman" w:cs="Times New Roman"/>
          <w:sz w:val="24"/>
          <w:szCs w:val="24"/>
        </w:rPr>
        <w:t>предоставления муниципальной услуги</w:t>
      </w:r>
    </w:p>
    <w:p w:rsidR="00713F8B" w:rsidRDefault="00713F8B" w:rsidP="00713F8B">
      <w:pPr>
        <w:pStyle w:val="ConsPlusNormal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13F8B" w:rsidRDefault="00713F8B" w:rsidP="00713F8B">
      <w:pPr>
        <w:pStyle w:val="ConsPlusNormal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3865" w:rsidRDefault="00983865" w:rsidP="00983865">
      <w:pPr>
        <w:suppressAutoHyphens w:val="0"/>
        <w:jc w:val="center"/>
        <w:rPr>
          <w:rFonts w:eastAsia="Calibri"/>
          <w:b/>
          <w:bCs/>
          <w:sz w:val="24"/>
          <w:szCs w:val="24"/>
        </w:rPr>
      </w:pPr>
    </w:p>
    <w:p w:rsidR="00983865" w:rsidRDefault="00983865" w:rsidP="00983865">
      <w:pPr>
        <w:suppressAutoHyphens w:val="0"/>
        <w:jc w:val="center"/>
        <w:rPr>
          <w:rFonts w:eastAsia="Calibri"/>
          <w:b/>
          <w:bCs/>
          <w:sz w:val="24"/>
          <w:szCs w:val="24"/>
        </w:rPr>
      </w:pPr>
    </w:p>
    <w:p w:rsidR="00983865" w:rsidRDefault="00983865" w:rsidP="00983865">
      <w:pPr>
        <w:suppressAutoHyphens w:val="0"/>
        <w:jc w:val="center"/>
        <w:rPr>
          <w:rFonts w:eastAsia="Calibri"/>
          <w:b/>
          <w:bCs/>
          <w:sz w:val="24"/>
          <w:szCs w:val="24"/>
        </w:rPr>
      </w:pPr>
    </w:p>
    <w:p w:rsidR="00983865" w:rsidRDefault="00983865" w:rsidP="00983865">
      <w:pPr>
        <w:suppressAutoHyphens w:val="0"/>
        <w:jc w:val="center"/>
        <w:rPr>
          <w:rFonts w:eastAsia="Calibri"/>
          <w:b/>
          <w:bCs/>
          <w:sz w:val="24"/>
          <w:szCs w:val="24"/>
        </w:rPr>
      </w:pPr>
    </w:p>
    <w:p w:rsidR="00983865" w:rsidRDefault="00983865" w:rsidP="00983865">
      <w:pPr>
        <w:suppressAutoHyphens w:val="0"/>
        <w:jc w:val="center"/>
        <w:rPr>
          <w:rFonts w:eastAsia="Calibri"/>
          <w:b/>
          <w:bCs/>
          <w:sz w:val="24"/>
          <w:szCs w:val="24"/>
        </w:rPr>
      </w:pPr>
    </w:p>
    <w:p w:rsidR="00F3512C" w:rsidRDefault="00F3512C" w:rsidP="00F3512C">
      <w:pPr>
        <w:ind w:left="720"/>
        <w:rPr>
          <w:rFonts w:eastAsia="Calibri"/>
          <w:b/>
          <w:bCs/>
          <w:sz w:val="24"/>
          <w:szCs w:val="24"/>
        </w:rPr>
      </w:pPr>
    </w:p>
    <w:p w:rsidR="00C1463C" w:rsidRDefault="00C1463C"/>
    <w:sectPr w:rsidR="00C1463C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2C"/>
    <w:rsid w:val="000527E4"/>
    <w:rsid w:val="00172BDC"/>
    <w:rsid w:val="00192ECD"/>
    <w:rsid w:val="002626E2"/>
    <w:rsid w:val="002632DC"/>
    <w:rsid w:val="00366A87"/>
    <w:rsid w:val="004C36A6"/>
    <w:rsid w:val="005539C6"/>
    <w:rsid w:val="006B64A5"/>
    <w:rsid w:val="00713F8B"/>
    <w:rsid w:val="008A0673"/>
    <w:rsid w:val="00975DA1"/>
    <w:rsid w:val="00983865"/>
    <w:rsid w:val="00AE1F1E"/>
    <w:rsid w:val="00AE7F6B"/>
    <w:rsid w:val="00C1463C"/>
    <w:rsid w:val="00C83780"/>
    <w:rsid w:val="00F23D87"/>
    <w:rsid w:val="00F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713F8B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Style5">
    <w:name w:val="Style5"/>
    <w:basedOn w:val="a"/>
    <w:uiPriority w:val="99"/>
    <w:rsid w:val="008A067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Calibri" w:eastAsia="Calibri" w:hAnsi="Calibri"/>
      <w:sz w:val="24"/>
      <w:szCs w:val="24"/>
      <w:lang w:eastAsia="ru-RU"/>
    </w:rPr>
  </w:style>
  <w:style w:type="character" w:customStyle="1" w:styleId="FontStyle14">
    <w:name w:val="Font Style14"/>
    <w:uiPriority w:val="99"/>
    <w:rsid w:val="008A067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713F8B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Style5">
    <w:name w:val="Style5"/>
    <w:basedOn w:val="a"/>
    <w:uiPriority w:val="99"/>
    <w:rsid w:val="008A067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Calibri" w:eastAsia="Calibri" w:hAnsi="Calibri"/>
      <w:sz w:val="24"/>
      <w:szCs w:val="24"/>
      <w:lang w:eastAsia="ru-RU"/>
    </w:rPr>
  </w:style>
  <w:style w:type="character" w:customStyle="1" w:styleId="FontStyle14">
    <w:name w:val="Font Style14"/>
    <w:uiPriority w:val="99"/>
    <w:rsid w:val="008A067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C301-C8EB-4583-ABFD-F596A053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HP</cp:lastModifiedBy>
  <cp:revision>2</cp:revision>
  <cp:lastPrinted>2018-08-01T12:39:00Z</cp:lastPrinted>
  <dcterms:created xsi:type="dcterms:W3CDTF">2019-01-24T07:27:00Z</dcterms:created>
  <dcterms:modified xsi:type="dcterms:W3CDTF">2019-01-24T07:27:00Z</dcterms:modified>
</cp:coreProperties>
</file>