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391"/>
        <w:gridCol w:w="330"/>
        <w:gridCol w:w="804"/>
        <w:gridCol w:w="1135"/>
        <w:gridCol w:w="62"/>
        <w:gridCol w:w="1107"/>
        <w:gridCol w:w="787"/>
        <w:gridCol w:w="626"/>
      </w:tblGrid>
      <w:tr w:rsidR="00E16E76" w:rsidTr="00EA68DD">
        <w:trPr>
          <w:trHeight w:val="428"/>
        </w:trPr>
        <w:tc>
          <w:tcPr>
            <w:tcW w:w="9928" w:type="dxa"/>
            <w:gridSpan w:val="10"/>
            <w:vAlign w:val="center"/>
            <w:hideMark/>
          </w:tcPr>
          <w:p w:rsidR="005F2699" w:rsidRDefault="005F2699" w:rsidP="005F2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43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ШАПКИНСКОЕ СЕЛЬСКОЕ ПОСЕЛЕНИЕ</w:t>
            </w:r>
          </w:p>
          <w:p w:rsidR="005F2699" w:rsidRDefault="005F2699" w:rsidP="005F2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ТОСНЕНСКОГО РАЙОНА ЛЕНИНГРАДСКОЙ ОБЛАСТИ</w:t>
            </w:r>
          </w:p>
          <w:p w:rsidR="005F2699" w:rsidRDefault="005F2699" w:rsidP="005F2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699" w:rsidRDefault="005F2699" w:rsidP="005F2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F2699" w:rsidRDefault="005F2699" w:rsidP="005F2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699" w:rsidRDefault="005F2699" w:rsidP="005F2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5F2699" w:rsidRDefault="005F2699" w:rsidP="005F2699">
            <w:pPr>
              <w:tabs>
                <w:tab w:val="left" w:pos="3180"/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699" w:rsidRDefault="005F2699" w:rsidP="005F2699">
            <w:pPr>
              <w:tabs>
                <w:tab w:val="left" w:pos="3180"/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2699" w:rsidRDefault="005F2699" w:rsidP="005F2699">
            <w:pPr>
              <w:tabs>
                <w:tab w:val="left" w:pos="3180"/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18.01.2018 № 5</w:t>
            </w:r>
          </w:p>
          <w:p w:rsidR="005F2699" w:rsidRDefault="005F2699" w:rsidP="005F2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</w:t>
            </w:r>
            <w:r w:rsidR="003A59E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5F2699" w:rsidRDefault="005F2699" w:rsidP="005F2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«Газификация территории  </w:t>
            </w:r>
          </w:p>
          <w:p w:rsidR="005F2699" w:rsidRDefault="005F2699" w:rsidP="005F2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Шапкинского сельского поселения </w:t>
            </w:r>
          </w:p>
          <w:p w:rsidR="005F2699" w:rsidRDefault="005F2699" w:rsidP="005F2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Тосненского района Ленинградской области»</w:t>
            </w:r>
          </w:p>
          <w:p w:rsidR="005F2699" w:rsidRDefault="005F2699" w:rsidP="005F2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2018-2022 годы</w:t>
            </w:r>
          </w:p>
          <w:p w:rsidR="005F2699" w:rsidRDefault="005F2699" w:rsidP="005F2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2699" w:rsidRDefault="005F2699" w:rsidP="005F26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Федеральный закон Российской Федерации от 31.03.1999 № 69-ФЗ «О газоснабжении в Российской Федерации»,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 Уставом Шапкинского сельского поселения Тосненского района Ленинградской области</w:t>
            </w:r>
          </w:p>
          <w:p w:rsidR="005F2699" w:rsidRDefault="005F2699" w:rsidP="005F26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699" w:rsidRDefault="005F2699" w:rsidP="005F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5F2699" w:rsidRDefault="005F2699" w:rsidP="005F2699">
            <w:pPr>
              <w:spacing w:after="0" w:line="240" w:lineRule="auto"/>
              <w:ind w:firstLine="709"/>
              <w:jc w:val="both"/>
              <w:rPr>
                <w:rStyle w:val="t4"/>
                <w:rFonts w:ascii="Calibri" w:eastAsia="Andale Sans UI" w:hAnsi="Calibri"/>
                <w:kern w:val="2"/>
              </w:rPr>
            </w:pPr>
          </w:p>
          <w:p w:rsidR="005F2699" w:rsidRDefault="005F2699" w:rsidP="003A59E3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 Утвердить  программ</w:t>
            </w:r>
            <w:r w:rsidR="0063722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«Газификация территории  Шапкинского сельского поселения  Тосненского района Ленинградской области» на 2018-2020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(приложение). </w:t>
            </w:r>
          </w:p>
          <w:p w:rsidR="00212F35" w:rsidRDefault="00212F35" w:rsidP="00212F3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6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области.</w:t>
            </w:r>
          </w:p>
          <w:p w:rsidR="00212F35" w:rsidRDefault="00212F35" w:rsidP="00212F3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вступает в силу с момента его обнародования.</w:t>
            </w:r>
          </w:p>
          <w:p w:rsidR="00212F35" w:rsidRDefault="00212F35" w:rsidP="00212F3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bookmarkStart w:id="1" w:name="sub_5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  <w:bookmarkEnd w:id="1"/>
          </w:p>
          <w:p w:rsidR="00212F35" w:rsidRDefault="00212F35" w:rsidP="005F2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699" w:rsidRDefault="005F2699" w:rsidP="005F2699">
            <w:pPr>
              <w:pStyle w:val="p8"/>
              <w:spacing w:before="0" w:beforeAutospacing="0" w:after="0" w:afterAutospacing="0"/>
              <w:ind w:firstLine="709"/>
              <w:jc w:val="both"/>
            </w:pPr>
          </w:p>
          <w:p w:rsidR="005F2699" w:rsidRDefault="005F2699" w:rsidP="005F2699">
            <w:pPr>
              <w:pStyle w:val="p8"/>
              <w:spacing w:before="0" w:beforeAutospacing="0" w:after="0" w:afterAutospacing="0"/>
              <w:ind w:firstLine="709"/>
              <w:jc w:val="both"/>
            </w:pPr>
          </w:p>
          <w:p w:rsidR="005F2699" w:rsidRDefault="005F2699" w:rsidP="005F2699">
            <w:pPr>
              <w:pStyle w:val="p8"/>
              <w:spacing w:before="0" w:beforeAutospacing="0" w:after="0" w:afterAutospacing="0"/>
              <w:ind w:firstLine="709"/>
              <w:jc w:val="both"/>
            </w:pPr>
          </w:p>
          <w:p w:rsidR="005F2699" w:rsidRDefault="005F2699" w:rsidP="005F2699">
            <w:pPr>
              <w:pStyle w:val="p17"/>
              <w:spacing w:before="0" w:beforeAutospacing="0" w:after="0" w:afterAutospacing="0"/>
              <w:jc w:val="both"/>
            </w:pPr>
            <w:r>
              <w:t xml:space="preserve">      Глава администрации                                                                                 М.С. Немешев</w:t>
            </w:r>
          </w:p>
          <w:p w:rsidR="005F2699" w:rsidRDefault="005F2699" w:rsidP="005F2699">
            <w:pPr>
              <w:pStyle w:val="p17"/>
              <w:spacing w:before="0" w:beforeAutospacing="0" w:after="0" w:afterAutospacing="0"/>
              <w:ind w:firstLine="709"/>
              <w:jc w:val="right"/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699" w:rsidRDefault="005F2699" w:rsidP="005F26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Полежаева</w:t>
            </w:r>
          </w:p>
          <w:p w:rsidR="003A59E3" w:rsidRDefault="003A59E3" w:rsidP="005F26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9E3" w:rsidRDefault="003A59E3" w:rsidP="005F26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59E3" w:rsidRDefault="003A59E3" w:rsidP="005F26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699" w:rsidRDefault="005F2699" w:rsidP="005F2699">
            <w:pPr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10099"/>
            </w:tblGrid>
            <w:tr w:rsidR="005F2699" w:rsidTr="003A59E3">
              <w:trPr>
                <w:trHeight w:val="428"/>
              </w:trPr>
              <w:tc>
                <w:tcPr>
                  <w:tcW w:w="10099" w:type="dxa"/>
                  <w:vAlign w:val="center"/>
                </w:tcPr>
                <w:p w:rsidR="005F2699" w:rsidRDefault="005F2699" w:rsidP="003A59E3">
                  <w:pPr>
                    <w:spacing w:after="0" w:line="240" w:lineRule="auto"/>
                    <w:ind w:left="616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Приложение к постановлению </w:t>
                  </w:r>
                </w:p>
                <w:p w:rsidR="005F2699" w:rsidRDefault="005F2699" w:rsidP="003A59E3">
                  <w:pPr>
                    <w:spacing w:after="0" w:line="240" w:lineRule="auto"/>
                    <w:ind w:left="616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="003A59E3">
                    <w:rPr>
                      <w:rFonts w:ascii="Times New Roman" w:hAnsi="Times New Roman"/>
                      <w:sz w:val="20"/>
                      <w:szCs w:val="20"/>
                    </w:rPr>
                    <w:t>дминистрации Шапкинского сельско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r w:rsidR="003A59E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поселения Тосненского района </w:t>
                  </w:r>
                  <w:bookmarkStart w:id="2" w:name="_GoBack"/>
                  <w:bookmarkEnd w:id="2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Ленинградской области </w:t>
                  </w:r>
                </w:p>
                <w:p w:rsidR="005F2699" w:rsidRDefault="005F2699" w:rsidP="003A59E3">
                  <w:pPr>
                    <w:pStyle w:val="a7"/>
                    <w:spacing w:after="0"/>
                    <w:ind w:left="616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18.01.2018  № 5</w:t>
                  </w:r>
                </w:p>
                <w:p w:rsidR="005F2699" w:rsidRDefault="005F2699">
                  <w:pPr>
                    <w:pStyle w:val="a7"/>
                    <w:spacing w:after="0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Муниципальная программа</w:t>
                  </w:r>
                </w:p>
                <w:p w:rsidR="005F2699" w:rsidRDefault="005F2699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«Газификация территории Шапкинского сельского  поселения </w:t>
                  </w:r>
                </w:p>
                <w:p w:rsidR="005F2699" w:rsidRDefault="005F2699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Тосненского района Ленинградской области» </w:t>
                  </w:r>
                </w:p>
                <w:p w:rsidR="005F2699" w:rsidRDefault="005F2699">
                  <w:pPr>
                    <w:pStyle w:val="a9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9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pStyle w:val="a7"/>
                    <w:spacing w:after="0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F2699" w:rsidRDefault="005F26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59E3" w:rsidRDefault="003A59E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59E3" w:rsidRDefault="003A59E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59E3" w:rsidRDefault="003A59E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59E3" w:rsidRDefault="003A59E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699" w:rsidRDefault="005F2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5F2699" w:rsidRDefault="005F2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16E76" w:rsidRDefault="00E1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Паспорт муниципальной программы Шапкинского сельского  поселения Тосненского района Ленинградской области </w:t>
            </w:r>
          </w:p>
        </w:tc>
      </w:tr>
      <w:tr w:rsidR="00E16E76" w:rsidTr="00EA68DD">
        <w:trPr>
          <w:trHeight w:val="138"/>
        </w:trPr>
        <w:tc>
          <w:tcPr>
            <w:tcW w:w="2411" w:type="dxa"/>
            <w:noWrap/>
            <w:vAlign w:val="center"/>
            <w:hideMark/>
          </w:tcPr>
          <w:p w:rsidR="00E16E76" w:rsidRDefault="00E16E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96" w:type="dxa"/>
            <w:gridSpan w:val="3"/>
            <w:noWrap/>
            <w:vAlign w:val="center"/>
            <w:hideMark/>
          </w:tcPr>
          <w:p w:rsidR="00E16E76" w:rsidRDefault="00E16E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01" w:type="dxa"/>
            <w:gridSpan w:val="3"/>
            <w:noWrap/>
            <w:vAlign w:val="center"/>
            <w:hideMark/>
          </w:tcPr>
          <w:p w:rsidR="00E16E76" w:rsidRDefault="00E16E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94" w:type="dxa"/>
            <w:gridSpan w:val="2"/>
            <w:noWrap/>
            <w:vAlign w:val="center"/>
            <w:hideMark/>
          </w:tcPr>
          <w:p w:rsidR="00E16E76" w:rsidRDefault="00E16E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E16E76" w:rsidRDefault="00E16E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E16E76" w:rsidTr="00EA68DD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"Газификация территории Шапкинского сельского  поселения Тосненского района Ленинградской области" </w:t>
            </w:r>
          </w:p>
        </w:tc>
      </w:tr>
      <w:tr w:rsidR="00E16E76" w:rsidTr="00EA68DD">
        <w:trPr>
          <w:trHeight w:val="1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Основания для разработки программы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Федеральный закон Российской Федерации от 31.03.1999 № 69-ФЗ «О газоснабжении в Российской Федерации»;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Устав Шапкинского сельского  поселения Тосненского района Ленинградской области</w:t>
            </w:r>
          </w:p>
        </w:tc>
      </w:tr>
      <w:tr w:rsidR="00E16E76" w:rsidTr="00EA68DD">
        <w:trPr>
          <w:trHeight w:val="6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6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Ведущий специалист администрации Шапкинского сельского  поселения Тосненского района Ленинградской области по вопросам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6E76" w:rsidTr="00EA68DD">
        <w:trPr>
          <w:trHeight w:val="4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Подпрограммы </w:t>
            </w:r>
          </w:p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E16E76" w:rsidTr="00EA68DD">
        <w:trPr>
          <w:trHeight w:val="179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Цели </w:t>
            </w:r>
          </w:p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 w:rsidP="00E16E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государственной политики по обеспечению населения  </w:t>
            </w:r>
            <w:r w:rsidR="00152B64">
              <w:rPr>
                <w:rFonts w:ascii="Times New Roman" w:hAnsi="Times New Roman" w:cs="Times New Roman"/>
                <w:sz w:val="20"/>
                <w:szCs w:val="20"/>
              </w:rPr>
              <w:t xml:space="preserve">Шапкинского </w:t>
            </w:r>
            <w:r w:rsidRPr="00E16E7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152B64">
              <w:rPr>
                <w:rFonts w:ascii="Times New Roman" w:hAnsi="Times New Roman" w:cs="Times New Roman"/>
                <w:sz w:val="20"/>
                <w:szCs w:val="20"/>
              </w:rPr>
              <w:t>Тосненского</w:t>
            </w:r>
            <w:r w:rsidRPr="00E16E76">
              <w:rPr>
                <w:rFonts w:ascii="Times New Roman" w:hAnsi="Times New Roman" w:cs="Times New Roman"/>
                <w:sz w:val="20"/>
                <w:szCs w:val="20"/>
              </w:rPr>
              <w:t xml:space="preserve"> района природным газом</w:t>
            </w:r>
            <w:r w:rsidR="00152B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2B64" w:rsidRDefault="00152B64" w:rsidP="00152B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6E76"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 природным газом всех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Шапикнского</w:t>
            </w:r>
            <w:proofErr w:type="spellEnd"/>
            <w:r w:rsidRPr="00E16E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16E7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Тосненского района</w:t>
            </w:r>
            <w:r w:rsidRPr="00E16E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2B64" w:rsidRPr="00E16E76" w:rsidRDefault="00152B64" w:rsidP="0015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обеспечение природным газом объектов жилищно-коммунального хозяйства;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r w:rsidRPr="00E16E76">
              <w:rPr>
                <w:rFonts w:ascii="Times New Roman" w:hAnsi="Times New Roman" w:cs="Times New Roman"/>
                <w:sz w:val="20"/>
                <w:szCs w:val="20"/>
              </w:rPr>
              <w:t>- повышение уровня и качества жизни сельского населения;</w:t>
            </w:r>
          </w:p>
          <w:p w:rsidR="00E16E76" w:rsidRDefault="00152B64" w:rsidP="00152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улучшение экологической обстановки.</w:t>
            </w:r>
          </w:p>
        </w:tc>
      </w:tr>
      <w:tr w:rsidR="00E16E76" w:rsidTr="00EA68DD">
        <w:trPr>
          <w:trHeight w:val="15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Задачи </w:t>
            </w:r>
          </w:p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4" w:rsidRDefault="00E16E76" w:rsidP="00E9146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комплекса инженерных изысканий и разработка проектно-сметной документации;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строительство распределительных газовых </w:t>
            </w:r>
            <w:r w:rsidRPr="00E9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сетей для 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природного газа населением;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обеспечение технической возможности для подключен</w:t>
            </w:r>
            <w:r w:rsidR="00E9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ия потребителей к газовым сетям.</w:t>
            </w:r>
          </w:p>
        </w:tc>
      </w:tr>
      <w:tr w:rsidR="00E16E76" w:rsidTr="00EA68DD">
        <w:trPr>
          <w:trHeight w:val="1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6" w:rsidRDefault="00E16E76" w:rsidP="004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13382" w:rsidRDefault="00E16E76" w:rsidP="004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Целевыми индикаторами и показателями являются:</w:t>
            </w:r>
          </w:p>
          <w:p w:rsidR="00413382" w:rsidRDefault="00413382" w:rsidP="0041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 </w:t>
            </w:r>
            <w:r w:rsidRPr="0041338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13382">
              <w:rPr>
                <w:rFonts w:ascii="Times New Roman" w:hAnsi="Times New Roman" w:cs="Times New Roman"/>
                <w:sz w:val="20"/>
                <w:szCs w:val="20"/>
              </w:rPr>
              <w:t>оличество газифицированных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3382" w:rsidRPr="00413382" w:rsidRDefault="00413382" w:rsidP="0041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3382">
              <w:rPr>
                <w:rFonts w:ascii="Times New Roman" w:hAnsi="Times New Roman" w:cs="Times New Roman"/>
                <w:sz w:val="20"/>
                <w:szCs w:val="20"/>
              </w:rPr>
              <w:t>оличество домовладений, получивших техническую возможность для подключения к сетям газоснабжения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3382" w:rsidRDefault="00413382" w:rsidP="0041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2">
              <w:rPr>
                <w:rFonts w:ascii="Times New Roman" w:hAnsi="Times New Roman" w:cs="Times New Roman"/>
                <w:bCs/>
                <w:sz w:val="20"/>
                <w:szCs w:val="20"/>
              </w:rPr>
              <w:t>-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13382">
              <w:rPr>
                <w:rFonts w:ascii="Times New Roman" w:hAnsi="Times New Roman" w:cs="Times New Roman"/>
                <w:sz w:val="20"/>
                <w:szCs w:val="20"/>
              </w:rPr>
              <w:t>оличество квартир в многоквартирных домах, получивших техническую возможность для подключения к сетям газоснабжения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E76" w:rsidRDefault="00413382" w:rsidP="004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3382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41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еревод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котельных, работающих на природном газе.</w:t>
            </w:r>
          </w:p>
        </w:tc>
      </w:tr>
      <w:tr w:rsidR="00E16E76" w:rsidTr="00EA68DD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– 20</w:t>
            </w:r>
            <w:r w:rsidRPr="0041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E16E76" w:rsidTr="00EA68DD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Объемы бюджетных ассигнований муниципальной программы - всего, в том числе по годам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6E76" w:rsidRDefault="00E16E76" w:rsidP="00EA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Всего, руб.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 w:rsidP="004D36A2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</w:tr>
      <w:tr w:rsidR="00E16E76" w:rsidTr="00EA68DD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11111628,72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2479204,62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3505115,25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3390534,53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549565,82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1187208,50</w:t>
            </w:r>
          </w:p>
        </w:tc>
      </w:tr>
      <w:tr w:rsidR="00E16E76" w:rsidRPr="00EA68DD" w:rsidTr="00EA68D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211120946,63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47104888,08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66597189,97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64420156,21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10441750,84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22556961,53</w:t>
            </w:r>
          </w:p>
        </w:tc>
      </w:tr>
      <w:tr w:rsidR="00E16E76" w:rsidRPr="00EA68DD" w:rsidTr="00EA68D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6" w:rsidRDefault="00E16E7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E76" w:rsidRPr="00EA68DD" w:rsidRDefault="00E1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1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1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1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1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76" w:rsidRPr="00EA68DD" w:rsidRDefault="00E1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A68DD" w:rsidRPr="00EA68DD" w:rsidTr="00EA68D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D" w:rsidRDefault="00EA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8DD" w:rsidRPr="00EA68DD" w:rsidRDefault="00EA68DD" w:rsidP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222232575,35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D" w:rsidRPr="00EA68DD" w:rsidRDefault="00EA68DD" w:rsidP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49584092,70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DD" w:rsidRPr="00EA68DD" w:rsidRDefault="00EA68DD" w:rsidP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70102305,22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DD" w:rsidRPr="00EA68DD" w:rsidRDefault="00EA68DD" w:rsidP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67810690,74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DD" w:rsidRPr="00EA68DD" w:rsidRDefault="00EA68DD" w:rsidP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10991316,66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DD" w:rsidRPr="00EA68DD" w:rsidRDefault="00EA68DD" w:rsidP="00EA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A68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23744170,03</w:t>
            </w:r>
          </w:p>
        </w:tc>
      </w:tr>
      <w:tr w:rsidR="00EA68DD" w:rsidTr="00EA68DD">
        <w:trPr>
          <w:trHeight w:val="300"/>
        </w:trPr>
        <w:tc>
          <w:tcPr>
            <w:tcW w:w="9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8DD" w:rsidRDefault="00EA68D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наличии финансирования из областного бюджета</w:t>
            </w:r>
          </w:p>
        </w:tc>
      </w:tr>
      <w:tr w:rsidR="00EA68DD" w:rsidTr="00EA68DD">
        <w:trPr>
          <w:trHeight w:val="15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D" w:rsidRDefault="00EA68DD" w:rsidP="001B7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8DD" w:rsidRDefault="00EA68DD" w:rsidP="001B7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Реализация настоящей Программы позволит: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провести работы по разработке проектно-сметной документации на все предусмотренные перечнем объекты;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произвести работы по строительству  </w:t>
            </w:r>
            <w:r w:rsidRPr="001B7D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шести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B7D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распределительных газопроводов и ввести их в эксплуатацию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EA68DD" w:rsidRDefault="00EA68DD" w:rsidP="0000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B7D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создать условия для перевода котельн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ых</w:t>
            </w:r>
            <w:r w:rsidRPr="001B7D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природный газ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BF009A" w:rsidRDefault="00BF009A" w:rsidP="00E16E7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EA68DD" w:rsidRDefault="00EA68DD" w:rsidP="00E16E7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6E76" w:rsidRPr="00114B94" w:rsidRDefault="00E16E76" w:rsidP="00E16E7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b/>
          <w:sz w:val="20"/>
          <w:szCs w:val="20"/>
        </w:rPr>
        <w:t>1.</w:t>
      </w:r>
      <w:r w:rsidRPr="00114B94">
        <w:rPr>
          <w:rFonts w:ascii="Times New Roman" w:hAnsi="Times New Roman" w:cs="Times New Roman"/>
          <w:sz w:val="20"/>
          <w:szCs w:val="20"/>
        </w:rPr>
        <w:t xml:space="preserve"> </w:t>
      </w:r>
      <w:r w:rsidRPr="00114B94">
        <w:rPr>
          <w:rFonts w:ascii="Times New Roman" w:hAnsi="Times New Roman" w:cs="Times New Roman"/>
          <w:b/>
          <w:sz w:val="20"/>
          <w:szCs w:val="20"/>
        </w:rPr>
        <w:t>Общая характеристика проблемы и обоснование необходимости ее решения программными методами</w:t>
      </w:r>
    </w:p>
    <w:p w:rsidR="00BF009A" w:rsidRPr="00114B94" w:rsidRDefault="00BF009A" w:rsidP="00BF00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009A" w:rsidRPr="00114B94" w:rsidRDefault="00BF009A" w:rsidP="00BF00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В условиях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 Природный газ является наиболее надежным источником энергоснабжения и наиболее экономичным видом топлива.</w:t>
      </w:r>
    </w:p>
    <w:p w:rsidR="00E16E76" w:rsidRPr="00114B94" w:rsidRDefault="00E16E76" w:rsidP="00BF00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4B94">
        <w:rPr>
          <w:rFonts w:ascii="Times New Roman" w:hAnsi="Times New Roman" w:cs="Times New Roman"/>
          <w:sz w:val="20"/>
          <w:szCs w:val="20"/>
        </w:rPr>
        <w:t>Муниципальная программа «Газификация территории Шапкинского сельского  поселения Тосненского района Ленинградской области» (далее – программа) разработана в соответствии с Федеральным закон Российской Федерации от 31.03.1999 №69-ФЗ «О газоснабжении в Российской Федерации», Федеральным законом Российской Федерации от 06.10.2003 №131-ФЗ «Об общих принципах организации местного самоуправления в Российской Федерации».</w:t>
      </w:r>
      <w:proofErr w:type="gramEnd"/>
    </w:p>
    <w:p w:rsidR="00E16E76" w:rsidRPr="00114B94" w:rsidRDefault="00E16E76" w:rsidP="00BF00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Газификация территории Шапкинского сельского  поселения Тосненского района Ленинградской области - одно из приоритетных направлений социально-экономического развития поселения.</w:t>
      </w:r>
    </w:p>
    <w:p w:rsidR="00003B1B" w:rsidRPr="00114B94" w:rsidRDefault="00BF009A" w:rsidP="008C70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На территории поселения</w:t>
      </w:r>
      <w:r w:rsidR="008C7083" w:rsidRPr="00114B94">
        <w:rPr>
          <w:rFonts w:ascii="Times New Roman" w:hAnsi="Times New Roman" w:cs="Times New Roman"/>
          <w:sz w:val="20"/>
          <w:szCs w:val="20"/>
        </w:rPr>
        <w:t xml:space="preserve"> расположено 6 населенных пунктов</w:t>
      </w:r>
      <w:r w:rsidR="00BA5EB2" w:rsidRPr="00114B94">
        <w:rPr>
          <w:rFonts w:ascii="Times New Roman" w:hAnsi="Times New Roman" w:cs="Times New Roman"/>
          <w:sz w:val="20"/>
          <w:szCs w:val="20"/>
        </w:rPr>
        <w:t xml:space="preserve">, не имеющие возможность   использовать природный газ в быту.  </w:t>
      </w:r>
      <w:r w:rsidR="008C7083" w:rsidRPr="00114B94">
        <w:rPr>
          <w:rFonts w:ascii="Times New Roman" w:hAnsi="Times New Roman" w:cs="Times New Roman"/>
          <w:sz w:val="20"/>
          <w:szCs w:val="20"/>
        </w:rPr>
        <w:t>Газоснабжение в многоквартирных и частных жилых домах осуществляется индивидуальными газовыми баллонами.</w:t>
      </w:r>
    </w:p>
    <w:p w:rsidR="00BA5EB2" w:rsidRPr="00114B94" w:rsidRDefault="00BA5EB2" w:rsidP="00BA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14B94">
        <w:rPr>
          <w:rFonts w:ascii="Times New Roman" w:hAnsi="Times New Roman" w:cs="Times New Roman"/>
          <w:sz w:val="20"/>
          <w:szCs w:val="20"/>
        </w:rPr>
        <w:t xml:space="preserve">Основная доля природного газа, планируется использоваться потребителями, на приготовление пищи, отопление и горячее водоснабжение. </w:t>
      </w:r>
      <w:r w:rsidRPr="00114B94">
        <w:rPr>
          <w:rFonts w:ascii="Times New Roman" w:hAnsi="Times New Roman" w:cs="Times New Roman"/>
          <w:sz w:val="20"/>
          <w:szCs w:val="20"/>
          <w:shd w:val="clear" w:color="auto" w:fill="FFFFFF"/>
        </w:rPr>
        <w:t>При взвешенной тарифной политике газификация объектов жилищно-коммунального и жилого назначения будет способствовать снижению себестоимости тепловой энергии, что позволит решить не только важные социальные, но и экономические задачи.</w:t>
      </w:r>
    </w:p>
    <w:p w:rsidR="00BA5EB2" w:rsidRPr="00114B94" w:rsidRDefault="00BA5EB2" w:rsidP="00BA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Для населения, проживающего в секторе индивидуальной жилой застройки, использование природного газа является способом повысить комфортность своих бытовых условий, так как современное газовое оборудование обеспечивает поддержание в автоматическом режиме необходимой температуры в доме, позволяет иметь горячее водоснабжение круглый год.</w:t>
      </w:r>
    </w:p>
    <w:p w:rsidR="00BA5EB2" w:rsidRPr="00114B94" w:rsidRDefault="00BA5EB2" w:rsidP="00BA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Программа определяет конкретные мероприятия по газификации территории поселения, объемы финансирования на эти цели. Это позволяет последовательно осуществлять проектирование и строительство объектов газификации, развивать газоснабжение потребителей на территории поселения.</w:t>
      </w:r>
    </w:p>
    <w:p w:rsidR="00BA5EB2" w:rsidRPr="00114B94" w:rsidRDefault="00BA5EB2" w:rsidP="00BA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 xml:space="preserve">Реализация программы позволит обеспечить рост темпов газификации в </w:t>
      </w:r>
      <w:proofErr w:type="spellStart"/>
      <w:r w:rsidRPr="00114B94">
        <w:rPr>
          <w:rFonts w:ascii="Times New Roman" w:hAnsi="Times New Roman" w:cs="Times New Roman"/>
          <w:sz w:val="20"/>
          <w:szCs w:val="20"/>
        </w:rPr>
        <w:t>Шапкинском</w:t>
      </w:r>
      <w:proofErr w:type="spellEnd"/>
      <w:r w:rsidRPr="00114B94">
        <w:rPr>
          <w:rFonts w:ascii="Times New Roman" w:hAnsi="Times New Roman" w:cs="Times New Roman"/>
          <w:sz w:val="20"/>
          <w:szCs w:val="20"/>
        </w:rPr>
        <w:t xml:space="preserve"> сельском поселении, ослабит социальную напряженность в обществе, будет способствовать повышению жизненного уровня населения.</w:t>
      </w:r>
    </w:p>
    <w:p w:rsidR="005944C2" w:rsidRPr="00114B94" w:rsidRDefault="008C7083" w:rsidP="00594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В</w:t>
      </w:r>
      <w:r w:rsidR="00BA5EB2" w:rsidRPr="00114B94">
        <w:rPr>
          <w:rFonts w:ascii="Times New Roman" w:hAnsi="Times New Roman" w:cs="Times New Roman"/>
          <w:sz w:val="20"/>
          <w:szCs w:val="20"/>
        </w:rPr>
        <w:t xml:space="preserve"> </w:t>
      </w:r>
      <w:r w:rsidRPr="00114B94">
        <w:rPr>
          <w:rFonts w:ascii="Times New Roman" w:hAnsi="Times New Roman" w:cs="Times New Roman"/>
          <w:sz w:val="20"/>
          <w:szCs w:val="20"/>
        </w:rPr>
        <w:t>2018 году на территории</w:t>
      </w:r>
      <w:r w:rsidR="00BA5EB2" w:rsidRPr="00114B94">
        <w:rPr>
          <w:rFonts w:ascii="Times New Roman" w:hAnsi="Times New Roman" w:cs="Times New Roman"/>
          <w:sz w:val="20"/>
          <w:szCs w:val="20"/>
        </w:rPr>
        <w:t xml:space="preserve"> Шапкинского сельского </w:t>
      </w:r>
      <w:r w:rsidRPr="00114B94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A5EB2" w:rsidRPr="00114B94">
        <w:rPr>
          <w:rFonts w:ascii="Times New Roman" w:hAnsi="Times New Roman" w:cs="Times New Roman"/>
          <w:sz w:val="20"/>
          <w:szCs w:val="20"/>
        </w:rPr>
        <w:t>будут</w:t>
      </w:r>
      <w:r w:rsidRPr="00114B94">
        <w:rPr>
          <w:rFonts w:ascii="Times New Roman" w:hAnsi="Times New Roman" w:cs="Times New Roman"/>
          <w:sz w:val="20"/>
          <w:szCs w:val="20"/>
        </w:rPr>
        <w:t xml:space="preserve"> заверш</w:t>
      </w:r>
      <w:r w:rsidR="00BA5EB2" w:rsidRPr="00114B94">
        <w:rPr>
          <w:rFonts w:ascii="Times New Roman" w:hAnsi="Times New Roman" w:cs="Times New Roman"/>
          <w:sz w:val="20"/>
          <w:szCs w:val="20"/>
        </w:rPr>
        <w:t>ены</w:t>
      </w:r>
      <w:r w:rsidRPr="00114B94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BA5EB2" w:rsidRPr="00114B94">
        <w:rPr>
          <w:rFonts w:ascii="Times New Roman" w:hAnsi="Times New Roman" w:cs="Times New Roman"/>
          <w:sz w:val="20"/>
          <w:szCs w:val="20"/>
        </w:rPr>
        <w:t>по</w:t>
      </w:r>
      <w:r w:rsidRPr="00114B94">
        <w:rPr>
          <w:rFonts w:ascii="Times New Roman" w:hAnsi="Times New Roman" w:cs="Times New Roman"/>
          <w:sz w:val="20"/>
          <w:szCs w:val="20"/>
        </w:rPr>
        <w:t xml:space="preserve"> строительств</w:t>
      </w:r>
      <w:r w:rsidR="00BA5EB2" w:rsidRPr="00114B94">
        <w:rPr>
          <w:rFonts w:ascii="Times New Roman" w:hAnsi="Times New Roman" w:cs="Times New Roman"/>
          <w:sz w:val="20"/>
          <w:szCs w:val="20"/>
        </w:rPr>
        <w:t>у</w:t>
      </w:r>
      <w:r w:rsidR="00BA5EB2" w:rsidRPr="00114B9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BA5EB2" w:rsidRPr="00114B94">
        <w:rPr>
          <w:rFonts w:ascii="Times New Roman" w:hAnsi="Times New Roman" w:cs="Times New Roman"/>
          <w:sz w:val="20"/>
          <w:szCs w:val="20"/>
        </w:rPr>
        <w:t xml:space="preserve">межпоселкового газопровода "Межпоселковый газопровод </w:t>
      </w:r>
      <w:proofErr w:type="spellStart"/>
      <w:r w:rsidR="00BA5EB2" w:rsidRPr="00114B94">
        <w:rPr>
          <w:rFonts w:ascii="Times New Roman" w:hAnsi="Times New Roman" w:cs="Times New Roman"/>
          <w:sz w:val="20"/>
          <w:szCs w:val="20"/>
        </w:rPr>
        <w:t>дер</w:t>
      </w:r>
      <w:proofErr w:type="gramStart"/>
      <w:r w:rsidR="00BA5EB2" w:rsidRPr="00114B94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BA5EB2" w:rsidRPr="00114B94">
        <w:rPr>
          <w:rFonts w:ascii="Times New Roman" w:hAnsi="Times New Roman" w:cs="Times New Roman"/>
          <w:sz w:val="20"/>
          <w:szCs w:val="20"/>
        </w:rPr>
        <w:t>урма</w:t>
      </w:r>
      <w:proofErr w:type="spellEnd"/>
      <w:r w:rsidR="00BA5EB2" w:rsidRPr="00114B9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BA5EB2" w:rsidRPr="00114B94">
        <w:rPr>
          <w:rFonts w:ascii="Times New Roman" w:hAnsi="Times New Roman" w:cs="Times New Roman"/>
          <w:sz w:val="20"/>
          <w:szCs w:val="20"/>
        </w:rPr>
        <w:t>п.Шапки</w:t>
      </w:r>
      <w:proofErr w:type="spellEnd"/>
      <w:r w:rsidR="00BA5EB2" w:rsidRPr="00114B94">
        <w:rPr>
          <w:rFonts w:ascii="Times New Roman" w:hAnsi="Times New Roman" w:cs="Times New Roman"/>
          <w:sz w:val="20"/>
          <w:szCs w:val="20"/>
        </w:rPr>
        <w:t xml:space="preserve"> Тосненского района Ленинградской области", собственником которого является администрация Тосненского района Ленинградской области.</w:t>
      </w:r>
      <w:r w:rsidR="005944C2" w:rsidRPr="00114B9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5944C2" w:rsidRPr="00114B94">
        <w:rPr>
          <w:rFonts w:ascii="Times New Roman" w:hAnsi="Times New Roman" w:cs="Times New Roman"/>
          <w:sz w:val="20"/>
          <w:szCs w:val="20"/>
        </w:rPr>
        <w:t>Газоснабжение предусматривается от ГРС "Тосно" по газораспределительным сетям и через газорегуляторные пункты (ПРГ).</w:t>
      </w:r>
    </w:p>
    <w:p w:rsidR="00C35FAF" w:rsidRPr="00114B94" w:rsidRDefault="00C35FAF" w:rsidP="00F51A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Подача газа на бытовые нужды населения и нужды отопления </w:t>
      </w:r>
      <w:hyperlink r:id="rId7" w:tooltip="Частный сектор" w:history="1">
        <w:r w:rsidRPr="00114B9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частного сектора</w:t>
        </w:r>
      </w:hyperlink>
      <w:r w:rsidRPr="00114B94">
        <w:rPr>
          <w:rFonts w:ascii="Times New Roman" w:hAnsi="Times New Roman" w:cs="Times New Roman"/>
          <w:sz w:val="20"/>
          <w:szCs w:val="20"/>
        </w:rPr>
        <w:t> предусматривается по газопроводам низкого давления</w:t>
      </w:r>
      <w:r w:rsidRPr="00114B9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14B94">
        <w:rPr>
          <w:rFonts w:ascii="Times New Roman" w:hAnsi="Times New Roman" w:cs="Times New Roman"/>
          <w:sz w:val="20"/>
          <w:szCs w:val="20"/>
        </w:rPr>
        <w:t xml:space="preserve">К газопроводу высокого давления предусматривается подключение </w:t>
      </w:r>
      <w:r w:rsidR="00F51ABF" w:rsidRPr="00114B94">
        <w:rPr>
          <w:rFonts w:ascii="Times New Roman" w:hAnsi="Times New Roman" w:cs="Times New Roman"/>
          <w:sz w:val="20"/>
          <w:szCs w:val="20"/>
        </w:rPr>
        <w:t xml:space="preserve">двух </w:t>
      </w:r>
      <w:r w:rsidRPr="00114B94">
        <w:rPr>
          <w:rFonts w:ascii="Times New Roman" w:hAnsi="Times New Roman" w:cs="Times New Roman"/>
          <w:sz w:val="20"/>
          <w:szCs w:val="20"/>
        </w:rPr>
        <w:t xml:space="preserve">отопительных котельных, а также </w:t>
      </w:r>
      <w:r w:rsidR="00F51ABF" w:rsidRPr="00114B94">
        <w:rPr>
          <w:rFonts w:ascii="Times New Roman" w:hAnsi="Times New Roman" w:cs="Times New Roman"/>
          <w:sz w:val="20"/>
          <w:szCs w:val="20"/>
        </w:rPr>
        <w:t>ПРГ</w:t>
      </w:r>
      <w:r w:rsidRPr="00114B94">
        <w:rPr>
          <w:rFonts w:ascii="Times New Roman" w:hAnsi="Times New Roman" w:cs="Times New Roman"/>
          <w:sz w:val="20"/>
          <w:szCs w:val="20"/>
        </w:rPr>
        <w:t>, через которые будет осуществляться подача газа населению поселения. При двухступенчатой системе газоснабжения подключение отопительной котельной к сетям высокого давления предусматривается посредством газорегуляторной установки (ГРУ) для поддержания давления газа в заданных параметрах, необходимых для работы оборудования.</w:t>
      </w:r>
    </w:p>
    <w:p w:rsidR="00C35FAF" w:rsidRPr="00114B94" w:rsidRDefault="00C35FAF" w:rsidP="00E367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В проектах проработаны прокладк</w:t>
      </w:r>
      <w:r w:rsidR="00E3676E" w:rsidRPr="00114B94">
        <w:rPr>
          <w:rFonts w:ascii="Times New Roman" w:hAnsi="Times New Roman" w:cs="Times New Roman"/>
          <w:sz w:val="20"/>
          <w:szCs w:val="20"/>
        </w:rPr>
        <w:t>а</w:t>
      </w:r>
      <w:r w:rsidRPr="00114B94">
        <w:rPr>
          <w:rFonts w:ascii="Times New Roman" w:hAnsi="Times New Roman" w:cs="Times New Roman"/>
          <w:sz w:val="20"/>
          <w:szCs w:val="20"/>
        </w:rPr>
        <w:t xml:space="preserve"> газопроводов сети высокого и низкого давлений от ГРС до потребителей газа: газопровод низкого</w:t>
      </w:r>
      <w:r w:rsidR="00F51ABF" w:rsidRPr="00114B94">
        <w:rPr>
          <w:rFonts w:ascii="Times New Roman" w:hAnsi="Times New Roman" w:cs="Times New Roman"/>
          <w:sz w:val="20"/>
          <w:szCs w:val="20"/>
        </w:rPr>
        <w:t xml:space="preserve"> </w:t>
      </w:r>
      <w:r w:rsidRPr="00114B94">
        <w:rPr>
          <w:rFonts w:ascii="Times New Roman" w:hAnsi="Times New Roman" w:cs="Times New Roman"/>
          <w:sz w:val="20"/>
          <w:szCs w:val="20"/>
        </w:rPr>
        <w:t>давления из полиэтиленовых г</w:t>
      </w:r>
      <w:r w:rsidR="00F51ABF" w:rsidRPr="00114B94">
        <w:rPr>
          <w:rFonts w:ascii="Times New Roman" w:hAnsi="Times New Roman" w:cs="Times New Roman"/>
          <w:sz w:val="20"/>
          <w:szCs w:val="20"/>
        </w:rPr>
        <w:t>азовых труб подземной прокладки.</w:t>
      </w:r>
      <w:r w:rsidR="00E3676E" w:rsidRPr="00114B94">
        <w:rPr>
          <w:rFonts w:ascii="Times New Roman" w:hAnsi="Times New Roman" w:cs="Times New Roman"/>
          <w:sz w:val="20"/>
          <w:szCs w:val="20"/>
        </w:rPr>
        <w:t xml:space="preserve"> </w:t>
      </w:r>
      <w:r w:rsidRPr="00114B94">
        <w:rPr>
          <w:rFonts w:ascii="Times New Roman" w:hAnsi="Times New Roman" w:cs="Times New Roman"/>
          <w:sz w:val="20"/>
          <w:szCs w:val="20"/>
        </w:rPr>
        <w:t>Подача газа от магистрального газопровода в населенные пункты о</w:t>
      </w:r>
      <w:r w:rsidR="00F51ABF" w:rsidRPr="00114B94">
        <w:rPr>
          <w:rFonts w:ascii="Times New Roman" w:hAnsi="Times New Roman" w:cs="Times New Roman"/>
          <w:sz w:val="20"/>
          <w:szCs w:val="20"/>
        </w:rPr>
        <w:t>существляется через газопроводы</w:t>
      </w:r>
      <w:r w:rsidRPr="00114B94">
        <w:rPr>
          <w:rFonts w:ascii="Times New Roman" w:hAnsi="Times New Roman" w:cs="Times New Roman"/>
          <w:sz w:val="20"/>
          <w:szCs w:val="20"/>
        </w:rPr>
        <w:t xml:space="preserve">, снижающие давление газа </w:t>
      </w:r>
      <w:proofErr w:type="gramStart"/>
      <w:r w:rsidRPr="00114B9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114B94">
        <w:rPr>
          <w:rFonts w:ascii="Times New Roman" w:hAnsi="Times New Roman" w:cs="Times New Roman"/>
          <w:sz w:val="20"/>
          <w:szCs w:val="20"/>
        </w:rPr>
        <w:t xml:space="preserve"> необходимого потребителям.</w:t>
      </w:r>
      <w:r w:rsidR="00E3676E" w:rsidRPr="00114B94">
        <w:rPr>
          <w:rFonts w:ascii="Times New Roman" w:hAnsi="Times New Roman" w:cs="Times New Roman"/>
          <w:sz w:val="20"/>
          <w:szCs w:val="20"/>
        </w:rPr>
        <w:t xml:space="preserve"> </w:t>
      </w:r>
      <w:r w:rsidRPr="00114B94">
        <w:rPr>
          <w:rFonts w:ascii="Times New Roman" w:hAnsi="Times New Roman" w:cs="Times New Roman"/>
          <w:sz w:val="20"/>
          <w:szCs w:val="20"/>
        </w:rPr>
        <w:t>Система газоснабжения крупных населенных пунктов двухступенчатая:</w:t>
      </w:r>
      <w:r w:rsidR="00E3676E" w:rsidRPr="00114B94">
        <w:rPr>
          <w:rFonts w:ascii="Times New Roman" w:hAnsi="Times New Roman" w:cs="Times New Roman"/>
          <w:sz w:val="20"/>
          <w:szCs w:val="20"/>
        </w:rPr>
        <w:t xml:space="preserve"> </w:t>
      </w:r>
      <w:r w:rsidRPr="00114B94">
        <w:rPr>
          <w:rFonts w:ascii="Times New Roman" w:hAnsi="Times New Roman" w:cs="Times New Roman"/>
          <w:sz w:val="20"/>
          <w:szCs w:val="20"/>
        </w:rPr>
        <w:t>первая ступень - газопроводы высокого давления;</w:t>
      </w:r>
      <w:r w:rsidR="00E3676E" w:rsidRPr="00114B94">
        <w:rPr>
          <w:rFonts w:ascii="Times New Roman" w:hAnsi="Times New Roman" w:cs="Times New Roman"/>
          <w:sz w:val="20"/>
          <w:szCs w:val="20"/>
        </w:rPr>
        <w:t xml:space="preserve"> </w:t>
      </w:r>
      <w:r w:rsidRPr="00114B94">
        <w:rPr>
          <w:rFonts w:ascii="Times New Roman" w:hAnsi="Times New Roman" w:cs="Times New Roman"/>
          <w:sz w:val="20"/>
          <w:szCs w:val="20"/>
        </w:rPr>
        <w:t>вторая ступень - газопроводы низкого давления.</w:t>
      </w:r>
      <w:r w:rsidR="00E3676E" w:rsidRPr="00114B94">
        <w:rPr>
          <w:rFonts w:ascii="Times New Roman" w:hAnsi="Times New Roman" w:cs="Times New Roman"/>
          <w:sz w:val="20"/>
          <w:szCs w:val="20"/>
        </w:rPr>
        <w:t xml:space="preserve"> </w:t>
      </w:r>
      <w:r w:rsidRPr="00114B94">
        <w:rPr>
          <w:rFonts w:ascii="Times New Roman" w:hAnsi="Times New Roman" w:cs="Times New Roman"/>
          <w:sz w:val="20"/>
          <w:szCs w:val="20"/>
        </w:rPr>
        <w:t>Для небольших населенных пунктов предусматривается одноступенчатая система распределительных газопроводов среднего давления с установкой домовых регуляторов для индивидуально-бытовых потребителей.</w:t>
      </w:r>
    </w:p>
    <w:p w:rsidR="00C35FAF" w:rsidRPr="00114B94" w:rsidRDefault="00C35FAF" w:rsidP="00C35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Основными направлениями технической деятельности</w:t>
      </w:r>
      <w:r w:rsidR="00E3676E" w:rsidRPr="00114B94">
        <w:rPr>
          <w:rFonts w:ascii="Times New Roman" w:hAnsi="Times New Roman" w:cs="Times New Roman"/>
          <w:sz w:val="20"/>
          <w:szCs w:val="20"/>
        </w:rPr>
        <w:t xml:space="preserve"> являются</w:t>
      </w:r>
      <w:r w:rsidRPr="00114B94">
        <w:rPr>
          <w:rFonts w:ascii="Times New Roman" w:hAnsi="Times New Roman" w:cs="Times New Roman"/>
          <w:sz w:val="20"/>
          <w:szCs w:val="20"/>
        </w:rPr>
        <w:t>:</w:t>
      </w:r>
    </w:p>
    <w:p w:rsidR="00C35FAF" w:rsidRPr="00114B94" w:rsidRDefault="00C35FAF" w:rsidP="00114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-совершенствование технического, методического, информационно-аналитического обеспечения, применяемого в практике проектирования,</w:t>
      </w:r>
      <w:r w:rsidR="00114B94">
        <w:rPr>
          <w:rFonts w:ascii="Times New Roman" w:hAnsi="Times New Roman" w:cs="Times New Roman"/>
          <w:sz w:val="20"/>
          <w:szCs w:val="20"/>
        </w:rPr>
        <w:t xml:space="preserve"> </w:t>
      </w:r>
      <w:r w:rsidRPr="00114B94">
        <w:rPr>
          <w:rFonts w:ascii="Times New Roman" w:hAnsi="Times New Roman" w:cs="Times New Roman"/>
          <w:sz w:val="20"/>
          <w:szCs w:val="20"/>
        </w:rPr>
        <w:t>строительства и эксплуатации газораспределительных систем;</w:t>
      </w:r>
    </w:p>
    <w:p w:rsidR="00C35FAF" w:rsidRPr="00114B94" w:rsidRDefault="00C35FAF" w:rsidP="00114B9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- разработка и сопровождение схем газоснабжения населенных пунктов;</w:t>
      </w:r>
    </w:p>
    <w:p w:rsidR="00C35FAF" w:rsidRPr="00114B94" w:rsidRDefault="00C35FAF" w:rsidP="00C35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 xml:space="preserve">- строительство ГРС, предусматривающее в первую очередь газификацию </w:t>
      </w:r>
      <w:r w:rsidR="000546F4">
        <w:rPr>
          <w:rFonts w:ascii="Times New Roman" w:hAnsi="Times New Roman" w:cs="Times New Roman"/>
          <w:sz w:val="20"/>
          <w:szCs w:val="20"/>
        </w:rPr>
        <w:t>уличных сетей</w:t>
      </w:r>
      <w:r w:rsidR="007C4BA6">
        <w:rPr>
          <w:rFonts w:ascii="Times New Roman" w:hAnsi="Times New Roman" w:cs="Times New Roman"/>
          <w:sz w:val="20"/>
          <w:szCs w:val="20"/>
        </w:rPr>
        <w:t xml:space="preserve"> с максимальным участием потребителей в строительстве газопроводных сетей либо их готовность к приему газа</w:t>
      </w:r>
      <w:r w:rsidRPr="00114B94">
        <w:rPr>
          <w:rFonts w:ascii="Times New Roman" w:hAnsi="Times New Roman" w:cs="Times New Roman"/>
          <w:sz w:val="20"/>
          <w:szCs w:val="20"/>
        </w:rPr>
        <w:t>;</w:t>
      </w:r>
    </w:p>
    <w:p w:rsidR="00C35FAF" w:rsidRPr="00114B94" w:rsidRDefault="00C35FAF" w:rsidP="00C35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 xml:space="preserve">-осуществление мер по </w:t>
      </w:r>
      <w:proofErr w:type="spellStart"/>
      <w:r w:rsidRPr="00114B94">
        <w:rPr>
          <w:rFonts w:ascii="Times New Roman" w:hAnsi="Times New Roman" w:cs="Times New Roman"/>
          <w:sz w:val="20"/>
          <w:szCs w:val="20"/>
        </w:rPr>
        <w:t>энерг</w:t>
      </w:r>
      <w:proofErr w:type="gramStart"/>
      <w:r w:rsidRPr="00114B94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114B9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114B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4B94">
        <w:rPr>
          <w:rFonts w:ascii="Times New Roman" w:hAnsi="Times New Roman" w:cs="Times New Roman"/>
          <w:sz w:val="20"/>
          <w:szCs w:val="20"/>
        </w:rPr>
        <w:t>газосбережению</w:t>
      </w:r>
      <w:proofErr w:type="spellEnd"/>
      <w:r w:rsidRPr="00114B94">
        <w:rPr>
          <w:rFonts w:ascii="Times New Roman" w:hAnsi="Times New Roman" w:cs="Times New Roman"/>
          <w:sz w:val="20"/>
          <w:szCs w:val="20"/>
        </w:rPr>
        <w:t xml:space="preserve"> потребителями газа;</w:t>
      </w:r>
    </w:p>
    <w:p w:rsidR="00C35FAF" w:rsidRPr="00114B94" w:rsidRDefault="00E3676E" w:rsidP="00114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i/>
          <w:sz w:val="20"/>
          <w:szCs w:val="20"/>
        </w:rPr>
        <w:t>-</w:t>
      </w:r>
      <w:r w:rsidR="00C35FAF" w:rsidRPr="00114B94">
        <w:rPr>
          <w:rFonts w:ascii="Times New Roman" w:hAnsi="Times New Roman" w:cs="Times New Roman"/>
          <w:sz w:val="20"/>
          <w:szCs w:val="20"/>
        </w:rPr>
        <w:t>модернизация котельных работающих на газовом</w:t>
      </w:r>
      <w:r w:rsidR="00114B94">
        <w:rPr>
          <w:rFonts w:ascii="Times New Roman" w:hAnsi="Times New Roman" w:cs="Times New Roman"/>
          <w:sz w:val="20"/>
          <w:szCs w:val="20"/>
        </w:rPr>
        <w:t xml:space="preserve"> </w:t>
      </w:r>
      <w:r w:rsidR="00C35FAF" w:rsidRPr="00114B94">
        <w:rPr>
          <w:rFonts w:ascii="Times New Roman" w:hAnsi="Times New Roman" w:cs="Times New Roman"/>
          <w:sz w:val="20"/>
          <w:szCs w:val="20"/>
        </w:rPr>
        <w:t>топливе</w:t>
      </w:r>
      <w:r w:rsidRPr="00114B94">
        <w:rPr>
          <w:rFonts w:ascii="Times New Roman" w:hAnsi="Times New Roman" w:cs="Times New Roman"/>
          <w:sz w:val="20"/>
          <w:szCs w:val="20"/>
        </w:rPr>
        <w:t>.</w:t>
      </w:r>
    </w:p>
    <w:p w:rsidR="00191221" w:rsidRPr="00114B94" w:rsidRDefault="005B24CA" w:rsidP="00191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 xml:space="preserve">Реализация программных мероприятий осуществляется путем привлечения </w:t>
      </w:r>
      <w:r w:rsidR="00191221" w:rsidRPr="00114B94">
        <w:rPr>
          <w:rFonts w:ascii="Times New Roman" w:hAnsi="Times New Roman" w:cs="Times New Roman"/>
          <w:sz w:val="20"/>
          <w:szCs w:val="20"/>
        </w:rPr>
        <w:t>Исполнителем п</w:t>
      </w:r>
      <w:r w:rsidRPr="00114B94">
        <w:rPr>
          <w:rFonts w:ascii="Times New Roman" w:hAnsi="Times New Roman" w:cs="Times New Roman"/>
          <w:sz w:val="20"/>
          <w:szCs w:val="20"/>
        </w:rPr>
        <w:t xml:space="preserve">рограммы на конкурсной основе подрядных организаций для выполнения проектно-изыскательских и строительно-монтажных работ по газификации. </w:t>
      </w:r>
    </w:p>
    <w:p w:rsidR="00C35FAF" w:rsidRPr="00114B94" w:rsidRDefault="005B24CA" w:rsidP="00C35F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 xml:space="preserve">Перечень мероприятий по газификации населенных пунктов сельского поселения </w:t>
      </w:r>
      <w:r w:rsidR="00C35FAF" w:rsidRPr="00114B94">
        <w:rPr>
          <w:rFonts w:ascii="Times New Roman" w:hAnsi="Times New Roman" w:cs="Times New Roman"/>
          <w:sz w:val="20"/>
          <w:szCs w:val="20"/>
        </w:rPr>
        <w:t>Шапкинского сельского поселения Тосненского района</w:t>
      </w:r>
      <w:r w:rsidRPr="00114B94">
        <w:rPr>
          <w:rFonts w:ascii="Times New Roman" w:hAnsi="Times New Roman" w:cs="Times New Roman"/>
          <w:sz w:val="20"/>
          <w:szCs w:val="20"/>
        </w:rPr>
        <w:t xml:space="preserve"> на 201</w:t>
      </w:r>
      <w:r w:rsidR="00C35FAF" w:rsidRPr="00114B94">
        <w:rPr>
          <w:rFonts w:ascii="Times New Roman" w:hAnsi="Times New Roman" w:cs="Times New Roman"/>
          <w:sz w:val="20"/>
          <w:szCs w:val="20"/>
        </w:rPr>
        <w:t>8</w:t>
      </w:r>
      <w:r w:rsidRPr="00114B94">
        <w:rPr>
          <w:rFonts w:ascii="Times New Roman" w:hAnsi="Times New Roman" w:cs="Times New Roman"/>
          <w:sz w:val="20"/>
          <w:szCs w:val="20"/>
        </w:rPr>
        <w:t>-20</w:t>
      </w:r>
      <w:r w:rsidR="00C35FAF" w:rsidRPr="00114B94">
        <w:rPr>
          <w:rFonts w:ascii="Times New Roman" w:hAnsi="Times New Roman" w:cs="Times New Roman"/>
          <w:sz w:val="20"/>
          <w:szCs w:val="20"/>
        </w:rPr>
        <w:t xml:space="preserve">22 </w:t>
      </w:r>
      <w:r w:rsidRPr="00114B94">
        <w:rPr>
          <w:rFonts w:ascii="Times New Roman" w:hAnsi="Times New Roman" w:cs="Times New Roman"/>
          <w:sz w:val="20"/>
          <w:szCs w:val="20"/>
        </w:rPr>
        <w:t xml:space="preserve">годы приведен </w:t>
      </w:r>
      <w:r w:rsidRPr="001B5B59">
        <w:rPr>
          <w:rFonts w:ascii="Times New Roman" w:hAnsi="Times New Roman" w:cs="Times New Roman"/>
          <w:sz w:val="20"/>
          <w:szCs w:val="20"/>
        </w:rPr>
        <w:t>в приложении № 1</w:t>
      </w:r>
      <w:r w:rsidRPr="00114B94">
        <w:rPr>
          <w:rFonts w:ascii="Times New Roman" w:hAnsi="Times New Roman" w:cs="Times New Roman"/>
          <w:sz w:val="20"/>
          <w:szCs w:val="20"/>
        </w:rPr>
        <w:t xml:space="preserve"> к настоящей </w:t>
      </w:r>
      <w:r w:rsidR="00C35FAF" w:rsidRPr="00114B94">
        <w:rPr>
          <w:rFonts w:ascii="Times New Roman" w:hAnsi="Times New Roman" w:cs="Times New Roman"/>
          <w:sz w:val="20"/>
          <w:szCs w:val="20"/>
        </w:rPr>
        <w:t>п</w:t>
      </w:r>
      <w:r w:rsidRPr="00114B94">
        <w:rPr>
          <w:rFonts w:ascii="Times New Roman" w:hAnsi="Times New Roman" w:cs="Times New Roman"/>
          <w:sz w:val="20"/>
          <w:szCs w:val="20"/>
        </w:rPr>
        <w:t xml:space="preserve">рограмме. При необходимости </w:t>
      </w:r>
      <w:r w:rsidR="00C35FAF" w:rsidRPr="00114B94">
        <w:rPr>
          <w:rFonts w:ascii="Times New Roman" w:hAnsi="Times New Roman" w:cs="Times New Roman"/>
          <w:sz w:val="20"/>
          <w:szCs w:val="20"/>
        </w:rPr>
        <w:t>в   настоящую  программу могут вноситься изменения и корректировки</w:t>
      </w:r>
      <w:r w:rsidR="00C35FAF" w:rsidRPr="00114B94">
        <w:rPr>
          <w:rFonts w:ascii="Times New Roman" w:hAnsi="Times New Roman" w:cs="Times New Roman"/>
          <w:i/>
          <w:sz w:val="20"/>
          <w:szCs w:val="20"/>
        </w:rPr>
        <w:t>.</w:t>
      </w:r>
    </w:p>
    <w:p w:rsidR="00E16E76" w:rsidRPr="00114B94" w:rsidRDefault="00E16E76" w:rsidP="00E1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6E76" w:rsidRDefault="00E16E76" w:rsidP="00E16E7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 задачи муниципальной программы</w:t>
      </w:r>
    </w:p>
    <w:p w:rsidR="00114B94" w:rsidRDefault="00114B94" w:rsidP="00E16E7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114B94" w:rsidRPr="00114B94" w:rsidRDefault="00114B94" w:rsidP="00114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– улучшение условий жизни населения Шапкинского сельского поселения за счет обеспечения его природным газом.</w:t>
      </w:r>
    </w:p>
    <w:p w:rsidR="00114B94" w:rsidRPr="00114B94" w:rsidRDefault="00114B94" w:rsidP="00114B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Для достижения этой цели предусматривается решение следующих задач:</w:t>
      </w:r>
    </w:p>
    <w:p w:rsidR="00114B94" w:rsidRPr="00114B94" w:rsidRDefault="00114B94" w:rsidP="00114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- разработка проектно-сметной документации и строительство объектов газоснабжения;</w:t>
      </w:r>
    </w:p>
    <w:p w:rsidR="00114B94" w:rsidRPr="00114B94" w:rsidRDefault="00114B94" w:rsidP="00114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- значительное увеличение средств, выделяемых из бюджетов всех уровней, внебюджетных источников;</w:t>
      </w:r>
    </w:p>
    <w:p w:rsidR="00114B94" w:rsidRPr="00114B94" w:rsidRDefault="00114B94" w:rsidP="00114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- обеспечение безопасности и здоровья населения при проведении работ на объектах газификации и пользования газом;</w:t>
      </w:r>
    </w:p>
    <w:p w:rsidR="00114B94" w:rsidRPr="00114B94" w:rsidRDefault="00114B94" w:rsidP="00114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>- защита окружающей среды;</w:t>
      </w:r>
    </w:p>
    <w:p w:rsidR="00114B94" w:rsidRPr="00114B94" w:rsidRDefault="00114B94" w:rsidP="00114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B94">
        <w:rPr>
          <w:rFonts w:ascii="Times New Roman" w:hAnsi="Times New Roman" w:cs="Times New Roman"/>
          <w:sz w:val="20"/>
          <w:szCs w:val="20"/>
        </w:rPr>
        <w:t xml:space="preserve">В результате реализации мероприятий настоящей программы  предполагается построить около </w:t>
      </w:r>
      <w:r w:rsidR="00EA68DD">
        <w:rPr>
          <w:rFonts w:ascii="Times New Roman" w:hAnsi="Times New Roman" w:cs="Times New Roman"/>
          <w:sz w:val="20"/>
          <w:szCs w:val="20"/>
        </w:rPr>
        <w:t>57,1</w:t>
      </w:r>
      <w:r w:rsidRPr="00114B94">
        <w:rPr>
          <w:rFonts w:ascii="Times New Roman" w:hAnsi="Times New Roman" w:cs="Times New Roman"/>
          <w:sz w:val="20"/>
          <w:szCs w:val="20"/>
        </w:rPr>
        <w:t xml:space="preserve"> км газораспределительных сетей, газифицировать 6 сельских населенных пунктов  </w:t>
      </w:r>
      <w:r w:rsidRPr="001B5B59">
        <w:rPr>
          <w:rFonts w:ascii="Times New Roman" w:hAnsi="Times New Roman" w:cs="Times New Roman"/>
          <w:sz w:val="20"/>
          <w:szCs w:val="20"/>
        </w:rPr>
        <w:t>(таблица №1).</w:t>
      </w:r>
    </w:p>
    <w:p w:rsidR="00114B94" w:rsidRDefault="00114B94" w:rsidP="00114B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6E76" w:rsidRDefault="00E16E76" w:rsidP="00E16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E76" w:rsidRDefault="00E16E76" w:rsidP="00E16E76">
      <w:pPr>
        <w:spacing w:after="0" w:line="240" w:lineRule="auto"/>
        <w:ind w:left="644" w:firstLine="34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Целевые индикаторы и показатели Программы:</w:t>
      </w:r>
    </w:p>
    <w:p w:rsidR="00114B94" w:rsidRDefault="003C6402" w:rsidP="00114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 к</w:t>
      </w:r>
      <w:r w:rsidR="00114B94">
        <w:rPr>
          <w:rFonts w:ascii="Times New Roman" w:hAnsi="Times New Roman" w:cs="Times New Roman"/>
          <w:sz w:val="20"/>
          <w:szCs w:val="20"/>
        </w:rPr>
        <w:t>оличество газифицированных населенных пунктов</w:t>
      </w:r>
      <w:r>
        <w:rPr>
          <w:rFonts w:ascii="Times New Roman" w:hAnsi="Times New Roman" w:cs="Times New Roman"/>
          <w:sz w:val="20"/>
          <w:szCs w:val="20"/>
        </w:rPr>
        <w:t xml:space="preserve"> – 6 ед.</w:t>
      </w:r>
      <w:r w:rsidR="00114B94">
        <w:rPr>
          <w:rFonts w:ascii="Times New Roman" w:hAnsi="Times New Roman" w:cs="Times New Roman"/>
          <w:sz w:val="20"/>
          <w:szCs w:val="20"/>
        </w:rPr>
        <w:t>;</w:t>
      </w:r>
    </w:p>
    <w:p w:rsidR="000728AF" w:rsidRPr="000728AF" w:rsidRDefault="000728AF" w:rsidP="000728AF">
      <w:pPr>
        <w:spacing w:after="0" w:line="240" w:lineRule="auto"/>
        <w:rPr>
          <w:rFonts w:ascii="Times New Roman" w:hAnsi="Times New Roman" w:cs="Times New Roman"/>
        </w:rPr>
      </w:pPr>
      <w:r w:rsidRPr="000728AF">
        <w:rPr>
          <w:rFonts w:ascii="Times New Roman" w:hAnsi="Times New Roman" w:cs="Times New Roman"/>
          <w:bCs/>
        </w:rPr>
        <w:t>- к</w:t>
      </w:r>
      <w:r w:rsidRPr="000728AF">
        <w:rPr>
          <w:rFonts w:ascii="Times New Roman" w:hAnsi="Times New Roman" w:cs="Times New Roman"/>
        </w:rPr>
        <w:t xml:space="preserve">оличество объектов, получивших </w:t>
      </w:r>
      <w:r w:rsidRPr="000728AF">
        <w:rPr>
          <w:rFonts w:ascii="Times New Roman" w:eastAsia="Times New Roman" w:hAnsi="Times New Roman" w:cs="Times New Roman"/>
          <w:color w:val="000000"/>
        </w:rPr>
        <w:t xml:space="preserve">ПИР по объекту и прошедших </w:t>
      </w:r>
      <w:proofErr w:type="gramStart"/>
      <w:r w:rsidRPr="000728AF">
        <w:rPr>
          <w:rFonts w:ascii="Times New Roman" w:eastAsia="Times New Roman" w:hAnsi="Times New Roman" w:cs="Times New Roman"/>
          <w:color w:val="000000"/>
        </w:rPr>
        <w:t>государственная</w:t>
      </w:r>
      <w:proofErr w:type="gramEnd"/>
      <w:r w:rsidRPr="000728AF">
        <w:rPr>
          <w:rFonts w:ascii="Times New Roman" w:eastAsia="Times New Roman" w:hAnsi="Times New Roman" w:cs="Times New Roman"/>
          <w:color w:val="000000"/>
        </w:rPr>
        <w:t xml:space="preserve"> экспертизу проектно-сметной документации</w:t>
      </w:r>
      <w:r w:rsidRPr="000728A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17</w:t>
      </w:r>
      <w:r w:rsidRPr="000728AF">
        <w:rPr>
          <w:rFonts w:ascii="Times New Roman" w:hAnsi="Times New Roman" w:cs="Times New Roman"/>
        </w:rPr>
        <w:t xml:space="preserve"> ед.;</w:t>
      </w:r>
    </w:p>
    <w:p w:rsidR="003C6402" w:rsidRPr="00BC711A" w:rsidRDefault="003C6402" w:rsidP="00114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 </w:t>
      </w:r>
      <w:r w:rsidRPr="003C6402">
        <w:rPr>
          <w:rFonts w:ascii="Times New Roman" w:hAnsi="Times New Roman" w:cs="Times New Roman"/>
          <w:sz w:val="20"/>
          <w:szCs w:val="20"/>
        </w:rPr>
        <w:t>к</w:t>
      </w:r>
      <w:r w:rsidR="00114B94" w:rsidRPr="003C6402">
        <w:rPr>
          <w:rFonts w:ascii="Times New Roman" w:hAnsi="Times New Roman" w:cs="Times New Roman"/>
          <w:sz w:val="20"/>
          <w:szCs w:val="20"/>
        </w:rPr>
        <w:t>оличество домовладений, получивших техническую возможность для подключения к сетям</w:t>
      </w:r>
      <w:r w:rsidR="00114B94" w:rsidRPr="00114B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4B94" w:rsidRPr="00BC711A">
        <w:rPr>
          <w:rFonts w:ascii="Times New Roman" w:hAnsi="Times New Roman" w:cs="Times New Roman"/>
          <w:sz w:val="20"/>
          <w:szCs w:val="20"/>
        </w:rPr>
        <w:t>газоснабжения</w:t>
      </w:r>
      <w:r w:rsidRPr="00BC711A">
        <w:rPr>
          <w:rFonts w:ascii="Times New Roman" w:hAnsi="Times New Roman" w:cs="Times New Roman"/>
          <w:sz w:val="20"/>
          <w:szCs w:val="20"/>
        </w:rPr>
        <w:t xml:space="preserve"> всего – ед., в </w:t>
      </w:r>
      <w:proofErr w:type="spellStart"/>
      <w:r w:rsidRPr="00BC711A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BC711A">
        <w:rPr>
          <w:rFonts w:ascii="Times New Roman" w:hAnsi="Times New Roman" w:cs="Times New Roman"/>
          <w:sz w:val="20"/>
          <w:szCs w:val="20"/>
        </w:rPr>
        <w:t>.</w:t>
      </w:r>
    </w:p>
    <w:p w:rsidR="003C6402" w:rsidRPr="00BC711A" w:rsidRDefault="003C6402" w:rsidP="00114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11A">
        <w:rPr>
          <w:rFonts w:ascii="Times New Roman" w:hAnsi="Times New Roman" w:cs="Times New Roman"/>
          <w:sz w:val="20"/>
          <w:szCs w:val="20"/>
        </w:rPr>
        <w:t xml:space="preserve">1 очередь – </w:t>
      </w:r>
      <w:r w:rsidR="00BC711A" w:rsidRPr="00BC711A">
        <w:rPr>
          <w:rFonts w:ascii="Times New Roman" w:hAnsi="Times New Roman" w:cs="Times New Roman"/>
          <w:sz w:val="20"/>
          <w:szCs w:val="20"/>
        </w:rPr>
        <w:t xml:space="preserve"> 783 </w:t>
      </w:r>
      <w:r w:rsidRPr="00BC711A">
        <w:rPr>
          <w:rFonts w:ascii="Times New Roman" w:hAnsi="Times New Roman" w:cs="Times New Roman"/>
        </w:rPr>
        <w:t>ед.</w:t>
      </w:r>
    </w:p>
    <w:p w:rsidR="003C6402" w:rsidRPr="00BC711A" w:rsidRDefault="003C6402" w:rsidP="00114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11A">
        <w:rPr>
          <w:rFonts w:ascii="Times New Roman" w:hAnsi="Times New Roman" w:cs="Times New Roman"/>
          <w:sz w:val="20"/>
          <w:szCs w:val="20"/>
        </w:rPr>
        <w:t xml:space="preserve">2 очередь – </w:t>
      </w:r>
      <w:r w:rsidR="00BC711A" w:rsidRPr="00BC711A">
        <w:rPr>
          <w:rFonts w:ascii="Times New Roman" w:hAnsi="Times New Roman" w:cs="Times New Roman"/>
          <w:sz w:val="20"/>
          <w:szCs w:val="20"/>
        </w:rPr>
        <w:t xml:space="preserve">935 </w:t>
      </w:r>
      <w:proofErr w:type="spellStart"/>
      <w:proofErr w:type="gramStart"/>
      <w:r w:rsidRPr="00BC711A">
        <w:rPr>
          <w:rFonts w:ascii="Times New Roman" w:hAnsi="Times New Roman" w:cs="Times New Roman"/>
        </w:rPr>
        <w:t>ед</w:t>
      </w:r>
      <w:proofErr w:type="spellEnd"/>
      <w:proofErr w:type="gramEnd"/>
    </w:p>
    <w:p w:rsidR="00114B94" w:rsidRDefault="003C6402" w:rsidP="00114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11A">
        <w:rPr>
          <w:rFonts w:ascii="Times New Roman" w:hAnsi="Times New Roman" w:cs="Times New Roman"/>
          <w:sz w:val="20"/>
          <w:szCs w:val="20"/>
        </w:rPr>
        <w:t>3 очередь-</w:t>
      </w:r>
      <w:r w:rsidR="00BC711A" w:rsidRPr="00BC711A">
        <w:rPr>
          <w:rFonts w:ascii="Times New Roman" w:hAnsi="Times New Roman" w:cs="Times New Roman"/>
          <w:sz w:val="20"/>
          <w:szCs w:val="20"/>
        </w:rPr>
        <w:t xml:space="preserve"> </w:t>
      </w:r>
      <w:r w:rsidR="00BC711A">
        <w:rPr>
          <w:rFonts w:ascii="Times New Roman" w:hAnsi="Times New Roman" w:cs="Times New Roman"/>
          <w:sz w:val="20"/>
          <w:szCs w:val="20"/>
        </w:rPr>
        <w:t>719</w:t>
      </w:r>
      <w:r w:rsidRPr="00BC7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C711A">
        <w:rPr>
          <w:rFonts w:ascii="Times New Roman" w:hAnsi="Times New Roman" w:cs="Times New Roman"/>
        </w:rPr>
        <w:t>ед</w:t>
      </w:r>
      <w:proofErr w:type="spellEnd"/>
      <w:proofErr w:type="gramEnd"/>
      <w:r w:rsidR="00114B94" w:rsidRPr="00BC711A">
        <w:rPr>
          <w:rFonts w:ascii="Times New Roman" w:hAnsi="Times New Roman" w:cs="Times New Roman"/>
          <w:sz w:val="20"/>
          <w:szCs w:val="20"/>
        </w:rPr>
        <w:t>;</w:t>
      </w:r>
    </w:p>
    <w:p w:rsidR="00BC711A" w:rsidRDefault="00BC711A" w:rsidP="00BC7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очередь- 165 </w:t>
      </w:r>
      <w:proofErr w:type="spellStart"/>
      <w:proofErr w:type="gramStart"/>
      <w:r>
        <w:rPr>
          <w:rFonts w:ascii="Times New Roman" w:hAnsi="Times New Roman" w:cs="Times New Roman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114B94" w:rsidRPr="003C6402" w:rsidRDefault="00114B94" w:rsidP="00114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11A">
        <w:rPr>
          <w:rFonts w:ascii="Times New Roman" w:hAnsi="Times New Roman" w:cs="Times New Roman"/>
          <w:bCs/>
          <w:sz w:val="20"/>
          <w:szCs w:val="20"/>
        </w:rPr>
        <w:t>- к</w:t>
      </w:r>
      <w:r w:rsidRPr="00BC711A">
        <w:rPr>
          <w:rFonts w:ascii="Times New Roman" w:hAnsi="Times New Roman" w:cs="Times New Roman"/>
          <w:sz w:val="20"/>
          <w:szCs w:val="20"/>
        </w:rPr>
        <w:t>оличество многоквартирных дом</w:t>
      </w:r>
      <w:r w:rsidR="003C6402" w:rsidRPr="00BC711A">
        <w:rPr>
          <w:rFonts w:ascii="Times New Roman" w:hAnsi="Times New Roman" w:cs="Times New Roman"/>
          <w:sz w:val="20"/>
          <w:szCs w:val="20"/>
        </w:rPr>
        <w:t>ов</w:t>
      </w:r>
      <w:r w:rsidRPr="00BC711A">
        <w:rPr>
          <w:rFonts w:ascii="Times New Roman" w:hAnsi="Times New Roman" w:cs="Times New Roman"/>
          <w:sz w:val="20"/>
          <w:szCs w:val="20"/>
        </w:rPr>
        <w:t>, получивших техническую возможность для подключения к сетям</w:t>
      </w:r>
      <w:r w:rsidRPr="003C6402">
        <w:rPr>
          <w:rFonts w:ascii="Times New Roman" w:hAnsi="Times New Roman" w:cs="Times New Roman"/>
          <w:sz w:val="20"/>
          <w:szCs w:val="20"/>
        </w:rPr>
        <w:t xml:space="preserve"> газоснабжения</w:t>
      </w:r>
      <w:r w:rsidR="003C6402" w:rsidRPr="003C6402">
        <w:rPr>
          <w:rFonts w:ascii="Times New Roman" w:hAnsi="Times New Roman" w:cs="Times New Roman"/>
          <w:sz w:val="20"/>
          <w:szCs w:val="20"/>
        </w:rPr>
        <w:t xml:space="preserve"> – </w:t>
      </w:r>
      <w:r w:rsidR="000728AF">
        <w:rPr>
          <w:rFonts w:ascii="Times New Roman" w:hAnsi="Times New Roman" w:cs="Times New Roman"/>
          <w:sz w:val="20"/>
          <w:szCs w:val="20"/>
        </w:rPr>
        <w:t>8</w:t>
      </w:r>
      <w:r w:rsidR="003C6402" w:rsidRPr="003C6402">
        <w:rPr>
          <w:rFonts w:ascii="Times New Roman" w:hAnsi="Times New Roman" w:cs="Times New Roman"/>
          <w:sz w:val="20"/>
          <w:szCs w:val="20"/>
        </w:rPr>
        <w:t xml:space="preserve"> ед.</w:t>
      </w:r>
      <w:r w:rsidRPr="003C6402">
        <w:rPr>
          <w:rFonts w:ascii="Times New Roman" w:hAnsi="Times New Roman" w:cs="Times New Roman"/>
          <w:sz w:val="20"/>
          <w:szCs w:val="20"/>
        </w:rPr>
        <w:t>;</w:t>
      </w:r>
    </w:p>
    <w:p w:rsidR="00E16E76" w:rsidRDefault="00114B94" w:rsidP="003C6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C6402">
        <w:rPr>
          <w:rFonts w:ascii="Times New Roman" w:hAnsi="Times New Roman" w:cs="Times New Roman"/>
          <w:sz w:val="20"/>
          <w:szCs w:val="20"/>
        </w:rPr>
        <w:t>- п</w:t>
      </w:r>
      <w:r w:rsidRPr="003C64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еревод котельных, работающих на природном газе</w:t>
      </w:r>
      <w:r w:rsidR="003C6402" w:rsidRPr="003C640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2 ед.</w:t>
      </w:r>
    </w:p>
    <w:p w:rsidR="003C6402" w:rsidRPr="003C6402" w:rsidRDefault="003C6402" w:rsidP="003C6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3C6402" w:rsidRDefault="00E16E76" w:rsidP="00E16E7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Сроки реализации Программы: </w:t>
      </w:r>
    </w:p>
    <w:p w:rsidR="003C6402" w:rsidRPr="000546F4" w:rsidRDefault="00E16E76" w:rsidP="00054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46F4">
        <w:rPr>
          <w:rFonts w:ascii="Times New Roman" w:hAnsi="Times New Roman" w:cs="Times New Roman"/>
          <w:sz w:val="20"/>
          <w:szCs w:val="20"/>
        </w:rPr>
        <w:t>Программа рассчитана на 2018-2022 годы.</w:t>
      </w:r>
      <w:r w:rsidR="000546F4">
        <w:rPr>
          <w:rFonts w:ascii="Times New Roman" w:hAnsi="Times New Roman" w:cs="Times New Roman"/>
          <w:sz w:val="20"/>
          <w:szCs w:val="20"/>
        </w:rPr>
        <w:t xml:space="preserve"> </w:t>
      </w:r>
      <w:r w:rsidR="003C6402" w:rsidRPr="000546F4">
        <w:rPr>
          <w:rFonts w:ascii="Times New Roman" w:hAnsi="Times New Roman" w:cs="Times New Roman"/>
          <w:sz w:val="20"/>
          <w:szCs w:val="20"/>
        </w:rPr>
        <w:t xml:space="preserve">Сроки и этапы программы указаны </w:t>
      </w:r>
      <w:r w:rsidR="003C6402" w:rsidRPr="001B5B59">
        <w:rPr>
          <w:rFonts w:ascii="Times New Roman" w:hAnsi="Times New Roman" w:cs="Times New Roman"/>
          <w:sz w:val="20"/>
          <w:szCs w:val="20"/>
        </w:rPr>
        <w:t xml:space="preserve">в </w:t>
      </w:r>
      <w:r w:rsidR="000546F4" w:rsidRPr="001B5B59">
        <w:rPr>
          <w:rFonts w:ascii="Times New Roman" w:hAnsi="Times New Roman" w:cs="Times New Roman"/>
          <w:sz w:val="20"/>
          <w:szCs w:val="20"/>
        </w:rPr>
        <w:t>п</w:t>
      </w:r>
      <w:r w:rsidR="003C6402" w:rsidRPr="001B5B59">
        <w:rPr>
          <w:rFonts w:ascii="Times New Roman" w:hAnsi="Times New Roman" w:cs="Times New Roman"/>
          <w:sz w:val="20"/>
          <w:szCs w:val="20"/>
        </w:rPr>
        <w:t>риложении №</w:t>
      </w:r>
      <w:r w:rsidR="001B5B59" w:rsidRPr="001B5B59">
        <w:rPr>
          <w:rFonts w:ascii="Times New Roman" w:hAnsi="Times New Roman" w:cs="Times New Roman"/>
          <w:sz w:val="20"/>
          <w:szCs w:val="20"/>
        </w:rPr>
        <w:t xml:space="preserve"> </w:t>
      </w:r>
      <w:r w:rsidR="001B5B59">
        <w:rPr>
          <w:rFonts w:ascii="Times New Roman" w:hAnsi="Times New Roman" w:cs="Times New Roman"/>
          <w:sz w:val="20"/>
          <w:szCs w:val="20"/>
        </w:rPr>
        <w:t>2</w:t>
      </w:r>
      <w:r w:rsidR="003C6402" w:rsidRPr="001B5B59">
        <w:rPr>
          <w:rFonts w:ascii="Times New Roman" w:hAnsi="Times New Roman" w:cs="Times New Roman"/>
          <w:sz w:val="20"/>
          <w:szCs w:val="20"/>
        </w:rPr>
        <w:t xml:space="preserve"> к</w:t>
      </w:r>
      <w:r w:rsidR="003C6402" w:rsidRPr="000546F4">
        <w:rPr>
          <w:rFonts w:ascii="Times New Roman" w:hAnsi="Times New Roman" w:cs="Times New Roman"/>
          <w:sz w:val="20"/>
          <w:szCs w:val="20"/>
        </w:rPr>
        <w:t xml:space="preserve"> программе.</w:t>
      </w:r>
    </w:p>
    <w:p w:rsidR="000546F4" w:rsidRDefault="000546F4" w:rsidP="00E16E7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</w:p>
    <w:p w:rsidR="00E16E76" w:rsidRDefault="00E16E76" w:rsidP="00E16E7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Ресурсное обеспечение Программы</w:t>
      </w:r>
    </w:p>
    <w:p w:rsidR="00E16E76" w:rsidRPr="007C4BA6" w:rsidRDefault="00E16E76" w:rsidP="007C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BA6">
        <w:rPr>
          <w:rFonts w:ascii="Times New Roman" w:hAnsi="Times New Roman" w:cs="Times New Roman"/>
          <w:sz w:val="20"/>
          <w:szCs w:val="20"/>
        </w:rPr>
        <w:t>Финансирование мероприятий Программы осуществляется за счет средств бюджета Шапкинского сельского  поселения Тосненского района Ленинградской области и средств областного бюджета* (*при условии финансирования), возможно использование средства граждан</w:t>
      </w:r>
      <w:r w:rsidR="007C4BA6" w:rsidRPr="007C4BA6">
        <w:rPr>
          <w:rFonts w:ascii="Times New Roman" w:hAnsi="Times New Roman" w:cs="Times New Roman"/>
          <w:sz w:val="20"/>
          <w:szCs w:val="20"/>
        </w:rPr>
        <w:t xml:space="preserve"> и </w:t>
      </w:r>
      <w:r w:rsidR="007C4BA6" w:rsidRPr="007C4B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4BA6" w:rsidRPr="007C4BA6">
        <w:rPr>
          <w:rFonts w:ascii="Times New Roman" w:hAnsi="Times New Roman" w:cs="Times New Roman"/>
          <w:sz w:val="20"/>
          <w:szCs w:val="20"/>
        </w:rPr>
        <w:t>иных источников, разрешенных законодательством Российской Федерации</w:t>
      </w:r>
      <w:r w:rsidR="007C4BA6" w:rsidRPr="007C4BA6">
        <w:rPr>
          <w:rFonts w:ascii="Times New Roman" w:hAnsi="Times New Roman" w:cs="Times New Roman"/>
          <w:i/>
          <w:sz w:val="20"/>
          <w:szCs w:val="20"/>
        </w:rPr>
        <w:t>.</w:t>
      </w:r>
    </w:p>
    <w:p w:rsidR="00E16E76" w:rsidRPr="007C4BA6" w:rsidRDefault="00E16E76" w:rsidP="007C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BA6">
        <w:rPr>
          <w:rFonts w:ascii="Times New Roman" w:hAnsi="Times New Roman" w:cs="Times New Roman"/>
          <w:sz w:val="20"/>
          <w:szCs w:val="20"/>
        </w:rPr>
        <w:t xml:space="preserve">Для реализации мероприятий настоящей Программы необходимо </w:t>
      </w:r>
      <w:r w:rsidR="000728AF">
        <w:rPr>
          <w:rFonts w:ascii="Times New Roman" w:hAnsi="Times New Roman" w:cs="Times New Roman"/>
          <w:sz w:val="20"/>
          <w:szCs w:val="20"/>
        </w:rPr>
        <w:t xml:space="preserve">222 232 575,35 </w:t>
      </w:r>
      <w:r w:rsidRPr="007C4BA6">
        <w:rPr>
          <w:rFonts w:ascii="Times New Roman" w:hAnsi="Times New Roman" w:cs="Times New Roman"/>
          <w:sz w:val="20"/>
          <w:szCs w:val="20"/>
        </w:rPr>
        <w:t>руб., из них:</w:t>
      </w:r>
    </w:p>
    <w:p w:rsidR="00E16E76" w:rsidRPr="007C4BA6" w:rsidRDefault="00E16E76" w:rsidP="007C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BA6">
        <w:rPr>
          <w:rFonts w:ascii="Times New Roman" w:hAnsi="Times New Roman" w:cs="Times New Roman"/>
          <w:sz w:val="20"/>
          <w:szCs w:val="20"/>
        </w:rPr>
        <w:t xml:space="preserve">- средства бюджета Шапкинского сельского  поселения – </w:t>
      </w:r>
      <w:r w:rsidR="000728AF">
        <w:rPr>
          <w:rFonts w:ascii="Times New Roman" w:hAnsi="Times New Roman" w:cs="Times New Roman"/>
          <w:sz w:val="20"/>
          <w:szCs w:val="20"/>
        </w:rPr>
        <w:t>11 111 628,72</w:t>
      </w:r>
      <w:r w:rsidRPr="007C4BA6">
        <w:rPr>
          <w:rFonts w:ascii="Times New Roman" w:hAnsi="Times New Roman" w:cs="Times New Roman"/>
          <w:sz w:val="20"/>
          <w:szCs w:val="20"/>
        </w:rPr>
        <w:t xml:space="preserve"> руб., в том числе:</w:t>
      </w:r>
    </w:p>
    <w:p w:rsidR="00E16E76" w:rsidRPr="007C4BA6" w:rsidRDefault="00E16E76" w:rsidP="007C4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8AF">
        <w:rPr>
          <w:rFonts w:ascii="Times New Roman" w:hAnsi="Times New Roman" w:cs="Times New Roman"/>
          <w:sz w:val="20"/>
          <w:szCs w:val="20"/>
        </w:rPr>
        <w:t>201</w:t>
      </w:r>
      <w:r w:rsidR="000728AF" w:rsidRPr="000728AF">
        <w:rPr>
          <w:rFonts w:ascii="Times New Roman" w:hAnsi="Times New Roman" w:cs="Times New Roman"/>
          <w:sz w:val="20"/>
          <w:szCs w:val="20"/>
        </w:rPr>
        <w:t>8</w:t>
      </w:r>
      <w:r w:rsidRPr="000728AF">
        <w:rPr>
          <w:rFonts w:ascii="Times New Roman" w:hAnsi="Times New Roman" w:cs="Times New Roman"/>
          <w:sz w:val="20"/>
          <w:szCs w:val="20"/>
        </w:rPr>
        <w:t xml:space="preserve"> год –</w:t>
      </w:r>
      <w:r w:rsidR="003458D1">
        <w:rPr>
          <w:rFonts w:ascii="Times New Roman" w:hAnsi="Times New Roman" w:cs="Times New Roman"/>
          <w:sz w:val="20"/>
          <w:szCs w:val="20"/>
        </w:rPr>
        <w:t xml:space="preserve"> 2 479 204,62 </w:t>
      </w:r>
      <w:r w:rsidRPr="000728AF">
        <w:rPr>
          <w:rFonts w:ascii="Times New Roman" w:hAnsi="Times New Roman" w:cs="Times New Roman"/>
          <w:sz w:val="20"/>
          <w:szCs w:val="20"/>
        </w:rPr>
        <w:t>руб.;</w:t>
      </w:r>
      <w:r w:rsidRPr="000728AF">
        <w:rPr>
          <w:rFonts w:ascii="Times New Roman" w:hAnsi="Times New Roman" w:cs="Times New Roman"/>
          <w:sz w:val="20"/>
          <w:szCs w:val="20"/>
        </w:rPr>
        <w:tab/>
      </w:r>
      <w:r w:rsidRPr="003458D1">
        <w:rPr>
          <w:rFonts w:ascii="Times New Roman" w:hAnsi="Times New Roman" w:cs="Times New Roman"/>
          <w:sz w:val="20"/>
          <w:szCs w:val="20"/>
        </w:rPr>
        <w:t>201</w:t>
      </w:r>
      <w:r w:rsidR="003458D1" w:rsidRPr="003458D1">
        <w:rPr>
          <w:rFonts w:ascii="Times New Roman" w:hAnsi="Times New Roman" w:cs="Times New Roman"/>
          <w:sz w:val="20"/>
          <w:szCs w:val="20"/>
        </w:rPr>
        <w:t>9</w:t>
      </w:r>
      <w:r w:rsidRPr="003458D1">
        <w:rPr>
          <w:rFonts w:ascii="Times New Roman" w:hAnsi="Times New Roman" w:cs="Times New Roman"/>
          <w:sz w:val="20"/>
          <w:szCs w:val="20"/>
        </w:rPr>
        <w:t xml:space="preserve"> год –</w:t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 3 505 115,25 </w:t>
      </w:r>
      <w:r w:rsidRPr="003458D1">
        <w:rPr>
          <w:rFonts w:ascii="Times New Roman" w:hAnsi="Times New Roman" w:cs="Times New Roman"/>
          <w:sz w:val="20"/>
          <w:szCs w:val="20"/>
        </w:rPr>
        <w:t>руб.;</w:t>
      </w:r>
      <w:r w:rsidR="003458D1">
        <w:rPr>
          <w:rFonts w:ascii="Times New Roman" w:hAnsi="Times New Roman" w:cs="Times New Roman"/>
          <w:sz w:val="20"/>
          <w:szCs w:val="20"/>
        </w:rPr>
        <w:t xml:space="preserve"> </w:t>
      </w:r>
      <w:r w:rsidRPr="003458D1">
        <w:rPr>
          <w:rFonts w:ascii="Times New Roman" w:hAnsi="Times New Roman" w:cs="Times New Roman"/>
          <w:sz w:val="20"/>
          <w:szCs w:val="20"/>
        </w:rPr>
        <w:t>20</w:t>
      </w:r>
      <w:r w:rsidR="003458D1" w:rsidRPr="003458D1">
        <w:rPr>
          <w:rFonts w:ascii="Times New Roman" w:hAnsi="Times New Roman" w:cs="Times New Roman"/>
          <w:sz w:val="20"/>
          <w:szCs w:val="20"/>
        </w:rPr>
        <w:t>20</w:t>
      </w:r>
      <w:r w:rsidRPr="003458D1">
        <w:rPr>
          <w:rFonts w:ascii="Times New Roman" w:hAnsi="Times New Roman" w:cs="Times New Roman"/>
          <w:sz w:val="20"/>
          <w:szCs w:val="20"/>
        </w:rPr>
        <w:t xml:space="preserve"> год –</w:t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 3</w:t>
      </w:r>
      <w:r w:rsidR="003458D1">
        <w:rPr>
          <w:rFonts w:ascii="Times New Roman" w:hAnsi="Times New Roman" w:cs="Times New Roman"/>
          <w:sz w:val="20"/>
          <w:szCs w:val="20"/>
        </w:rPr>
        <w:t> </w:t>
      </w:r>
      <w:r w:rsidR="003458D1" w:rsidRPr="003458D1">
        <w:rPr>
          <w:rFonts w:ascii="Times New Roman" w:hAnsi="Times New Roman" w:cs="Times New Roman"/>
          <w:sz w:val="20"/>
          <w:szCs w:val="20"/>
        </w:rPr>
        <w:t>390</w:t>
      </w:r>
      <w:r w:rsidR="003458D1">
        <w:rPr>
          <w:rFonts w:ascii="Times New Roman" w:hAnsi="Times New Roman" w:cs="Times New Roman"/>
          <w:sz w:val="20"/>
          <w:szCs w:val="20"/>
        </w:rPr>
        <w:t xml:space="preserve"> </w:t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534,53 </w:t>
      </w:r>
      <w:r w:rsidRPr="003458D1">
        <w:rPr>
          <w:rFonts w:ascii="Times New Roman" w:hAnsi="Times New Roman" w:cs="Times New Roman"/>
          <w:sz w:val="20"/>
          <w:szCs w:val="20"/>
        </w:rPr>
        <w:t>руб.; 20</w:t>
      </w:r>
      <w:r w:rsidR="003458D1" w:rsidRPr="003458D1">
        <w:rPr>
          <w:rFonts w:ascii="Times New Roman" w:hAnsi="Times New Roman" w:cs="Times New Roman"/>
          <w:sz w:val="20"/>
          <w:szCs w:val="20"/>
        </w:rPr>
        <w:t>21</w:t>
      </w:r>
      <w:r w:rsidRPr="003458D1"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549 564,82  </w:t>
      </w:r>
      <w:r w:rsidRPr="003458D1">
        <w:rPr>
          <w:rFonts w:ascii="Times New Roman" w:hAnsi="Times New Roman" w:cs="Times New Roman"/>
          <w:sz w:val="20"/>
          <w:szCs w:val="20"/>
        </w:rPr>
        <w:t>руб.;</w:t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   </w:t>
      </w:r>
      <w:r w:rsidRPr="003458D1">
        <w:rPr>
          <w:rFonts w:ascii="Times New Roman" w:hAnsi="Times New Roman" w:cs="Times New Roman"/>
          <w:sz w:val="20"/>
          <w:szCs w:val="20"/>
        </w:rPr>
        <w:t>20</w:t>
      </w:r>
      <w:r w:rsidR="003458D1" w:rsidRPr="003458D1">
        <w:rPr>
          <w:rFonts w:ascii="Times New Roman" w:hAnsi="Times New Roman" w:cs="Times New Roman"/>
          <w:sz w:val="20"/>
          <w:szCs w:val="20"/>
        </w:rPr>
        <w:t>22</w:t>
      </w:r>
      <w:r w:rsidRPr="003458D1"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1 187 208,50 </w:t>
      </w:r>
      <w:r w:rsidRPr="003458D1">
        <w:rPr>
          <w:rFonts w:ascii="Times New Roman" w:hAnsi="Times New Roman" w:cs="Times New Roman"/>
          <w:sz w:val="20"/>
          <w:szCs w:val="20"/>
        </w:rPr>
        <w:t>руб.</w:t>
      </w:r>
      <w:r w:rsidR="003458D1">
        <w:rPr>
          <w:rFonts w:ascii="Times New Roman" w:hAnsi="Times New Roman" w:cs="Times New Roman"/>
          <w:sz w:val="20"/>
          <w:szCs w:val="20"/>
        </w:rPr>
        <w:t xml:space="preserve">*. </w:t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 </w:t>
      </w:r>
      <w:r w:rsidR="003458D1">
        <w:rPr>
          <w:rFonts w:ascii="Times New Roman" w:hAnsi="Times New Roman" w:cs="Times New Roman"/>
          <w:sz w:val="20"/>
          <w:szCs w:val="20"/>
        </w:rPr>
        <w:t>(*при условии финансирования из областного бюджета)</w:t>
      </w:r>
    </w:p>
    <w:p w:rsidR="00E16E76" w:rsidRPr="007C4BA6" w:rsidRDefault="00E16E76" w:rsidP="0034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BA6">
        <w:rPr>
          <w:rFonts w:ascii="Times New Roman" w:hAnsi="Times New Roman" w:cs="Times New Roman"/>
          <w:sz w:val="20"/>
          <w:szCs w:val="20"/>
        </w:rPr>
        <w:t>- средства областного бюджета*</w:t>
      </w:r>
      <w:r w:rsidR="003458D1">
        <w:rPr>
          <w:rFonts w:ascii="Times New Roman" w:hAnsi="Times New Roman" w:cs="Times New Roman"/>
          <w:sz w:val="20"/>
          <w:szCs w:val="20"/>
        </w:rPr>
        <w:t>*</w:t>
      </w:r>
      <w:r w:rsidRPr="007C4BA6">
        <w:rPr>
          <w:rFonts w:ascii="Times New Roman" w:hAnsi="Times New Roman" w:cs="Times New Roman"/>
          <w:sz w:val="20"/>
          <w:szCs w:val="20"/>
        </w:rPr>
        <w:t xml:space="preserve"> (*</w:t>
      </w:r>
      <w:r w:rsidR="003458D1">
        <w:rPr>
          <w:rFonts w:ascii="Times New Roman" w:hAnsi="Times New Roman" w:cs="Times New Roman"/>
          <w:sz w:val="20"/>
          <w:szCs w:val="20"/>
        </w:rPr>
        <w:t>*</w:t>
      </w:r>
      <w:r w:rsidRPr="007C4BA6">
        <w:rPr>
          <w:rFonts w:ascii="Times New Roman" w:hAnsi="Times New Roman" w:cs="Times New Roman"/>
          <w:sz w:val="20"/>
          <w:szCs w:val="20"/>
        </w:rPr>
        <w:t xml:space="preserve">при условии финансирования) – </w:t>
      </w:r>
      <w:r w:rsidR="003458D1">
        <w:rPr>
          <w:rFonts w:ascii="Times New Roman" w:hAnsi="Times New Roman" w:cs="Times New Roman"/>
          <w:sz w:val="20"/>
          <w:szCs w:val="20"/>
        </w:rPr>
        <w:t xml:space="preserve">211 120 946,63 </w:t>
      </w:r>
      <w:r w:rsidRPr="007C4BA6">
        <w:rPr>
          <w:rFonts w:ascii="Times New Roman" w:hAnsi="Times New Roman" w:cs="Times New Roman"/>
          <w:sz w:val="20"/>
          <w:szCs w:val="20"/>
        </w:rPr>
        <w:t xml:space="preserve">руб., в том </w:t>
      </w:r>
      <w:r w:rsidRPr="003458D1">
        <w:rPr>
          <w:rFonts w:ascii="Times New Roman" w:hAnsi="Times New Roman" w:cs="Times New Roman"/>
          <w:sz w:val="20"/>
          <w:szCs w:val="20"/>
        </w:rPr>
        <w:t>числе:</w:t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 </w:t>
      </w:r>
      <w:r w:rsidRPr="003458D1">
        <w:rPr>
          <w:rFonts w:ascii="Times New Roman" w:hAnsi="Times New Roman" w:cs="Times New Roman"/>
          <w:sz w:val="20"/>
          <w:szCs w:val="20"/>
        </w:rPr>
        <w:t>201</w:t>
      </w:r>
      <w:r w:rsidR="003458D1" w:rsidRPr="003458D1">
        <w:rPr>
          <w:rFonts w:ascii="Times New Roman" w:hAnsi="Times New Roman" w:cs="Times New Roman"/>
          <w:sz w:val="20"/>
          <w:szCs w:val="20"/>
        </w:rPr>
        <w:t>8</w:t>
      </w:r>
      <w:r w:rsidRPr="003458D1"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3458D1">
        <w:rPr>
          <w:rFonts w:ascii="Times New Roman" w:hAnsi="Times New Roman" w:cs="Times New Roman"/>
          <w:sz w:val="20"/>
          <w:szCs w:val="20"/>
        </w:rPr>
        <w:t xml:space="preserve">47 104 888,00 </w:t>
      </w:r>
      <w:r w:rsidRPr="003458D1">
        <w:rPr>
          <w:rFonts w:ascii="Times New Roman" w:hAnsi="Times New Roman" w:cs="Times New Roman"/>
          <w:sz w:val="20"/>
          <w:szCs w:val="20"/>
        </w:rPr>
        <w:t>руб.;</w:t>
      </w:r>
      <w:r w:rsidRPr="003458D1">
        <w:rPr>
          <w:rFonts w:ascii="Times New Roman" w:hAnsi="Times New Roman" w:cs="Times New Roman"/>
          <w:sz w:val="20"/>
          <w:szCs w:val="20"/>
        </w:rPr>
        <w:tab/>
        <w:t>201</w:t>
      </w:r>
      <w:r w:rsidR="003458D1" w:rsidRPr="003458D1">
        <w:rPr>
          <w:rFonts w:ascii="Times New Roman" w:hAnsi="Times New Roman" w:cs="Times New Roman"/>
          <w:sz w:val="20"/>
          <w:szCs w:val="20"/>
        </w:rPr>
        <w:t>9</w:t>
      </w:r>
      <w:r w:rsidRPr="003458D1"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3458D1">
        <w:rPr>
          <w:rFonts w:ascii="Times New Roman" w:hAnsi="Times New Roman" w:cs="Times New Roman"/>
          <w:sz w:val="20"/>
          <w:szCs w:val="20"/>
        </w:rPr>
        <w:t xml:space="preserve">66 597 179,97  </w:t>
      </w:r>
      <w:r w:rsidRPr="003458D1">
        <w:rPr>
          <w:rFonts w:ascii="Times New Roman" w:hAnsi="Times New Roman" w:cs="Times New Roman"/>
          <w:sz w:val="20"/>
          <w:szCs w:val="20"/>
        </w:rPr>
        <w:t>руб.;</w:t>
      </w:r>
      <w:r w:rsidRPr="003458D1">
        <w:rPr>
          <w:rFonts w:ascii="Times New Roman" w:hAnsi="Times New Roman" w:cs="Times New Roman"/>
          <w:sz w:val="20"/>
          <w:szCs w:val="20"/>
        </w:rPr>
        <w:tab/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 </w:t>
      </w:r>
      <w:r w:rsidRPr="003458D1">
        <w:rPr>
          <w:rFonts w:ascii="Times New Roman" w:hAnsi="Times New Roman" w:cs="Times New Roman"/>
          <w:sz w:val="20"/>
          <w:szCs w:val="20"/>
        </w:rPr>
        <w:t>20</w:t>
      </w:r>
      <w:r w:rsidR="003458D1" w:rsidRPr="003458D1">
        <w:rPr>
          <w:rFonts w:ascii="Times New Roman" w:hAnsi="Times New Roman" w:cs="Times New Roman"/>
          <w:sz w:val="20"/>
          <w:szCs w:val="20"/>
        </w:rPr>
        <w:t>20</w:t>
      </w:r>
      <w:r w:rsidRPr="003458D1"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3458D1">
        <w:rPr>
          <w:rFonts w:ascii="Times New Roman" w:hAnsi="Times New Roman" w:cs="Times New Roman"/>
          <w:sz w:val="20"/>
          <w:szCs w:val="20"/>
        </w:rPr>
        <w:t xml:space="preserve">64 420 156,21 руб.; </w:t>
      </w:r>
      <w:r w:rsidRPr="003458D1">
        <w:rPr>
          <w:rFonts w:ascii="Times New Roman" w:hAnsi="Times New Roman" w:cs="Times New Roman"/>
          <w:sz w:val="20"/>
          <w:szCs w:val="20"/>
        </w:rPr>
        <w:t>20</w:t>
      </w:r>
      <w:r w:rsidR="003458D1" w:rsidRPr="003458D1">
        <w:rPr>
          <w:rFonts w:ascii="Times New Roman" w:hAnsi="Times New Roman" w:cs="Times New Roman"/>
          <w:sz w:val="20"/>
          <w:szCs w:val="20"/>
        </w:rPr>
        <w:t>21</w:t>
      </w:r>
      <w:r w:rsidRPr="003458D1"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3458D1">
        <w:rPr>
          <w:rFonts w:ascii="Times New Roman" w:hAnsi="Times New Roman" w:cs="Times New Roman"/>
          <w:sz w:val="20"/>
          <w:szCs w:val="20"/>
        </w:rPr>
        <w:t xml:space="preserve">10 441 750,84 </w:t>
      </w:r>
      <w:r w:rsidRPr="003458D1">
        <w:rPr>
          <w:rFonts w:ascii="Times New Roman" w:hAnsi="Times New Roman" w:cs="Times New Roman"/>
          <w:sz w:val="20"/>
          <w:szCs w:val="20"/>
        </w:rPr>
        <w:t>руб.;</w:t>
      </w:r>
      <w:r w:rsidRPr="003458D1">
        <w:rPr>
          <w:rFonts w:ascii="Times New Roman" w:hAnsi="Times New Roman" w:cs="Times New Roman"/>
          <w:sz w:val="20"/>
          <w:szCs w:val="20"/>
        </w:rPr>
        <w:tab/>
        <w:t>20</w:t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22 год – </w:t>
      </w:r>
      <w:r w:rsidR="003458D1">
        <w:rPr>
          <w:rFonts w:ascii="Times New Roman" w:hAnsi="Times New Roman" w:cs="Times New Roman"/>
          <w:sz w:val="20"/>
          <w:szCs w:val="20"/>
        </w:rPr>
        <w:t>22 556 961,53</w:t>
      </w:r>
      <w:r w:rsidR="003458D1" w:rsidRPr="003458D1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E16E76" w:rsidRPr="007C4BA6" w:rsidRDefault="00E16E76" w:rsidP="0034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4BA6">
        <w:rPr>
          <w:rFonts w:ascii="Times New Roman" w:hAnsi="Times New Roman" w:cs="Times New Roman"/>
          <w:sz w:val="20"/>
          <w:szCs w:val="20"/>
        </w:rPr>
        <w:t>При отсутствии финансирования или отказе сторон на долевое участие в строительстве, отдельные объекты газификации могут быть исключены из Программы или перенесены на другой срок.</w:t>
      </w:r>
    </w:p>
    <w:p w:rsidR="00E16E76" w:rsidRPr="007C4BA6" w:rsidRDefault="00E16E76" w:rsidP="0034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4BA6">
        <w:rPr>
          <w:rFonts w:ascii="Times New Roman" w:hAnsi="Times New Roman" w:cs="Times New Roman"/>
          <w:sz w:val="20"/>
          <w:szCs w:val="20"/>
        </w:rPr>
        <w:t>Ежегодно при формировании бюджета Шапкинского сельского  поселения Тосненского района Ленинградской области необходимо уточнять объекты газификации и объемы работ, а также источники финансирования.</w:t>
      </w:r>
    </w:p>
    <w:p w:rsidR="000546F4" w:rsidRPr="000546F4" w:rsidRDefault="000546F4" w:rsidP="000546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16E76" w:rsidRDefault="00E16E76" w:rsidP="00E16E7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Ожидаемые результаты</w:t>
      </w:r>
    </w:p>
    <w:p w:rsidR="00E16E76" w:rsidRDefault="00E16E76" w:rsidP="00E16E76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реализации настоящей Программы к </w:t>
      </w:r>
      <w:r w:rsidRPr="005344D1">
        <w:rPr>
          <w:rFonts w:ascii="Times New Roman" w:hAnsi="Times New Roman" w:cs="Times New Roman"/>
        </w:rPr>
        <w:t>2022 г</w:t>
      </w:r>
      <w:r>
        <w:rPr>
          <w:rFonts w:ascii="Times New Roman" w:hAnsi="Times New Roman" w:cs="Times New Roman"/>
        </w:rPr>
        <w:t xml:space="preserve">оду ожидается: </w:t>
      </w:r>
    </w:p>
    <w:p w:rsidR="005344D1" w:rsidRDefault="005344D1" w:rsidP="005344D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- провести работы по разработке проектно-сметной документации на все предусмотренные перечнем объекты; 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br/>
        <w:t xml:space="preserve">- произвести работы по строительству  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шести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распределительных газопроводов и ввести их в эксплуатацию;</w:t>
      </w:r>
    </w:p>
    <w:p w:rsidR="005344D1" w:rsidRDefault="005344D1" w:rsidP="005344D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- создать условия для перевода котельных на природный газ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.Ш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апки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E16E76" w:rsidRPr="005344D1" w:rsidRDefault="00E16E76" w:rsidP="005344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4D1">
        <w:rPr>
          <w:rFonts w:ascii="Times New Roman" w:hAnsi="Times New Roman" w:cs="Times New Roman"/>
          <w:sz w:val="20"/>
          <w:szCs w:val="20"/>
        </w:rPr>
        <w:t xml:space="preserve">- перевод многоквартирного жилого фонда и жилых домов индивидуальной застройки на использование природного газа улучшит экологическую ситуацию, повысит комфортность и качество жизни населения. </w:t>
      </w:r>
    </w:p>
    <w:p w:rsidR="005344D1" w:rsidRPr="005344D1" w:rsidRDefault="005344D1" w:rsidP="005344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344D1">
        <w:rPr>
          <w:rFonts w:ascii="Times New Roman" w:hAnsi="Times New Roman" w:cs="Times New Roman"/>
          <w:sz w:val="20"/>
          <w:szCs w:val="20"/>
        </w:rPr>
        <w:t xml:space="preserve">Перевод потребителей на природный газ позволит получить энергетический, социальный и экологический эффект. </w:t>
      </w:r>
    </w:p>
    <w:p w:rsidR="005344D1" w:rsidRDefault="005344D1">
      <w:pPr>
        <w:rPr>
          <w:sz w:val="20"/>
          <w:szCs w:val="20"/>
        </w:rPr>
      </w:pPr>
    </w:p>
    <w:p w:rsidR="009C4F3F" w:rsidRDefault="009C4F3F">
      <w:pPr>
        <w:rPr>
          <w:sz w:val="20"/>
          <w:szCs w:val="20"/>
        </w:rPr>
      </w:pPr>
    </w:p>
    <w:p w:rsidR="009C4F3F" w:rsidRDefault="009C4F3F">
      <w:pPr>
        <w:rPr>
          <w:sz w:val="20"/>
          <w:szCs w:val="20"/>
        </w:rPr>
        <w:sectPr w:rsidR="009C4F3F" w:rsidSect="002D035B">
          <w:pgSz w:w="11906" w:h="16838"/>
          <w:pgMar w:top="426" w:right="850" w:bottom="567" w:left="1843" w:header="708" w:footer="708" w:gutter="0"/>
          <w:cols w:space="708"/>
          <w:docGrid w:linePitch="360"/>
        </w:sectPr>
      </w:pPr>
    </w:p>
    <w:tbl>
      <w:tblPr>
        <w:tblW w:w="168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1"/>
        <w:gridCol w:w="233"/>
        <w:gridCol w:w="566"/>
        <w:gridCol w:w="15"/>
        <w:gridCol w:w="1702"/>
        <w:gridCol w:w="63"/>
        <w:gridCol w:w="920"/>
        <w:gridCol w:w="408"/>
        <w:gridCol w:w="552"/>
        <w:gridCol w:w="214"/>
        <w:gridCol w:w="889"/>
        <w:gridCol w:w="189"/>
        <w:gridCol w:w="771"/>
        <w:gridCol w:w="272"/>
        <w:gridCol w:w="343"/>
        <w:gridCol w:w="25"/>
        <w:gridCol w:w="1480"/>
        <w:gridCol w:w="35"/>
        <w:gridCol w:w="925"/>
        <w:gridCol w:w="600"/>
        <w:gridCol w:w="47"/>
        <w:gridCol w:w="256"/>
        <w:gridCol w:w="337"/>
        <w:gridCol w:w="558"/>
        <w:gridCol w:w="202"/>
        <w:gridCol w:w="309"/>
        <w:gridCol w:w="651"/>
        <w:gridCol w:w="380"/>
        <w:gridCol w:w="284"/>
        <w:gridCol w:w="256"/>
        <w:gridCol w:w="941"/>
        <w:gridCol w:w="59"/>
        <w:gridCol w:w="266"/>
        <w:gridCol w:w="89"/>
        <w:gridCol w:w="1541"/>
      </w:tblGrid>
      <w:tr w:rsidR="003E5FCC" w:rsidRPr="00FF721C" w:rsidTr="00F627A8">
        <w:trPr>
          <w:gridAfter w:val="31"/>
          <w:wAfter w:w="15564" w:type="dxa"/>
          <w:trHeight w:val="29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9C4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E5FCC" w:rsidRPr="00FF721C" w:rsidTr="00F627A8">
        <w:trPr>
          <w:gridAfter w:val="31"/>
          <w:wAfter w:w="15564" w:type="dxa"/>
          <w:trHeight w:val="29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9C4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E5FCC" w:rsidRPr="00FF721C" w:rsidTr="00F627A8">
        <w:trPr>
          <w:trHeight w:val="290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tabs>
                <w:tab w:val="left" w:pos="885"/>
              </w:tabs>
              <w:spacing w:after="0" w:line="240" w:lineRule="auto"/>
              <w:ind w:left="1120" w:hanging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FC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CA1386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FF721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E5FCC" w:rsidRPr="003E5FCC" w:rsidTr="00F627A8">
        <w:trPr>
          <w:trHeight w:val="29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CA1386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программы "Газификация территории Шапкинского сельского  поселения </w:t>
            </w:r>
          </w:p>
          <w:p w:rsidR="003E5FCC" w:rsidRPr="00CA1386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Тосненского района Ленинградской области»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FCC" w:rsidRPr="003E5FCC" w:rsidTr="00F627A8">
        <w:trPr>
          <w:gridBefore w:val="2"/>
          <w:gridAfter w:val="4"/>
          <w:wBefore w:w="694" w:type="dxa"/>
          <w:wAfter w:w="1955" w:type="dxa"/>
          <w:trHeight w:val="709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  <w:r w:rsidRPr="003E5F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(подпрограммы)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6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(руб.)</w:t>
            </w:r>
          </w:p>
        </w:tc>
        <w:tc>
          <w:tcPr>
            <w:tcW w:w="7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(руб.)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469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д. Белоголово           (1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8 290 021,02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2 783 212,02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5 506 809,00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6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414 501,05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139 160,60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275 340,45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7 875 519,97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2 644 051,42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5 231 468,55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469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2 067 861,02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2 067 861,02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103 393,05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103 393,05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1 964 467,97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1 964 467,97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432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715 351,00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715 351,00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35 767,55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35 767,55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679 583,45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679 583,45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79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5 506 809,00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5 506 809,00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275 340,45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275 340,45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5 231 468,55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5 231 468,55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Белоголово          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966 394,79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448 424,79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517 970,00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48 319,74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22 421,24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25 898,50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918 075,05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426 003,55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492 071,50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6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</w:t>
            </w: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давления для газификации инд. жилых домов 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329 834,79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329 834,79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16 491,74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16 491,74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313 343,05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313 343,05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9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118 590,00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5 929,50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5 929,50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112 660,50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112 660,50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6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517 970,00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517 970,00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25 898,50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25 898,50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492 071,50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492 071,50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Ерзуново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5 728 560,00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1 991 434,55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3 737 125,45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286 428,00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99 571,73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186 856,27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5 442 132,00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1 891 862,82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3 550 269,18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6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1 514 549,35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1 514 549,35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75 727,47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75 727,47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1 438 821,88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1 438 821,88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476 885,20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476 885,20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23 844,26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23 844,26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453 040,94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453 040,94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6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3 737 125,45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3 737 125,45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186 856,27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186 856,27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3 550 269,18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3 550 269,18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Ерзуново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1 007 784,79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448 507,39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559 277,40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50 389,24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22 425,37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27 963,87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957 395,55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426 082,02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531 313,53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</w:t>
            </w: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329 834,79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329 834,79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16 491,74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16 491,74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313 343,05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313 343,05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9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118 672,60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118 672,60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5 933,63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5 933,63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112 738,97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112 738,97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559 277,40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559 277,40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27 963,87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27 963,87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531 313,53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531 313,53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40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5 740 381,88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1 596 753,08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4 143 628,80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287 019,09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79 837,65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207 181,44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5 453 362,79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1 516 915,43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3 936 447,36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1 204 591,88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1 204 591,88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60 229,59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60 229,59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1 144 362,29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1 144 362,29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392 161,20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392 161,20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19 608,06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19 608,06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372 553,14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372 553,14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4 143 628,80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4 143 628,80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207 181,44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207 181,44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3 936 447,36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3 936 447,36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4 111 380,37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1 402 993,97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2 708 386,40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205 569,02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70 149,70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135 419,32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3 905 811,35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1 332 844,27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2 572 967,08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</w:t>
            </w: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1 011 210,37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1 011 210,37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50 560,52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50 560,52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960 649,85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960 649,85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391 783,60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391 783,60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19 589,18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19 589,18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372 194,42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372 194,42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2 708 386,40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2 708 386,40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135 419,32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135 419,32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2 572 967,08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2 572 967,08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5 145 170,97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1 591 973,11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3 553 197,86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257 258,55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79 598,66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177 659,89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4 887 912,42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1 512 374,45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3 375 537,97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1 199 870,97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1 199 870,97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59 993,55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59 993,55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1 139 877,42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1 139 877,42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392 102,14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392 102,14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19 605,11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19 605,11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372 497,03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372 497,03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3 553 197,86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3 553 197,86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177 659,89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177 659,89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3 375 537,97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3 375 537,97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8 679 312,14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2 448 578,54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6 230 733,60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433 965,61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122 428,93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311 536,68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8 245 346,53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2 326 149,61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5 919 196,92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</w:t>
            </w: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1 913 472,14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1 913 472,14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95 673,61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95 673,61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1 817 798,53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1 817 798,53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535 106,40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535 106,40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26 755,32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26 755,32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508 351,08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508 351,08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6 230 733,60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6 230 733,60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311 536,68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311 536,68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5 919 196,92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5 919 196,92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Надино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(1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11 033 232,37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3 185 232,37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7 848 000,00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551 661,61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159 261,61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392 400,00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10 481 570,76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3 025 970,76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7 455 600,00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2 476 122,37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2 476 122,37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123 806,11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123 806,11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2 352 316,26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2 352 316,26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709 110,00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709 110,00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35 455,50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35 455,50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673 654,50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673 654,50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7 848 000,00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7 848 000,00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392 400,00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392 400,00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7 455 600,00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7 455 600,00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Надино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(2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5 880 833,31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1 944 313,31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3 936 520,00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294 041,66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97 215,66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196 826,00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5 586 791,65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1 847 097,65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3 739 694,00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</w:t>
            </w: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1 540 073,31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1 540 073,31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77 003,66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77 003,66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1 463 069,65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1 463 069,65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404 240,00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404 240,00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20 212,00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20 212,00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384 028,00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384 028,00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3 936 520,00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3 936 520,00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196 826,00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196 826,00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3 739 694,00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3 739 694,00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Надино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(3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8 502 694,12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2 643 284,12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5 859 410,00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425 134,70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132 164,20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292 970,50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8 077 559,42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2 511 119,92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5 566 439,50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2 036 694,12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2 036 694,12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101 834,70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101 834,70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1 934 859,42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1 934 859,42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606 590,00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606 590,00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30 329,50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30 329,50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576 260,50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576 260,50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5 859 410,00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5 859 410,00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292 970,50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292 970,50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5 566 439,50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5 566 439,50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Надино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(4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4 384 292,57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1 432 142,57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2 952 150,00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219 214,62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71 607,12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147 607,50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4 165 077,95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1 360 535,45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2 804 542,50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</w:t>
            </w: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1 128 802,57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1 128 802,57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56 440,12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56 440,12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1 072 362,45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1 072 362,45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303 340,00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303 340,00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15 167,00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15 167,00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288 173,00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288 173,00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2 952 150,00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2 952 150,00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147 607,50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147 607,50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2 804 542,50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2 804 542,50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(1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17 394 697,02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4 311 414,62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13 083 282,40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869 734,85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215 570,73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654 164,12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16 524 962,17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4 095 843,89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12 429 118,28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3 584 157,02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3 584 157,02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179 207,85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179 207,85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3 404 949,17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3 404 949,17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727 257,60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727 257,60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36 362,88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36 362,88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690 894,72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690 894,72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13 083 282,40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13 083 282,40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654 164,12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654 164,12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12 429 118,28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12 429 118,28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(2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</w:t>
            </w: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апки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(1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48 712 730,00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12 929 270,43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35 783 459,57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2 435 636,49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646 463,52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1 789 172,97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46 277 093,51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12 282 806,91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33 994 286,60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10 369 190,43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10 369 190,43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518 459,52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518 459,52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9 850 730,91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9 850 730,91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2 560 080,00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2 560 080,00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128 004,00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128 004,00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2 432 076,00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2 432 076,00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35 783 459,57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35 783 459,57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1 789 172,97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1 789 172,97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33 994 286,60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33 994 286,60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апки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(2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64 806 590,00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14 501 984,52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50 304 605,48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3 240 329,49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725 099,22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2 515 230,27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61 566 260,51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13 776 885,30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47 789 375,21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</w:t>
            </w: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11 918 054,52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11 918 054,52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595 902,72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595 902,72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11 322 151,80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11 322 151,80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2 583 930,00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2 583 930,00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129 196,50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129 196,50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2 454 733,50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2 454 733,50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50 304 605,48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50 304 605,48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2 515 230,27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2 515 230,27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47 789 375,21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47 789 375,21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апки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(3 очередь)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21 848 500,00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6 915 889,97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14 932 610,03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1 092 425,00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345 794,50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746 630,50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20 756 075,00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6 570 095,47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14 185 979,53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5 690 119,97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5 690 119,97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284 506,00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284 506,00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5 405 613,97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5 405 613,97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1 225 770,00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1 225 770,00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61 288,50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61 288,50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1 164 481,50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1 164 481,50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14 932 610,03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14 932 610,03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746 630,50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746 630,50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14 185 979,53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14 185 979,53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4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222 232 575,35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49 584 092,70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70 102 305,22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67 810 690,74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10 991 316,66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23 744 170,03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11 111 628,72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2 479 204,62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3 505 115,25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3 390 534,53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549 565,82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1 187 208,50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211 120 946,63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47 104 888,08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66 597 189,97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64 420 156,21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10 441 750,84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22 556 961,53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4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48 314 439,62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39 458 822,96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8 855 616,66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2 415 721,95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1 972 941,13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442 780,82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45 898 717,67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37 485 881,83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8 412 835,84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экспертиза проектно-сметной документации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12 260 969,74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10 125 269,74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2 135 700,00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613 048,49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506 263,49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106 785,00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11 647 921,25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9 619 006,25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2 028 915,00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E5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161 657 165,99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70 102 305,22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67 810 690,74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23 744 170,03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8 082 858,28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3 505 115,25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3 390 534,53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1 187 208,50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153 574 307,71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66 597 189,97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64 420 156,21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22 556 961,53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CC" w:rsidRPr="003E5FCC" w:rsidTr="00F627A8">
        <w:trPr>
          <w:gridBefore w:val="2"/>
          <w:gridAfter w:val="2"/>
          <w:wBefore w:w="694" w:type="dxa"/>
          <w:wAfter w:w="163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FCC" w:rsidRPr="003E5FCC" w:rsidRDefault="003E5FCC" w:rsidP="003E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5FCC" w:rsidRDefault="003E5FCC" w:rsidP="001B5B59">
      <w:pPr>
        <w:rPr>
          <w:rFonts w:ascii="Times New Roman" w:hAnsi="Times New Roman" w:cs="Times New Roman"/>
          <w:sz w:val="20"/>
          <w:szCs w:val="20"/>
        </w:rPr>
      </w:pPr>
    </w:p>
    <w:p w:rsidR="00CA1386" w:rsidRDefault="00CA1386" w:rsidP="001B5B59">
      <w:pPr>
        <w:rPr>
          <w:rFonts w:ascii="Times New Roman" w:hAnsi="Times New Roman" w:cs="Times New Roman"/>
          <w:sz w:val="20"/>
          <w:szCs w:val="20"/>
        </w:rPr>
      </w:pPr>
    </w:p>
    <w:p w:rsidR="00CA1386" w:rsidRDefault="00CA1386" w:rsidP="001B5B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A1386" w:rsidRPr="00CA1386" w:rsidRDefault="00CA1386" w:rsidP="00CA1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1386"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 w:rsidRPr="00CA1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Шапкинского сельского  поселения </w:t>
      </w:r>
    </w:p>
    <w:p w:rsidR="00CA1386" w:rsidRDefault="00CA1386" w:rsidP="00CA138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 района Ленинградской области»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7"/>
        <w:gridCol w:w="1939"/>
        <w:gridCol w:w="2848"/>
        <w:gridCol w:w="2495"/>
        <w:gridCol w:w="2775"/>
        <w:gridCol w:w="1481"/>
        <w:gridCol w:w="755"/>
        <w:gridCol w:w="1146"/>
        <w:gridCol w:w="1366"/>
      </w:tblGrid>
      <w:tr w:rsidR="009E34FD" w:rsidRPr="00CA1386" w:rsidTr="009E34F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очередь Газификации Шапкинского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34FD" w:rsidRPr="00CA1386" w:rsidTr="009E34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34FD" w:rsidRPr="00CA1386" w:rsidTr="009E34FD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№ п\</w:t>
            </w:r>
            <w:proofErr w:type="gramStart"/>
            <w:r w:rsidRPr="00CA13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386" w:rsidRPr="00CA1386" w:rsidRDefault="00CA1386" w:rsidP="00CA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386" w:rsidRPr="00CA1386" w:rsidRDefault="00CA1386" w:rsidP="00CA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386" w:rsidRPr="00CA1386" w:rsidRDefault="00CA1386" w:rsidP="00CA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  (в </w:t>
            </w:r>
            <w:proofErr w:type="spellStart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CA1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CA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CA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CA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д. Белоголово          (1 очередь)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2 067 861,02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715 351,00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5 506 809,00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8 290 021,02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139 160,60</w:t>
            </w: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2 644 051,42</w:t>
            </w:r>
          </w:p>
        </w:tc>
      </w:tr>
      <w:tr w:rsidR="009E34FD" w:rsidRPr="009E34FD" w:rsidTr="009E34FD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275 340,45</w:t>
            </w:r>
          </w:p>
        </w:tc>
      </w:tr>
      <w:tr w:rsidR="009E34FD" w:rsidRPr="00CA1386" w:rsidTr="006B73DE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4FD" w:rsidRPr="00CA1386" w:rsidTr="006B73DE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5 231 468,55</w:t>
            </w:r>
          </w:p>
        </w:tc>
      </w:tr>
      <w:tr w:rsidR="009E34FD" w:rsidRPr="00CA1386" w:rsidTr="009E34F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д. </w:t>
            </w:r>
            <w:proofErr w:type="spellStart"/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Ерзуново</w:t>
            </w:r>
            <w:proofErr w:type="spellEnd"/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(1 очередь)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1 514 549,35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476 885,20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3 737 125,45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5 728 560,00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99 571,73</w:t>
            </w: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1 891 862,82</w:t>
            </w: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186 856,27</w:t>
            </w:r>
          </w:p>
        </w:tc>
      </w:tr>
      <w:tr w:rsidR="009E34FD" w:rsidRPr="009E34FD" w:rsidTr="009E34F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3 550 269,18</w:t>
            </w:r>
          </w:p>
        </w:tc>
      </w:tr>
      <w:tr w:rsidR="009E34FD" w:rsidRPr="00CA1386" w:rsidTr="009E34F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д. </w:t>
            </w:r>
            <w:proofErr w:type="spellStart"/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Сиголово</w:t>
            </w:r>
            <w:proofErr w:type="spellEnd"/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(1 очередь)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1 204 591,88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392 161,20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4 143 628,80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5 740 381,88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79 837,65</w:t>
            </w: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1 516 915,43</w:t>
            </w:r>
          </w:p>
        </w:tc>
      </w:tr>
      <w:tr w:rsidR="009E34FD" w:rsidRPr="009E34FD" w:rsidTr="009E34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207 181,44</w:t>
            </w:r>
          </w:p>
        </w:tc>
      </w:tr>
      <w:tr w:rsidR="009E34FD" w:rsidRPr="009E34FD" w:rsidTr="009E34FD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3 936 447,36</w:t>
            </w:r>
          </w:p>
        </w:tc>
      </w:tr>
      <w:tr w:rsidR="009E34FD" w:rsidRPr="009E34FD" w:rsidTr="009E34FD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д. </w:t>
            </w:r>
            <w:proofErr w:type="gramStart"/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Надино</w:t>
            </w:r>
            <w:proofErr w:type="gramEnd"/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(1 очередь)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2 476 122,37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709 110,00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7 848 000,00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11 033 232,37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159 261,61</w:t>
            </w: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3 025 970,76</w:t>
            </w: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392 400,00</w:t>
            </w: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7 455 600,00</w:t>
            </w:r>
          </w:p>
        </w:tc>
      </w:tr>
      <w:tr w:rsidR="009E34FD" w:rsidRPr="00CA1386" w:rsidTr="009E34F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4FD" w:rsidRPr="00CA1386" w:rsidTr="009E34FD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д. </w:t>
            </w:r>
            <w:proofErr w:type="spellStart"/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Староселье</w:t>
            </w:r>
            <w:proofErr w:type="spellEnd"/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(1 очередь)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3 584 157,02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727 257,60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13 083 282,40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17 394 697,02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215 570,73</w:t>
            </w: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4 095 843,89</w:t>
            </w:r>
          </w:p>
        </w:tc>
      </w:tr>
      <w:tr w:rsidR="009E34FD" w:rsidRPr="00CA1386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654 164,12</w:t>
            </w: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12 429 118,28</w:t>
            </w:r>
          </w:p>
        </w:tc>
      </w:tr>
      <w:tr w:rsidR="009E34FD" w:rsidRPr="00CA1386" w:rsidTr="009E34F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4FD" w:rsidRPr="00CA1386" w:rsidTr="009E34F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4FD" w:rsidRPr="009E34FD" w:rsidTr="009E34F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д. Шапки                (1 очередь)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10 369 190,43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2 560 080,00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</w:rPr>
              <w:t>35 783 459,57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48 712 730,00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646 463,52</w:t>
            </w:r>
          </w:p>
        </w:tc>
      </w:tr>
      <w:tr w:rsidR="009E34FD" w:rsidRPr="00CA1386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12 282 806,91</w:t>
            </w:r>
          </w:p>
        </w:tc>
      </w:tr>
      <w:tr w:rsidR="009E34FD" w:rsidRPr="00CA1386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1 789 172,97</w:t>
            </w:r>
          </w:p>
        </w:tc>
      </w:tr>
      <w:tr w:rsidR="009E34FD" w:rsidRPr="00CA1386" w:rsidTr="009E34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33 994 286,60</w:t>
            </w:r>
          </w:p>
        </w:tc>
      </w:tr>
      <w:tr w:rsidR="009E34FD" w:rsidRPr="00CA1386" w:rsidTr="009E34FD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4FD" w:rsidRPr="009E34FD" w:rsidTr="009E34FD">
        <w:trPr>
          <w:trHeight w:val="253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1 очереди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21 216 472,07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5 580 845,00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70 102 305,22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96 899 622,29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4 844 981,09</w:t>
            </w:r>
          </w:p>
        </w:tc>
      </w:tr>
      <w:tr w:rsidR="009E34FD" w:rsidRPr="00CA1386" w:rsidTr="009E34FD">
        <w:trPr>
          <w:trHeight w:val="2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4FD" w:rsidRPr="00CA1386" w:rsidTr="009E34FD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92 054 641,20</w:t>
            </w:r>
          </w:p>
        </w:tc>
      </w:tr>
      <w:tr w:rsidR="009E34FD" w:rsidRPr="00CA1386" w:rsidTr="009E34FD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4FD" w:rsidRPr="00CA1386" w:rsidTr="009E34FD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годам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21 216 472,07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5 580 845,00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26 797 317,07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1 339 865,84</w:t>
            </w:r>
          </w:p>
        </w:tc>
      </w:tr>
      <w:tr w:rsidR="009E34FD" w:rsidRPr="00CA1386" w:rsidTr="009E34F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25 457 451,23</w:t>
            </w:r>
          </w:p>
        </w:tc>
      </w:tr>
      <w:tr w:rsidR="009E34FD" w:rsidRPr="00CA1386" w:rsidTr="009E34FD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70 102 305,22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70 102 305,22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3 505 115,25</w:t>
            </w:r>
          </w:p>
        </w:tc>
      </w:tr>
      <w:tr w:rsidR="009E34FD" w:rsidRPr="00CA1386" w:rsidTr="009E34FD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86" w:rsidRPr="00CA1386" w:rsidRDefault="00CA1386" w:rsidP="009E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66 597 189,97</w:t>
            </w:r>
          </w:p>
        </w:tc>
      </w:tr>
    </w:tbl>
    <w:p w:rsidR="00CA1386" w:rsidRPr="009E34FD" w:rsidRDefault="00CA1386" w:rsidP="006B7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1386" w:rsidRDefault="00CA1386" w:rsidP="006B73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91"/>
        <w:gridCol w:w="1834"/>
        <w:gridCol w:w="2977"/>
        <w:gridCol w:w="2410"/>
        <w:gridCol w:w="2551"/>
        <w:gridCol w:w="1701"/>
        <w:gridCol w:w="851"/>
        <w:gridCol w:w="1134"/>
        <w:gridCol w:w="1701"/>
      </w:tblGrid>
      <w:tr w:rsidR="006B73DE" w:rsidRPr="006B73DE" w:rsidTr="006B73DE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очередь Газификации Шапкинского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3DE" w:rsidRPr="006B73DE" w:rsidTr="006B73DE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3DE" w:rsidRPr="006B73DE" w:rsidTr="006B73DE">
        <w:trPr>
          <w:trHeight w:val="17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п\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  (в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д. Белоголово           (2 очередь)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329 834,79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118 590,00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517 970,00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966 394,79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22 421,24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426 003,55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25 898,50</w:t>
            </w:r>
          </w:p>
        </w:tc>
      </w:tr>
      <w:tr w:rsidR="006B73DE" w:rsidRPr="006B73DE" w:rsidTr="006B73DE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492 071,50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д.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Ерзуново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(2 очередь)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329 834,79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118 672,60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559 277,40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1 007 784,79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22 425,37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426 082,02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27 963,87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531 313,53</w:t>
            </w:r>
          </w:p>
        </w:tc>
      </w:tr>
      <w:tr w:rsidR="006B73DE" w:rsidRPr="006B73DE" w:rsidTr="006B73DE">
        <w:trPr>
          <w:trHeight w:val="33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д.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(2 очередь)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1 011 210,37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391 783,60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2 708 386,40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4 111 380,37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70 149,70</w:t>
            </w:r>
          </w:p>
        </w:tc>
      </w:tr>
      <w:tr w:rsidR="006B73DE" w:rsidRPr="006B73DE" w:rsidTr="006B73DE">
        <w:trPr>
          <w:trHeight w:val="28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1 332 844,27</w:t>
            </w:r>
          </w:p>
        </w:tc>
      </w:tr>
      <w:tr w:rsidR="006B73DE" w:rsidRPr="006B73DE" w:rsidTr="006B73DE">
        <w:trPr>
          <w:trHeight w:val="36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135 419,32</w:t>
            </w:r>
          </w:p>
        </w:tc>
      </w:tr>
      <w:tr w:rsidR="006B73DE" w:rsidRPr="006B73DE" w:rsidTr="006B73DE">
        <w:trPr>
          <w:trHeight w:val="37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2 572 967,08</w:t>
            </w:r>
          </w:p>
        </w:tc>
      </w:tr>
      <w:tr w:rsidR="006B73DE" w:rsidRPr="006B73DE" w:rsidTr="006B73DE">
        <w:trPr>
          <w:trHeight w:val="402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д. 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Надино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(2 очередь)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1 540 073,31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404 240,00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3 936 520,00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5 880 833,31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97 215,66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1 847 097,65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196 826,00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3 739 694,00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(2 очередь)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Шапки                 (2 очередь)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11 918 054,52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2 583 930,00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50 304 605,48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64 806 590,00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725 099,22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13 776 885,30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2 515 230,27</w:t>
            </w:r>
          </w:p>
        </w:tc>
      </w:tr>
      <w:tr w:rsidR="006B73DE" w:rsidRPr="006B73DE" w:rsidTr="006B73D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47 789 375,21</w:t>
            </w:r>
          </w:p>
        </w:tc>
      </w:tr>
      <w:tr w:rsidR="006B73DE" w:rsidRPr="006B73DE" w:rsidTr="006B73DE">
        <w:trPr>
          <w:trHeight w:val="52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2 очереди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15 129 007,78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3 617 216,20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58 026 759,28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76 772 983,26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3 838 649,15</w:t>
            </w:r>
          </w:p>
        </w:tc>
      </w:tr>
      <w:tr w:rsidR="006B73DE" w:rsidRPr="006B73DE" w:rsidTr="006B73DE">
        <w:trPr>
          <w:trHeight w:val="49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72 934 334,11</w:t>
            </w:r>
          </w:p>
        </w:tc>
      </w:tr>
      <w:tr w:rsidR="006B73DE" w:rsidRPr="006B73DE" w:rsidTr="006B73DE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color w:val="000000"/>
              </w:rPr>
              <w:t>. по годам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15 129 007,78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3 617 216,20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18 746 223,98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937 311,19</w:t>
            </w:r>
          </w:p>
        </w:tc>
      </w:tr>
      <w:tr w:rsidR="006B73DE" w:rsidRPr="006B73DE" w:rsidTr="006B73DE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17 808 912,79</w:t>
            </w:r>
          </w:p>
        </w:tc>
      </w:tr>
      <w:tr w:rsidR="006B73DE" w:rsidRPr="006B73DE" w:rsidTr="006B73DE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58 026 759,28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58 026 759,28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2 901 337,96</w:t>
            </w:r>
          </w:p>
        </w:tc>
      </w:tr>
      <w:tr w:rsidR="006B73DE" w:rsidRPr="006B73DE" w:rsidTr="006B73DE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55 125 421,32</w:t>
            </w:r>
          </w:p>
        </w:tc>
      </w:tr>
    </w:tbl>
    <w:p w:rsidR="00CA1386" w:rsidRDefault="00CA1386" w:rsidP="006B73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40"/>
        <w:gridCol w:w="1560"/>
        <w:gridCol w:w="3202"/>
        <w:gridCol w:w="2410"/>
        <w:gridCol w:w="2551"/>
        <w:gridCol w:w="1701"/>
        <w:gridCol w:w="851"/>
        <w:gridCol w:w="1134"/>
        <w:gridCol w:w="1701"/>
      </w:tblGrid>
      <w:tr w:rsidR="006B73DE" w:rsidRPr="006B73DE" w:rsidTr="006B73D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очередь Газификации Шапкинского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3DE" w:rsidRPr="006B73DE" w:rsidTr="006B73D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3DE" w:rsidRPr="006B73DE" w:rsidTr="006B73DE">
        <w:trPr>
          <w:trHeight w:val="1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№ п\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  (в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B73DE" w:rsidRPr="006B73DE" w:rsidTr="006B73DE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д.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(3 очередь)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1 199 870,97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392 102,14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3 553 197,86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5 145 170,97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79 598,66</w:t>
            </w:r>
          </w:p>
        </w:tc>
      </w:tr>
      <w:tr w:rsidR="006B73DE" w:rsidRPr="006B73DE" w:rsidTr="006B73DE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1 512 374,45</w:t>
            </w:r>
          </w:p>
        </w:tc>
      </w:tr>
      <w:tr w:rsidR="006B73DE" w:rsidRPr="006B73DE" w:rsidTr="006B73DE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177 659,89</w:t>
            </w:r>
          </w:p>
        </w:tc>
      </w:tr>
      <w:tr w:rsidR="006B73DE" w:rsidRPr="006B73DE" w:rsidTr="006B73D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3 375 537,97</w:t>
            </w:r>
          </w:p>
        </w:tc>
      </w:tr>
      <w:tr w:rsidR="006B73DE" w:rsidRPr="006B73DE" w:rsidTr="006B73DE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д. 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Надино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(3 очередь)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2 036 694,12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606 590,00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5 859 410,00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8 502 694,12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132 164,20</w:t>
            </w:r>
          </w:p>
        </w:tc>
      </w:tr>
      <w:tr w:rsidR="006B73DE" w:rsidRPr="006B73DE" w:rsidTr="006B73D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2 511 119,92</w:t>
            </w:r>
          </w:p>
        </w:tc>
      </w:tr>
      <w:tr w:rsidR="006B73DE" w:rsidRPr="006B73DE" w:rsidTr="006B73D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292 970,50</w:t>
            </w:r>
          </w:p>
        </w:tc>
      </w:tr>
      <w:tr w:rsidR="006B73DE" w:rsidRPr="006B73DE" w:rsidTr="006B73D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5 566 439,50</w:t>
            </w:r>
          </w:p>
        </w:tc>
      </w:tr>
      <w:tr w:rsidR="006B73DE" w:rsidRPr="006B73DE" w:rsidTr="006B73DE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Шапки                 (3 очередь)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5 690 119,97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1 225 770,00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14 932 610,03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21 848 500,00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345 794,50</w:t>
            </w:r>
          </w:p>
        </w:tc>
      </w:tr>
      <w:tr w:rsidR="006B73DE" w:rsidRPr="006B73DE" w:rsidTr="006B73DE">
        <w:trPr>
          <w:trHeight w:val="30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6 570 095,47</w:t>
            </w:r>
          </w:p>
        </w:tc>
      </w:tr>
      <w:tr w:rsidR="006B73DE" w:rsidRPr="006B73DE" w:rsidTr="006B73DE">
        <w:trPr>
          <w:trHeight w:val="30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746 630,50</w:t>
            </w:r>
          </w:p>
        </w:tc>
      </w:tr>
      <w:tr w:rsidR="006B73DE" w:rsidRPr="006B73DE" w:rsidTr="006B73DE">
        <w:trPr>
          <w:trHeight w:val="30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14 185 979,53</w:t>
            </w:r>
          </w:p>
        </w:tc>
      </w:tr>
      <w:tr w:rsidR="006B73DE" w:rsidRPr="006B73DE" w:rsidTr="006B73DE">
        <w:trPr>
          <w:trHeight w:val="37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3 очереди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8 926 685,06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2 224 462,14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24 345 217,89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35 496 365,09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1 774 818,25</w:t>
            </w:r>
          </w:p>
        </w:tc>
      </w:tr>
      <w:tr w:rsidR="006B73DE" w:rsidRPr="006B73DE" w:rsidTr="006B73DE">
        <w:trPr>
          <w:trHeight w:val="48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33 721 546,84</w:t>
            </w:r>
          </w:p>
        </w:tc>
      </w:tr>
      <w:tr w:rsidR="006B73DE" w:rsidRPr="006B73DE" w:rsidTr="006B73DE">
        <w:trPr>
          <w:trHeight w:val="30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color w:val="000000"/>
              </w:rPr>
              <w:t>. по годам</w:t>
            </w:r>
          </w:p>
        </w:tc>
        <w:tc>
          <w:tcPr>
            <w:tcW w:w="32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1 199 870,97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392 102,14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1 591 973,11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79 598,66</w:t>
            </w:r>
          </w:p>
        </w:tc>
      </w:tr>
      <w:tr w:rsidR="006B73DE" w:rsidRPr="006B73DE" w:rsidTr="006B73DE">
        <w:trPr>
          <w:trHeight w:val="30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32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1 512 374,45</w:t>
            </w:r>
          </w:p>
        </w:tc>
      </w:tr>
      <w:tr w:rsidR="006B73DE" w:rsidRPr="006B73DE" w:rsidTr="006B73DE">
        <w:trPr>
          <w:trHeight w:val="30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3 553 197,86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3 553 197,86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177 659,89</w:t>
            </w:r>
          </w:p>
        </w:tc>
      </w:tr>
      <w:tr w:rsidR="006B73DE" w:rsidRPr="006B73DE" w:rsidTr="006B73DE">
        <w:trPr>
          <w:trHeight w:val="30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3 375 537,97</w:t>
            </w:r>
          </w:p>
        </w:tc>
      </w:tr>
      <w:tr w:rsidR="006B73DE" w:rsidRPr="006B73DE" w:rsidTr="006B73DE">
        <w:trPr>
          <w:trHeight w:val="300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7 726 814,09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1 832 360,00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9 559 174,09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477 958,70</w:t>
            </w:r>
          </w:p>
        </w:tc>
      </w:tr>
      <w:tr w:rsidR="006B73DE" w:rsidRPr="006B73DE" w:rsidTr="006B73DE">
        <w:trPr>
          <w:trHeight w:val="300"/>
        </w:trPr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9 081 215,39</w:t>
            </w:r>
          </w:p>
        </w:tc>
      </w:tr>
      <w:tr w:rsidR="006B73DE" w:rsidRPr="006B73DE" w:rsidTr="006B73DE">
        <w:trPr>
          <w:trHeight w:val="300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20 792 020,03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20 792 020,03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1 039 601,00</w:t>
            </w:r>
          </w:p>
        </w:tc>
      </w:tr>
      <w:tr w:rsidR="006B73DE" w:rsidRPr="006B73DE" w:rsidTr="006B73DE">
        <w:trPr>
          <w:trHeight w:val="300"/>
        </w:trPr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19 752 419,03</w:t>
            </w:r>
          </w:p>
        </w:tc>
      </w:tr>
    </w:tbl>
    <w:p w:rsidR="00CA1386" w:rsidRDefault="00CA1386" w:rsidP="00CA1386">
      <w:pPr>
        <w:rPr>
          <w:rFonts w:ascii="Times New Roman" w:hAnsi="Times New Roman" w:cs="Times New Roman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80"/>
        <w:gridCol w:w="1540"/>
        <w:gridCol w:w="3282"/>
        <w:gridCol w:w="2410"/>
        <w:gridCol w:w="2551"/>
        <w:gridCol w:w="1701"/>
        <w:gridCol w:w="851"/>
        <w:gridCol w:w="1134"/>
        <w:gridCol w:w="1701"/>
      </w:tblGrid>
      <w:tr w:rsidR="006B73DE" w:rsidRPr="006B73DE" w:rsidTr="006B73DE">
        <w:trPr>
          <w:trHeight w:val="315"/>
        </w:trPr>
        <w:tc>
          <w:tcPr>
            <w:tcW w:w="12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очередь Газификации Шапкинского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3DE" w:rsidRPr="006B73DE" w:rsidTr="006B73DE">
        <w:trPr>
          <w:trHeight w:val="28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3DE" w:rsidRPr="006B73DE" w:rsidTr="006B73DE">
        <w:trPr>
          <w:trHeight w:val="28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3DE" w:rsidRPr="006B73DE" w:rsidTr="006B73DE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п\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  (в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6B73DE" w:rsidRPr="006B73DE" w:rsidTr="006B73D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д.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Сиголово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(4 очередь)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1 913 472,14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535 106,40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6 230 733,60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8 679 312,14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122 428,93</w:t>
            </w:r>
          </w:p>
        </w:tc>
      </w:tr>
      <w:tr w:rsidR="006B73DE" w:rsidRPr="006B73DE" w:rsidTr="006B73DE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2 326 149,61</w:t>
            </w:r>
          </w:p>
        </w:tc>
      </w:tr>
      <w:tr w:rsidR="006B73DE" w:rsidRPr="006B73DE" w:rsidTr="006B73DE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311 536,68</w:t>
            </w:r>
          </w:p>
        </w:tc>
      </w:tr>
      <w:tr w:rsidR="006B73DE" w:rsidRPr="006B73DE" w:rsidTr="006B73DE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5 919 196,92</w:t>
            </w:r>
          </w:p>
        </w:tc>
      </w:tr>
      <w:tr w:rsidR="006B73DE" w:rsidRPr="006B73DE" w:rsidTr="006B73DE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д. </w:t>
            </w:r>
            <w:proofErr w:type="gramStart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Надино</w:t>
            </w:r>
            <w:proofErr w:type="gramEnd"/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(4 очередь)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1128802,57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303340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2952150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4 384 292,57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71 607,12</w:t>
            </w:r>
          </w:p>
        </w:tc>
      </w:tr>
      <w:tr w:rsidR="006B73DE" w:rsidRPr="006B73DE" w:rsidTr="006B73D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1 360 535,45</w:t>
            </w:r>
          </w:p>
        </w:tc>
      </w:tr>
      <w:tr w:rsidR="006B73DE" w:rsidRPr="006B73DE" w:rsidTr="006B73D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147 607,50</w:t>
            </w:r>
          </w:p>
        </w:tc>
      </w:tr>
      <w:tr w:rsidR="006B73DE" w:rsidRPr="006B73DE" w:rsidTr="006B73DE">
        <w:trPr>
          <w:trHeight w:val="73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2 804 542,50</w:t>
            </w:r>
          </w:p>
        </w:tc>
      </w:tr>
      <w:tr w:rsidR="006B73DE" w:rsidRPr="006B73DE" w:rsidTr="006B73DE">
        <w:trPr>
          <w:trHeight w:val="750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4 очереди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3 042 274,71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838 446,40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9 182 883,60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13 063 604,71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653 180,23</w:t>
            </w:r>
          </w:p>
        </w:tc>
      </w:tr>
      <w:tr w:rsidR="006B73DE" w:rsidRPr="006B73DE" w:rsidTr="006B73DE">
        <w:trPr>
          <w:trHeight w:val="540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12 410 424,48</w:t>
            </w:r>
          </w:p>
        </w:tc>
      </w:tr>
      <w:tr w:rsidR="006B73DE" w:rsidRPr="006B73DE" w:rsidTr="006B73DE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B73DE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6B73DE">
              <w:rPr>
                <w:rFonts w:ascii="Times New Roman" w:eastAsia="Times New Roman" w:hAnsi="Times New Roman" w:cs="Times New Roman"/>
                <w:color w:val="000000"/>
              </w:rPr>
              <w:t>. по годам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1 913 472,14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535 106,40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2 448 578,54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122 428,93</w:t>
            </w:r>
          </w:p>
        </w:tc>
      </w:tr>
      <w:tr w:rsidR="006B73DE" w:rsidRPr="006B73DE" w:rsidTr="006B73DE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3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2 326 149,61</w:t>
            </w:r>
          </w:p>
        </w:tc>
      </w:tr>
      <w:tr w:rsidR="006B73DE" w:rsidRPr="006B73DE" w:rsidTr="006B73DE">
        <w:trPr>
          <w:trHeight w:val="300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6 230 733,60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6 230 733,60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311 536,68</w:t>
            </w:r>
          </w:p>
        </w:tc>
      </w:tr>
      <w:tr w:rsidR="006B73DE" w:rsidRPr="006B73DE" w:rsidTr="006B73DE">
        <w:trPr>
          <w:trHeight w:val="300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5 919 196,92</w:t>
            </w:r>
          </w:p>
        </w:tc>
      </w:tr>
      <w:tr w:rsidR="006B73DE" w:rsidRPr="006B73DE" w:rsidTr="006B73DE">
        <w:trPr>
          <w:trHeight w:val="300"/>
        </w:trPr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1 128 802,57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303 340,00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1 432 142,57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71 607,12</w:t>
            </w:r>
          </w:p>
        </w:tc>
      </w:tr>
      <w:tr w:rsidR="006B73DE" w:rsidRPr="006B73DE" w:rsidTr="006B73DE">
        <w:trPr>
          <w:trHeight w:val="300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1 360 535,45</w:t>
            </w:r>
          </w:p>
        </w:tc>
      </w:tr>
      <w:tr w:rsidR="006B73DE" w:rsidRPr="006B73DE" w:rsidTr="006B73DE">
        <w:trPr>
          <w:trHeight w:val="300"/>
        </w:trPr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2 952 150,00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</w:rPr>
              <w:t>2 952 150,00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147 607,50</w:t>
            </w:r>
          </w:p>
        </w:tc>
      </w:tr>
      <w:tr w:rsidR="006B73DE" w:rsidRPr="006B73DE" w:rsidTr="006B73DE">
        <w:trPr>
          <w:trHeight w:val="300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DE" w:rsidRPr="006B73DE" w:rsidRDefault="006B73DE" w:rsidP="006B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2 804 542,50</w:t>
            </w:r>
          </w:p>
        </w:tc>
      </w:tr>
    </w:tbl>
    <w:p w:rsidR="00CA1386" w:rsidRDefault="00CA1386" w:rsidP="00CA1386">
      <w:pPr>
        <w:rPr>
          <w:rFonts w:ascii="Times New Roman" w:hAnsi="Times New Roman" w:cs="Times New Roman"/>
        </w:rPr>
      </w:pPr>
    </w:p>
    <w:p w:rsidR="00CA1386" w:rsidRDefault="00CA1386" w:rsidP="00CA1386">
      <w:pPr>
        <w:rPr>
          <w:rFonts w:ascii="Times New Roman" w:hAnsi="Times New Roman" w:cs="Times New Roman"/>
        </w:rPr>
      </w:pPr>
    </w:p>
    <w:p w:rsidR="00081BB2" w:rsidRDefault="00081BB2" w:rsidP="00CA1386">
      <w:pPr>
        <w:rPr>
          <w:rFonts w:ascii="Times New Roman" w:hAnsi="Times New Roman" w:cs="Times New Roman"/>
        </w:rPr>
      </w:pPr>
    </w:p>
    <w:p w:rsidR="00081BB2" w:rsidRDefault="00081BB2" w:rsidP="00081B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Сводная  таблица по приложению № 2 </w:t>
      </w: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Шапкинского сельского  поселения </w:t>
      </w:r>
    </w:p>
    <w:p w:rsidR="00081BB2" w:rsidRDefault="00081BB2" w:rsidP="00081BB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 района Ленинградской области»</w:t>
      </w:r>
    </w:p>
    <w:tbl>
      <w:tblPr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776"/>
        <w:gridCol w:w="1539"/>
        <w:gridCol w:w="1418"/>
        <w:gridCol w:w="1559"/>
        <w:gridCol w:w="1701"/>
        <w:gridCol w:w="1559"/>
        <w:gridCol w:w="1418"/>
        <w:gridCol w:w="1559"/>
        <w:gridCol w:w="1559"/>
        <w:gridCol w:w="1701"/>
      </w:tblGrid>
      <w:tr w:rsidR="00081BB2" w:rsidRPr="00081BB2" w:rsidTr="00081BB2">
        <w:trPr>
          <w:cantSplit/>
          <w:trHeight w:val="1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очереди</w:t>
            </w: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ПИР по объекту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СМР по объекту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081BB2" w:rsidRPr="00081BB2" w:rsidTr="00081BB2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Белоголово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2 067 861,02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5 506 809,00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8 290 021,02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2 783 212,02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5 506 809,00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Ерзуново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1 514 549,35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476 885,20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3 737 125,45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5 728 560,00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1 991 434,55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3 737 125,45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1 204 591,88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392 161,20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4 143 628,80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5 740 381,88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1 596 753,08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4 143 628,80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2 476 122,37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11 033 232,37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3 185 232,37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Староселье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3 584 157,02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727 257,60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13 083 282,40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17 394 697,02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4 311 414,62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13 083 282,40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10 369 190,43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2 560 080,00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35 783 459,57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48 712 730,00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12 929 270,43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35 783 459,57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Белоголово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329 834,79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966 394,79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448 424,79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Ерзуново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329 834,79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118 672,60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559 277,40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1 007 784,79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448 507,39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559 277,40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1 011 210,37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391 783,60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2 708 386,40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4 111 380,37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1 402 993,97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2 708 386,40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Староселье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11 918 054,52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2 583 930,00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50 304 605,48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64 806 590,00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14 501 984,52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50 304 605,48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1 199 870,97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392 102,14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3 553 197,86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5 145 170,97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1 591 973,11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3 553 197,86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1 913 472,14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6 230 733,60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8 679 312,14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2 448 578,54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6 230 733,60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2 036 694,12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8 502 694,12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2 643 284,12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5 859 410,00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5 690 119,97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14 932 610,03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6 915 889,97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14 932 610,03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1 540 073,31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5 880 833,31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1 944 313,31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BB2" w:rsidRPr="00081BB2" w:rsidTr="00081BB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1 128 802,57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4 384 292,57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1 432 142,57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2 952 150,00</w:t>
            </w:r>
          </w:p>
        </w:tc>
      </w:tr>
      <w:tr w:rsidR="00081BB2" w:rsidRPr="00081BB2" w:rsidTr="00081BB2">
        <w:trPr>
          <w:trHeight w:val="570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48 314 439,62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12 260 969,74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161 657 165,99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222 232 575,35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49 584 092,70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70 102 305,22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67 810 690,74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10 991 316,66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23 744 170,03</w:t>
            </w:r>
          </w:p>
        </w:tc>
      </w:tr>
    </w:tbl>
    <w:p w:rsidR="00081BB2" w:rsidRDefault="00081BB2" w:rsidP="00CA1386">
      <w:pPr>
        <w:rPr>
          <w:rFonts w:ascii="Times New Roman" w:hAnsi="Times New Roman" w:cs="Times New Roman"/>
        </w:rPr>
      </w:pPr>
    </w:p>
    <w:p w:rsidR="00CA1386" w:rsidRDefault="00CA1386" w:rsidP="00CA1386">
      <w:pPr>
        <w:rPr>
          <w:rFonts w:ascii="Times New Roman" w:hAnsi="Times New Roman" w:cs="Times New Roman"/>
        </w:rPr>
      </w:pPr>
    </w:p>
    <w:p w:rsidR="00CA1386" w:rsidRDefault="00CA1386" w:rsidP="00CA1386">
      <w:pPr>
        <w:rPr>
          <w:rFonts w:ascii="Times New Roman" w:hAnsi="Times New Roman" w:cs="Times New Roman"/>
        </w:rPr>
      </w:pPr>
    </w:p>
    <w:p w:rsidR="00081BB2" w:rsidRDefault="00081BB2" w:rsidP="00CA1386">
      <w:pPr>
        <w:rPr>
          <w:rFonts w:ascii="Times New Roman" w:hAnsi="Times New Roman" w:cs="Times New Roman"/>
        </w:rPr>
      </w:pPr>
    </w:p>
    <w:p w:rsidR="00081BB2" w:rsidRDefault="00081BB2" w:rsidP="00081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081BB2" w:rsidRDefault="00081BB2" w:rsidP="00081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реализации программы</w:t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620"/>
        <w:gridCol w:w="1640"/>
        <w:gridCol w:w="960"/>
        <w:gridCol w:w="1427"/>
        <w:gridCol w:w="1249"/>
        <w:gridCol w:w="1360"/>
        <w:gridCol w:w="1220"/>
        <w:gridCol w:w="3820"/>
        <w:gridCol w:w="1880"/>
      </w:tblGrid>
      <w:tr w:rsidR="00081BB2" w:rsidRPr="00081BB2" w:rsidTr="00081BB2">
        <w:trPr>
          <w:trHeight w:val="10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№ п\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очередь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.ж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илых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домов,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годовой  расход газа, тыс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часовой расход газа, м3\час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подключаемые объекты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 xml:space="preserve">Общая  сумма,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081BB2" w:rsidRPr="00081BB2" w:rsidTr="00081BB2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Белоголово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290,8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9 256 415,81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Белоголово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2097,5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210,29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8 290 021,02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Белоголово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340,3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80,51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перспективная застройка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966 394,79</w:t>
            </w:r>
          </w:p>
        </w:tc>
      </w:tr>
      <w:tr w:rsidR="00081BB2" w:rsidRPr="00081BB2" w:rsidTr="00081BB2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Ерзуново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349,5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6 736 344,79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Ерзуново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153,4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5 728 560,00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Ерзуново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196,1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перспективная застройка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1 007 784,79</w:t>
            </w:r>
          </w:p>
        </w:tc>
      </w:tr>
      <w:tr w:rsidR="00081BB2" w:rsidRPr="00081BB2" w:rsidTr="00081BB2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Сиголово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23 676 245,36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317,9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67,6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аречная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дод.25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включ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ул.Солнечная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5 740 381,88</w:t>
            </w:r>
          </w:p>
        </w:tc>
      </w:tr>
      <w:tr w:rsidR="00081BB2" w:rsidRPr="00081BB2" w:rsidTr="00081BB2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аречной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ул.Цветочная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Заозерный проезд,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ул.Береговая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4 111 380,37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654,5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131,6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олнечная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Архитектурный проезд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5 145 170,97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935,1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196,1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8 679 312,14</w:t>
            </w:r>
          </w:p>
        </w:tc>
      </w:tr>
      <w:tr w:rsidR="00081BB2" w:rsidRPr="00081BB2" w:rsidTr="00081BB2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930,2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29 801 052,37</w:t>
            </w:r>
          </w:p>
        </w:tc>
      </w:tr>
      <w:tr w:rsidR="00081BB2" w:rsidRPr="00081BB2" w:rsidTr="00081BB2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841,5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174,6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ул.Луговая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ул.Солнечная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ул.Озерная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Светлая Центральная (часть)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11 033 232,37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Центральная (чет сторона 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зеро)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5 880 833,31</w:t>
            </w:r>
          </w:p>
        </w:tc>
      </w:tr>
      <w:tr w:rsidR="00081BB2" w:rsidRPr="00081BB2" w:rsidTr="00081BB2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4051,6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534,5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Центральная (нечет сторона), Березовая, Радужная, Земляничная, ДСОЛ "Салют" (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Центрпльная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8 502 694,12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607,7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126,1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МКР,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д.24, д.26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4 384 292,57</w:t>
            </w:r>
          </w:p>
        </w:tc>
      </w:tr>
      <w:tr w:rsidR="00081BB2" w:rsidRPr="00081BB2" w:rsidTr="00081BB2">
        <w:trPr>
          <w:trHeight w:val="3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Староселье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582,4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17 394 697,02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Староселье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1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озяйств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17 394 697,02</w:t>
            </w:r>
          </w:p>
        </w:tc>
      </w:tr>
      <w:tr w:rsidR="00081BB2" w:rsidRPr="00081BB2" w:rsidTr="00081BB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Староселье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193,2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МКР, 1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озяйств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- 2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81BB2" w:rsidRPr="00081BB2" w:rsidTr="00081BB2">
        <w:trPr>
          <w:trHeight w:val="3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20960,1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6288,5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135 367 820,00</w:t>
            </w:r>
          </w:p>
        </w:tc>
      </w:tr>
      <w:tr w:rsidR="00081BB2" w:rsidRPr="00081BB2" w:rsidTr="00081BB2">
        <w:trPr>
          <w:trHeight w:val="19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14256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1264,6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1025,9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а) микрорайон, ограниченный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ул.М.Кротова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(нечетная сторона),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еверной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ул.Нестеровской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ул.Вериговской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1, 2, 3, 4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Вериговскими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проездами; б)  микрорайон, ограниченный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ул.Железнодорожной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пер.Железнодорожным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в) микрорайон, ограниченный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ул.Ключевой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г) микрорайон, ограниченный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ул.Речной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ул.Советской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(дома 1-3, 2-12),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48 712 730,00</w:t>
            </w:r>
          </w:p>
        </w:tc>
      </w:tr>
      <w:tr w:rsidR="00081BB2" w:rsidRPr="00081BB2" w:rsidTr="00081BB2">
        <w:trPr>
          <w:trHeight w:val="22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17944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5775,5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2307,8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а) микрорайон, ограниченный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ул.Н.Куковеровой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билейной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пер.Светлый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ул.М.Кротова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(четная сторона); б) микрорайон, ограниченный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ул.Дачной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ул.Веселой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ул.Парковой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ул.Молодежной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ул.Школьной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Школьным пер.; в) микрорайон, охватывающий территорию от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ул.Советской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д.14 (пересечение с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руч.Мельничный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далее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ул.Песочная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ул.Колхозная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Старосельский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прзд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ул.Новая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ул.Нижняя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64 806 590,00</w:t>
            </w:r>
          </w:p>
        </w:tc>
      </w:tr>
      <w:tr w:rsidR="00081BB2" w:rsidRPr="00081BB2" w:rsidTr="00081BB2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6868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13920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2954,8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перспективная застройка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color w:val="000000"/>
              </w:rPr>
              <w:t>21 848 500,00</w:t>
            </w:r>
          </w:p>
        </w:tc>
      </w:tr>
      <w:tr w:rsidR="00081BB2" w:rsidRPr="00081BB2" w:rsidTr="00081BB2">
        <w:trPr>
          <w:trHeight w:val="840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8890,5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222 232 575,35</w:t>
            </w:r>
          </w:p>
        </w:tc>
      </w:tr>
      <w:tr w:rsidR="00081BB2" w:rsidRPr="00081BB2" w:rsidTr="00F627A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в.т</w:t>
            </w:r>
            <w:proofErr w:type="spellEnd"/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r w:rsidR="00F627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ч. </w:t>
            </w: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очереди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24702,5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2020,99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BB2" w:rsidRPr="00081BB2" w:rsidTr="00F627A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19860,5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7761,5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2926,41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BB2" w:rsidRPr="00081BB2" w:rsidTr="00F627A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18626,1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3620,9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BB2" w:rsidRPr="00081BB2" w:rsidTr="00F627A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1542,8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1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322,2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2" w:rsidRPr="00081BB2" w:rsidRDefault="00081BB2" w:rsidP="0008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81BB2" w:rsidRPr="00081BB2" w:rsidRDefault="00081BB2" w:rsidP="00081BB2">
      <w:pPr>
        <w:rPr>
          <w:rFonts w:ascii="Times New Roman" w:hAnsi="Times New Roman" w:cs="Times New Roman"/>
          <w:sz w:val="24"/>
          <w:szCs w:val="24"/>
        </w:rPr>
      </w:pPr>
    </w:p>
    <w:p w:rsidR="00CA1386" w:rsidRDefault="00CA1386" w:rsidP="00CA1386">
      <w:pPr>
        <w:rPr>
          <w:rFonts w:ascii="Times New Roman" w:hAnsi="Times New Roman" w:cs="Times New Roman"/>
        </w:rPr>
      </w:pPr>
    </w:p>
    <w:p w:rsidR="00CA1386" w:rsidRDefault="00CA1386" w:rsidP="00CA1386">
      <w:pPr>
        <w:rPr>
          <w:rFonts w:ascii="Times New Roman" w:hAnsi="Times New Roman" w:cs="Times New Roman"/>
        </w:rPr>
      </w:pPr>
    </w:p>
    <w:p w:rsidR="00CA1386" w:rsidRDefault="00CA1386" w:rsidP="00CA1386">
      <w:pPr>
        <w:rPr>
          <w:rFonts w:ascii="Times New Roman" w:hAnsi="Times New Roman" w:cs="Times New Roman"/>
        </w:rPr>
      </w:pPr>
    </w:p>
    <w:p w:rsidR="00780CCA" w:rsidRDefault="00780CCA" w:rsidP="00CA1386">
      <w:pPr>
        <w:rPr>
          <w:rFonts w:ascii="Times New Roman" w:hAnsi="Times New Roman" w:cs="Times New Roman"/>
        </w:rPr>
      </w:pPr>
    </w:p>
    <w:p w:rsidR="00780CCA" w:rsidRDefault="00780CCA" w:rsidP="00CA1386">
      <w:pPr>
        <w:rPr>
          <w:rFonts w:ascii="Times New Roman" w:hAnsi="Times New Roman" w:cs="Times New Roman"/>
        </w:rPr>
      </w:pPr>
    </w:p>
    <w:p w:rsidR="00780CCA" w:rsidRDefault="00780CCA" w:rsidP="00CA1386">
      <w:pPr>
        <w:rPr>
          <w:rFonts w:ascii="Times New Roman" w:hAnsi="Times New Roman" w:cs="Times New Roman"/>
        </w:rPr>
      </w:pPr>
    </w:p>
    <w:p w:rsidR="00780CCA" w:rsidRDefault="00780CCA" w:rsidP="00CA1386">
      <w:pPr>
        <w:rPr>
          <w:rFonts w:ascii="Times New Roman" w:hAnsi="Times New Roman" w:cs="Times New Roman"/>
        </w:rPr>
      </w:pPr>
    </w:p>
    <w:p w:rsidR="00780CCA" w:rsidRDefault="00780CCA" w:rsidP="00CA1386">
      <w:pPr>
        <w:rPr>
          <w:rFonts w:ascii="Times New Roman" w:hAnsi="Times New Roman" w:cs="Times New Roman"/>
        </w:rPr>
      </w:pPr>
    </w:p>
    <w:tbl>
      <w:tblPr>
        <w:tblW w:w="165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701"/>
        <w:gridCol w:w="580"/>
        <w:gridCol w:w="960"/>
        <w:gridCol w:w="586"/>
        <w:gridCol w:w="709"/>
        <w:gridCol w:w="825"/>
        <w:gridCol w:w="451"/>
        <w:gridCol w:w="1559"/>
        <w:gridCol w:w="1276"/>
        <w:gridCol w:w="1134"/>
        <w:gridCol w:w="992"/>
        <w:gridCol w:w="1559"/>
        <w:gridCol w:w="142"/>
        <w:gridCol w:w="22"/>
        <w:gridCol w:w="236"/>
      </w:tblGrid>
      <w:tr w:rsidR="00780CCA" w:rsidRPr="00780CCA" w:rsidTr="00780CCA">
        <w:trPr>
          <w:gridAfter w:val="3"/>
          <w:wAfter w:w="400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F627A8" w:rsidP="00780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 3 </w:t>
            </w:r>
            <w:r w:rsidR="00780CCA"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</w:tr>
      <w:tr w:rsidR="00780CCA" w:rsidRPr="00780CCA" w:rsidTr="00780CC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"Газификация территории Шапкинского сельского  поселения Тосненского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0CCA" w:rsidRPr="00780CCA" w:rsidTr="00780CCA">
        <w:trPr>
          <w:gridAfter w:val="2"/>
          <w:wAfter w:w="258" w:type="dxa"/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780CCA" w:rsidRPr="00780CCA" w:rsidTr="00F627A8">
        <w:trPr>
          <w:gridAfter w:val="2"/>
          <w:wAfter w:w="258" w:type="dxa"/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CCA" w:rsidRPr="00780CCA" w:rsidRDefault="00F627A8" w:rsidP="00F627A8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F627A8" w:rsidRPr="00780CCA" w:rsidTr="00F627A8">
        <w:trPr>
          <w:gridAfter w:val="2"/>
          <w:wAfter w:w="258" w:type="dxa"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CA" w:rsidRPr="00780CCA" w:rsidRDefault="00780CCA" w:rsidP="00F6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комплекса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инженергных</w:t>
            </w:r>
            <w:proofErr w:type="spellEnd"/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изысканий и разработка проектно-сметной </w:t>
            </w:r>
            <w:proofErr w:type="spellStart"/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документаци</w:t>
            </w:r>
            <w:proofErr w:type="spellEnd"/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государственная экспертиза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3 028 770,44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57 546 638,92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объектов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tabs>
                <w:tab w:val="left" w:pos="1168"/>
              </w:tabs>
              <w:spacing w:after="0" w:line="240" w:lineRule="auto"/>
              <w:ind w:right="1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27A8" w:rsidRPr="00780CCA" w:rsidTr="00F627A8">
        <w:trPr>
          <w:gridAfter w:val="2"/>
          <w:wAfter w:w="258" w:type="dxa"/>
          <w:trHeight w:val="1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 очередь (6 объектов), 2 очередь (6 объектов), 3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иголово</w:t>
            </w:r>
            <w:proofErr w:type="spell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4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д.Сиголово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адино</w:t>
            </w:r>
            <w:proofErr w:type="spell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п Шапки, 4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д.Надино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ind w:right="1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27A8" w:rsidRPr="00780CCA" w:rsidTr="00F627A8">
        <w:trPr>
          <w:gridAfter w:val="2"/>
          <w:wAfter w:w="258" w:type="dxa"/>
          <w:trHeight w:val="7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</w:t>
            </w:r>
            <w:proofErr w:type="spellStart"/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</w:t>
            </w:r>
            <w:proofErr w:type="spellEnd"/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лительных</w:t>
            </w:r>
            <w:proofErr w:type="spellEnd"/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газовых сетей для увеличения объема потребления природного газа населением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8 082 858,28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153 574 307,71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Протяженность газораспределительных сетей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9393</w:t>
            </w:r>
          </w:p>
        </w:tc>
      </w:tr>
      <w:tr w:rsidR="00F627A8" w:rsidRPr="00780CCA" w:rsidTr="00F627A8">
        <w:trPr>
          <w:gridAfter w:val="2"/>
          <w:wAfter w:w="258" w:type="dxa"/>
          <w:trHeight w:val="1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очередь (6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очередь (6 объектов), 3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иголово</w:t>
            </w:r>
            <w:proofErr w:type="spell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4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д.Сиголово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адино</w:t>
            </w:r>
            <w:proofErr w:type="spell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п Шапки, 4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д.Надино</w:t>
            </w:r>
            <w:proofErr w:type="spellEnd"/>
          </w:p>
        </w:tc>
      </w:tr>
      <w:tr w:rsidR="00F627A8" w:rsidRPr="00780CCA" w:rsidTr="00F627A8">
        <w:trPr>
          <w:gridAfter w:val="2"/>
          <w:wAfter w:w="258" w:type="dxa"/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ИЖС, </w:t>
            </w:r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получивших</w:t>
            </w:r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техническую возможность для подключения к сетям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</w:tr>
      <w:tr w:rsidR="00F627A8" w:rsidRPr="00780CCA" w:rsidTr="00F627A8">
        <w:trPr>
          <w:gridAfter w:val="2"/>
          <w:wAfter w:w="258" w:type="dxa"/>
          <w:trHeight w:val="11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очередь (6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очередь (6 объектов), 3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иголово</w:t>
            </w:r>
            <w:proofErr w:type="spell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4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д.Сиголово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адино</w:t>
            </w:r>
            <w:proofErr w:type="spell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п Шапки, 4 очередь -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д.Надино</w:t>
            </w:r>
            <w:proofErr w:type="spellEnd"/>
          </w:p>
        </w:tc>
      </w:tr>
      <w:tr w:rsidR="00F627A8" w:rsidRPr="00780CCA" w:rsidTr="00F627A8">
        <w:trPr>
          <w:gridAfter w:val="2"/>
          <w:wAfter w:w="258" w:type="dxa"/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 котельной на природный газ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27A8" w:rsidRPr="00780CCA" w:rsidTr="00F627A8">
        <w:trPr>
          <w:gridAfter w:val="2"/>
          <w:wAfter w:w="258" w:type="dxa"/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МКД </w:t>
            </w:r>
            <w:proofErr w:type="gram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получивших</w:t>
            </w:r>
            <w:proofErr w:type="gram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техническую возможность для подключения к сетям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27A8" w:rsidRPr="00780CCA" w:rsidTr="00F627A8">
        <w:trPr>
          <w:gridAfter w:val="2"/>
          <w:wAfter w:w="258" w:type="dxa"/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Уровень </w:t>
            </w:r>
            <w:proofErr w:type="spellStart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газификаци</w:t>
            </w:r>
            <w:proofErr w:type="spellEnd"/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27A8" w:rsidRPr="00780CCA" w:rsidTr="00F627A8">
        <w:trPr>
          <w:gridAfter w:val="2"/>
          <w:wAfter w:w="258" w:type="dxa"/>
          <w:trHeight w:val="30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7A8" w:rsidRPr="00780CCA" w:rsidTr="00F627A8">
        <w:trPr>
          <w:gridAfter w:val="2"/>
          <w:wAfter w:w="258" w:type="dxa"/>
          <w:trHeight w:val="30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0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при наличии финансирования из областного бюджета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CCA" w:rsidRPr="00780CCA" w:rsidRDefault="00780CCA" w:rsidP="00780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CCA" w:rsidRDefault="00780CCA" w:rsidP="00CA1386">
      <w:pPr>
        <w:rPr>
          <w:rFonts w:ascii="Times New Roman" w:hAnsi="Times New Roman" w:cs="Times New Roman"/>
        </w:rPr>
      </w:pPr>
    </w:p>
    <w:sectPr w:rsidR="00780CCA" w:rsidSect="00CA1386">
      <w:pgSz w:w="16838" w:h="11906" w:orient="landscape"/>
      <w:pgMar w:top="426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22665D85"/>
    <w:multiLevelType w:val="hybridMultilevel"/>
    <w:tmpl w:val="C6264D7A"/>
    <w:lvl w:ilvl="0" w:tplc="58E0171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C1096"/>
    <w:multiLevelType w:val="hybridMultilevel"/>
    <w:tmpl w:val="1DC6BE4E"/>
    <w:lvl w:ilvl="0" w:tplc="97005488">
      <w:start w:val="65535"/>
      <w:numFmt w:val="bullet"/>
      <w:lvlText w:val="-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36F6823"/>
    <w:multiLevelType w:val="hybridMultilevel"/>
    <w:tmpl w:val="87E4CE96"/>
    <w:lvl w:ilvl="0" w:tplc="97005488">
      <w:start w:val="65535"/>
      <w:numFmt w:val="bullet"/>
      <w:lvlText w:val="-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6"/>
    <w:rsid w:val="00003B1B"/>
    <w:rsid w:val="000546F4"/>
    <w:rsid w:val="000728AF"/>
    <w:rsid w:val="00081BB2"/>
    <w:rsid w:val="00114B94"/>
    <w:rsid w:val="00152B64"/>
    <w:rsid w:val="00191221"/>
    <w:rsid w:val="001B5B3A"/>
    <w:rsid w:val="001B5B59"/>
    <w:rsid w:val="001B7DCA"/>
    <w:rsid w:val="00212F35"/>
    <w:rsid w:val="00274D85"/>
    <w:rsid w:val="002C41DD"/>
    <w:rsid w:val="002C52A3"/>
    <w:rsid w:val="002D035B"/>
    <w:rsid w:val="003458D1"/>
    <w:rsid w:val="003A59E3"/>
    <w:rsid w:val="003C6402"/>
    <w:rsid w:val="003E5FCC"/>
    <w:rsid w:val="00413382"/>
    <w:rsid w:val="004D36A2"/>
    <w:rsid w:val="00520C86"/>
    <w:rsid w:val="005344D1"/>
    <w:rsid w:val="00563D37"/>
    <w:rsid w:val="005944C2"/>
    <w:rsid w:val="005B24CA"/>
    <w:rsid w:val="005F2699"/>
    <w:rsid w:val="005F4328"/>
    <w:rsid w:val="0063722D"/>
    <w:rsid w:val="00685D96"/>
    <w:rsid w:val="006B73DE"/>
    <w:rsid w:val="00780CCA"/>
    <w:rsid w:val="007B4739"/>
    <w:rsid w:val="007C4BA6"/>
    <w:rsid w:val="00800B42"/>
    <w:rsid w:val="00844BD4"/>
    <w:rsid w:val="008B7A38"/>
    <w:rsid w:val="008C7083"/>
    <w:rsid w:val="009547AE"/>
    <w:rsid w:val="009C4F3F"/>
    <w:rsid w:val="009E34FD"/>
    <w:rsid w:val="00A058B0"/>
    <w:rsid w:val="00A50B53"/>
    <w:rsid w:val="00B56AF5"/>
    <w:rsid w:val="00B72522"/>
    <w:rsid w:val="00BA5EB2"/>
    <w:rsid w:val="00BC711A"/>
    <w:rsid w:val="00BF009A"/>
    <w:rsid w:val="00C07526"/>
    <w:rsid w:val="00C35FAF"/>
    <w:rsid w:val="00CA1386"/>
    <w:rsid w:val="00CF2D1E"/>
    <w:rsid w:val="00D033AC"/>
    <w:rsid w:val="00DA66A4"/>
    <w:rsid w:val="00E16E76"/>
    <w:rsid w:val="00E3676E"/>
    <w:rsid w:val="00E9146A"/>
    <w:rsid w:val="00EA68DD"/>
    <w:rsid w:val="00F2559F"/>
    <w:rsid w:val="00F51ABF"/>
    <w:rsid w:val="00F627A8"/>
    <w:rsid w:val="00F81048"/>
    <w:rsid w:val="00F93A19"/>
    <w:rsid w:val="00FA7269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4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C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5F26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5F2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F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F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F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5F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4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C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5F26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5F2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F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F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F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5F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chastnij_sek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9D7E-61F2-433B-9B29-439C6B99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7968</Words>
  <Characters>45422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Шапки</cp:lastModifiedBy>
  <cp:revision>2</cp:revision>
  <cp:lastPrinted>2018-01-19T07:27:00Z</cp:lastPrinted>
  <dcterms:created xsi:type="dcterms:W3CDTF">2018-01-19T07:28:00Z</dcterms:created>
  <dcterms:modified xsi:type="dcterms:W3CDTF">2018-01-19T07:28:00Z</dcterms:modified>
</cp:coreProperties>
</file>