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C9" w:rsidRPr="00A966C9" w:rsidRDefault="00A966C9" w:rsidP="00A966C9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ПРОЕКТ</w:t>
      </w: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ЛЕНИНГРАДСКАЯ ОБЛАСТЬ</w:t>
      </w: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ТОСНЕНСКИЙ РАЙОН</w:t>
      </w: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ГЛАВА</w:t>
      </w: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ШАПКИНСКОГО СЕЛЬСКОГО  ПОСЕЛЕНИЯ</w:t>
      </w: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A966C9" w:rsidRPr="00A966C9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C5163C" w:rsidRPr="00C5163C" w:rsidRDefault="00A966C9" w:rsidP="00A966C9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966C9">
        <w:rPr>
          <w:rFonts w:ascii="Times New Roman" w:eastAsia="Times New Roman" w:hAnsi="Times New Roman"/>
          <w:b/>
          <w:bCs/>
          <w:lang w:val="ru-RU" w:eastAsia="ru-RU" w:bidi="ar-SA"/>
        </w:rPr>
        <w:t>РАСПОРЯЖЕНИЕ</w:t>
      </w:r>
    </w:p>
    <w:p w:rsidR="00C5163C" w:rsidRPr="00C5163C" w:rsidRDefault="00C5163C" w:rsidP="00C5163C">
      <w:pPr>
        <w:rPr>
          <w:rFonts w:ascii="Times New Roman" w:eastAsia="Times New Roman" w:hAnsi="Times New Roman"/>
          <w:bCs/>
          <w:lang w:val="ru-RU" w:eastAsia="ru-RU" w:bidi="ar-SA"/>
        </w:rPr>
      </w:pPr>
      <w:r w:rsidRPr="00C5163C">
        <w:rPr>
          <w:rFonts w:ascii="Times New Roman" w:eastAsia="Times New Roman" w:hAnsi="Times New Roman"/>
          <w:bCs/>
          <w:lang w:val="ru-RU" w:eastAsia="ru-RU" w:bidi="ar-SA"/>
        </w:rPr>
        <w:t>_____  № __________</w:t>
      </w:r>
    </w:p>
    <w:p w:rsidR="00382C29" w:rsidRPr="00C5163C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C5163C" w:rsidRPr="00C5163C" w:rsidRDefault="00C737BF" w:rsidP="00C5163C">
      <w:pPr>
        <w:pStyle w:val="p5"/>
        <w:shd w:val="clear" w:color="auto" w:fill="FFFFFF"/>
        <w:spacing w:before="0" w:beforeAutospacing="0" w:after="0" w:afterAutospacing="0"/>
      </w:pPr>
      <w:r w:rsidRPr="00C5163C">
        <w:t xml:space="preserve">Об определении органа местного самоуправления, </w:t>
      </w:r>
    </w:p>
    <w:p w:rsidR="00C5163C" w:rsidRPr="00C5163C" w:rsidRDefault="00C737BF" w:rsidP="00C5163C">
      <w:pPr>
        <w:pStyle w:val="p5"/>
        <w:shd w:val="clear" w:color="auto" w:fill="FFFFFF"/>
        <w:spacing w:before="0" w:beforeAutospacing="0" w:after="0" w:afterAutospacing="0"/>
      </w:pPr>
      <w:r w:rsidRPr="00C5163C">
        <w:t xml:space="preserve">уполномоченного на осуществление полномочий </w:t>
      </w:r>
      <w:proofErr w:type="gramStart"/>
      <w:r w:rsidRPr="00C5163C">
        <w:t>в</w:t>
      </w:r>
      <w:proofErr w:type="gramEnd"/>
      <w:r w:rsidRPr="00C5163C">
        <w:t xml:space="preserve"> </w:t>
      </w:r>
    </w:p>
    <w:p w:rsidR="003D0F9E" w:rsidRPr="00C5163C" w:rsidRDefault="00C737BF" w:rsidP="00C5163C">
      <w:pPr>
        <w:pStyle w:val="p5"/>
        <w:shd w:val="clear" w:color="auto" w:fill="FFFFFF"/>
        <w:spacing w:before="0" w:beforeAutospacing="0" w:after="0" w:afterAutospacing="0"/>
      </w:pPr>
      <w:r w:rsidRPr="00C5163C">
        <w:t xml:space="preserve">сфере </w:t>
      </w:r>
      <w:proofErr w:type="spellStart"/>
      <w:r w:rsidRPr="00C5163C">
        <w:t>муниципально</w:t>
      </w:r>
      <w:proofErr w:type="spellEnd"/>
      <w:r w:rsidRPr="00C5163C">
        <w:t>-частного партнерства</w:t>
      </w:r>
    </w:p>
    <w:p w:rsidR="00C737BF" w:rsidRPr="00C5163C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5163C" w:rsidRPr="00C5163C" w:rsidRDefault="00C737BF" w:rsidP="00C5163C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C5163C">
        <w:rPr>
          <w:rFonts w:ascii="Times New Roman" w:eastAsia="Times New Roman" w:hAnsi="Times New Roman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C5163C">
        <w:rPr>
          <w:rFonts w:ascii="Times New Roman" w:eastAsia="Times New Roman" w:hAnsi="Times New Roman"/>
          <w:lang w:val="ru-RU" w:eastAsia="ru-RU"/>
        </w:rPr>
        <w:t>муниципально</w:t>
      </w:r>
      <w:proofErr w:type="spellEnd"/>
      <w:r w:rsidRPr="00C5163C">
        <w:rPr>
          <w:rFonts w:ascii="Times New Roman" w:eastAsia="Times New Roman" w:hAnsi="Times New Roman"/>
          <w:lang w:val="ru-RU"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Уставом </w:t>
      </w:r>
      <w:r w:rsidR="00C5163C" w:rsidRPr="00C5163C">
        <w:rPr>
          <w:rFonts w:ascii="Times New Roman" w:eastAsia="Times New Roman" w:hAnsi="Times New Roman"/>
          <w:lang w:val="ru-RU" w:eastAsia="ru-RU"/>
        </w:rPr>
        <w:t>Шапкинского</w:t>
      </w:r>
      <w:r w:rsidRPr="00C5163C">
        <w:rPr>
          <w:rFonts w:ascii="Times New Roman" w:eastAsia="Times New Roman" w:hAnsi="Times New Roman"/>
          <w:lang w:val="ru-RU" w:eastAsia="ru-RU"/>
        </w:rPr>
        <w:t xml:space="preserve"> сельского поселения</w:t>
      </w:r>
    </w:p>
    <w:p w:rsidR="00C5163C" w:rsidRPr="00C5163C" w:rsidRDefault="00C5163C" w:rsidP="00C5163C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FD11F8" w:rsidRPr="00C5163C" w:rsidRDefault="00B56BF1" w:rsidP="00570118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lang w:val="ru-RU" w:eastAsia="ru-RU"/>
        </w:rPr>
      </w:pPr>
      <w:r w:rsidRPr="00C5163C">
        <w:rPr>
          <w:rFonts w:ascii="Times New Roman" w:hAnsi="Times New Roman"/>
          <w:spacing w:val="-25"/>
          <w:lang w:val="ru-RU"/>
        </w:rPr>
        <w:tab/>
      </w:r>
      <w:r w:rsidR="003D0F9E" w:rsidRPr="00C5163C">
        <w:rPr>
          <w:rFonts w:ascii="Times New Roman" w:hAnsi="Times New Roman"/>
          <w:spacing w:val="-25"/>
          <w:lang w:val="ru-RU"/>
        </w:rPr>
        <w:t>1.</w:t>
      </w:r>
      <w:r w:rsidR="00C5163C" w:rsidRPr="00C5163C">
        <w:rPr>
          <w:rFonts w:ascii="Times New Roman" w:hAnsi="Times New Roman"/>
          <w:spacing w:val="-25"/>
          <w:lang w:val="ru-RU"/>
        </w:rPr>
        <w:t xml:space="preserve"> </w:t>
      </w:r>
      <w:r w:rsidR="00C737BF" w:rsidRPr="00C5163C">
        <w:rPr>
          <w:rFonts w:ascii="Times New Roman" w:eastAsia="Times New Roman" w:hAnsi="Times New Roman"/>
          <w:lang w:val="ru-RU" w:eastAsia="ru-RU"/>
        </w:rPr>
        <w:t>О</w:t>
      </w:r>
      <w:r w:rsidR="00382C29" w:rsidRPr="00C5163C">
        <w:rPr>
          <w:rFonts w:ascii="Times New Roman" w:eastAsia="Times New Roman" w:hAnsi="Times New Roman"/>
          <w:lang w:val="ru-RU" w:eastAsia="ru-RU"/>
        </w:rPr>
        <w:t xml:space="preserve">пределить </w:t>
      </w:r>
      <w:r w:rsidR="00C5163C" w:rsidRPr="00C5163C">
        <w:rPr>
          <w:rFonts w:ascii="Times New Roman" w:eastAsia="Times New Roman" w:hAnsi="Times New Roman"/>
          <w:lang w:val="ru-RU" w:eastAsia="ru-RU"/>
        </w:rPr>
        <w:t>а</w:t>
      </w:r>
      <w:r w:rsidR="00C737BF" w:rsidRPr="00C5163C">
        <w:rPr>
          <w:rFonts w:ascii="Times New Roman" w:eastAsia="Times New Roman" w:hAnsi="Times New Roman"/>
          <w:lang w:val="ru-RU" w:eastAsia="ru-RU"/>
        </w:rPr>
        <w:t xml:space="preserve">дминистрацию </w:t>
      </w:r>
      <w:r w:rsidR="00C5163C" w:rsidRPr="00C5163C">
        <w:rPr>
          <w:rFonts w:ascii="Times New Roman" w:eastAsia="Times New Roman" w:hAnsi="Times New Roman"/>
          <w:lang w:val="ru-RU" w:eastAsia="ru-RU"/>
        </w:rPr>
        <w:t>Шапкинского</w:t>
      </w:r>
      <w:r w:rsidR="00C737BF" w:rsidRPr="00C5163C">
        <w:rPr>
          <w:rFonts w:ascii="Times New Roman" w:eastAsia="Times New Roman" w:hAnsi="Times New Roman"/>
          <w:lang w:val="ru-RU" w:eastAsia="ru-RU"/>
        </w:rPr>
        <w:t xml:space="preserve"> сельского </w:t>
      </w:r>
      <w:r w:rsidR="00C5163C" w:rsidRPr="00C5163C">
        <w:rPr>
          <w:rFonts w:ascii="Times New Roman" w:eastAsia="Times New Roman" w:hAnsi="Times New Roman"/>
          <w:lang w:val="ru-RU" w:eastAsia="ru-RU"/>
        </w:rPr>
        <w:t xml:space="preserve">поселения Тосненского района Ленинградской области </w:t>
      </w:r>
      <w:r w:rsidR="00C737BF" w:rsidRPr="00C5163C">
        <w:rPr>
          <w:rFonts w:ascii="Times New Roman" w:eastAsia="Times New Roman" w:hAnsi="Times New Roman"/>
          <w:lang w:val="ru-RU" w:eastAsia="ru-RU"/>
        </w:rPr>
        <w:t xml:space="preserve">уполномоченным органом на осуществление полномочий в сфере </w:t>
      </w:r>
      <w:proofErr w:type="spellStart"/>
      <w:r w:rsidR="00C737BF" w:rsidRPr="00C5163C">
        <w:rPr>
          <w:rFonts w:ascii="Times New Roman" w:eastAsia="Times New Roman" w:hAnsi="Times New Roman"/>
          <w:lang w:val="ru-RU" w:eastAsia="ru-RU"/>
        </w:rPr>
        <w:t>муниципально</w:t>
      </w:r>
      <w:proofErr w:type="spellEnd"/>
      <w:r w:rsidR="00C737BF" w:rsidRPr="00C5163C">
        <w:rPr>
          <w:rFonts w:ascii="Times New Roman" w:eastAsia="Times New Roman" w:hAnsi="Times New Roman"/>
          <w:lang w:val="ru-RU" w:eastAsia="ru-RU"/>
        </w:rPr>
        <w:t>-частного партнерства</w:t>
      </w:r>
      <w:r w:rsidR="00C5163C" w:rsidRPr="00C5163C">
        <w:rPr>
          <w:rFonts w:ascii="Times New Roman" w:eastAsia="Times New Roman" w:hAnsi="Times New Roman"/>
          <w:lang w:val="ru-RU" w:eastAsia="ru-RU"/>
        </w:rPr>
        <w:t xml:space="preserve"> (далее - </w:t>
      </w:r>
      <w:r w:rsidR="00C5163C" w:rsidRPr="00C5163C">
        <w:rPr>
          <w:rFonts w:ascii="Times New Roman" w:hAnsi="Times New Roman"/>
          <w:spacing w:val="-1"/>
          <w:lang w:val="ru-RU"/>
        </w:rPr>
        <w:t>уполномоченный орган)</w:t>
      </w:r>
      <w:r w:rsidR="00C737BF" w:rsidRPr="00C5163C">
        <w:rPr>
          <w:rFonts w:ascii="Times New Roman" w:eastAsia="Times New Roman" w:hAnsi="Times New Roman"/>
          <w:lang w:val="ru-RU" w:eastAsia="ru-RU"/>
        </w:rPr>
        <w:t>.</w:t>
      </w:r>
    </w:p>
    <w:p w:rsidR="004205F6" w:rsidRPr="00C5163C" w:rsidRDefault="001879B8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  <w:r w:rsidRPr="00C5163C">
        <w:rPr>
          <w:rFonts w:ascii="Times New Roman" w:hAnsi="Times New Roman"/>
          <w:spacing w:val="-1"/>
          <w:lang w:val="ru-RU"/>
        </w:rPr>
        <w:tab/>
        <w:t>2. Установить, что уполномоченный орган осуществляет следующие полномочия:</w:t>
      </w:r>
    </w:p>
    <w:p w:rsidR="001879B8" w:rsidRPr="00C5163C" w:rsidRDefault="00A966C9" w:rsidP="0057011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        </w:t>
      </w:r>
      <w:bookmarkStart w:id="0" w:name="_GoBack"/>
      <w:bookmarkEnd w:id="0"/>
      <w:r w:rsidR="001879B8" w:rsidRPr="00C5163C">
        <w:rPr>
          <w:rFonts w:ascii="Times New Roman" w:hAnsi="Times New Roman"/>
          <w:spacing w:val="-1"/>
          <w:lang w:val="ru-RU"/>
        </w:rPr>
        <w:t xml:space="preserve">- 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обеспечение координации деятельности 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>а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дминистрации 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>Шапкинского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сельского поселения при реализации проекта </w:t>
      </w:r>
      <w:proofErr w:type="spellStart"/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-частного партнерства;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осуществление мониторинга реализации соглашений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ведение реестра заключенных соглашений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обеспечение открытости и доступности информации о заключенных </w:t>
      </w:r>
      <w:proofErr w:type="gram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соглашениях</w:t>
      </w:r>
      <w:proofErr w:type="gram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1879B8" w:rsidRPr="00C5163C" w:rsidRDefault="004205F6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представление в </w:t>
      </w: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уполномоченный орган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результатов мониторинга реализации соглашения</w:t>
      </w: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 </w:t>
      </w:r>
      <w:proofErr w:type="spellStart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муниципально</w:t>
      </w:r>
      <w:proofErr w:type="spellEnd"/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-частном партнерстве</w:t>
      </w:r>
      <w:r w:rsidR="001879B8" w:rsidRPr="00C5163C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1879B8" w:rsidRPr="00C5163C" w:rsidRDefault="001879B8" w:rsidP="0057011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>осуществление иных полномочий</w:t>
      </w:r>
      <w:r w:rsidRPr="00C5163C">
        <w:rPr>
          <w:rFonts w:ascii="Times New Roman" w:hAnsi="Times New Roman"/>
          <w:color w:val="000000"/>
          <w:shd w:val="clear" w:color="auto" w:fill="FFFFFF"/>
          <w:lang w:val="ru-RU"/>
        </w:rPr>
        <w:t>, предусмотр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>енных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федеральным законодательством, законодательством 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Ленинградской 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области, Уставом 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>Шапкинского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сельского поселения и муниципальными правовыми актами </w:t>
      </w:r>
      <w:r w:rsidR="00C5163C" w:rsidRPr="00C5163C">
        <w:rPr>
          <w:rFonts w:ascii="Times New Roman" w:hAnsi="Times New Roman"/>
          <w:color w:val="000000"/>
          <w:shd w:val="clear" w:color="auto" w:fill="FFFFFF"/>
          <w:lang w:val="ru-RU"/>
        </w:rPr>
        <w:t>Шапкинского</w:t>
      </w:r>
      <w:r w:rsidR="004205F6" w:rsidRPr="00C5163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сельского поселения.</w:t>
      </w:r>
    </w:p>
    <w:p w:rsidR="00A966C9" w:rsidRPr="00A966C9" w:rsidRDefault="003D0F9E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  <w:r w:rsidRPr="00C5163C">
        <w:rPr>
          <w:rFonts w:ascii="Times New Roman" w:hAnsi="Times New Roman"/>
          <w:spacing w:val="-1"/>
          <w:lang w:val="ru-RU"/>
        </w:rPr>
        <w:tab/>
      </w:r>
      <w:r w:rsidR="00A966C9">
        <w:rPr>
          <w:rFonts w:ascii="Times New Roman" w:hAnsi="Times New Roman"/>
          <w:spacing w:val="-1"/>
          <w:lang w:val="ru-RU"/>
        </w:rPr>
        <w:t>3</w:t>
      </w:r>
      <w:r w:rsidR="00A966C9" w:rsidRPr="00A966C9">
        <w:rPr>
          <w:rFonts w:ascii="Times New Roman" w:hAnsi="Times New Roman"/>
          <w:spacing w:val="-1"/>
          <w:lang w:val="ru-RU"/>
        </w:rPr>
        <w:t>.</w:t>
      </w:r>
      <w:r w:rsidR="00A966C9">
        <w:rPr>
          <w:rFonts w:ascii="Times New Roman" w:hAnsi="Times New Roman"/>
          <w:spacing w:val="-1"/>
          <w:lang w:val="ru-RU"/>
        </w:rPr>
        <w:t xml:space="preserve"> </w:t>
      </w:r>
      <w:r w:rsidR="00A966C9" w:rsidRPr="00A966C9">
        <w:rPr>
          <w:rFonts w:ascii="Times New Roman" w:hAnsi="Times New Roman"/>
          <w:spacing w:val="-1"/>
          <w:lang w:val="ru-RU"/>
        </w:rPr>
        <w:t>Настоящее распоряжение вступает с силу с момента его подписания.</w:t>
      </w: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  <w:r w:rsidRPr="00A966C9">
        <w:rPr>
          <w:rFonts w:ascii="Times New Roman" w:hAnsi="Times New Roman"/>
          <w:spacing w:val="-1"/>
          <w:lang w:val="ru-RU"/>
        </w:rPr>
        <w:t xml:space="preserve">    </w:t>
      </w:r>
      <w:r>
        <w:rPr>
          <w:rFonts w:ascii="Times New Roman" w:hAnsi="Times New Roman"/>
          <w:spacing w:val="-1"/>
          <w:lang w:val="ru-RU"/>
        </w:rPr>
        <w:t xml:space="preserve">        4</w:t>
      </w:r>
      <w:r w:rsidRPr="00A966C9">
        <w:rPr>
          <w:rFonts w:ascii="Times New Roman" w:hAnsi="Times New Roman"/>
          <w:spacing w:val="-1"/>
          <w:lang w:val="ru-RU"/>
        </w:rPr>
        <w:t xml:space="preserve">. </w:t>
      </w:r>
      <w:proofErr w:type="gramStart"/>
      <w:r w:rsidRPr="00A966C9">
        <w:rPr>
          <w:rFonts w:ascii="Times New Roman" w:hAnsi="Times New Roman"/>
          <w:spacing w:val="-1"/>
          <w:lang w:val="ru-RU"/>
        </w:rPr>
        <w:t>Контроль за</w:t>
      </w:r>
      <w:proofErr w:type="gramEnd"/>
      <w:r w:rsidRPr="00A966C9">
        <w:rPr>
          <w:rFonts w:ascii="Times New Roman" w:hAnsi="Times New Roman"/>
          <w:spacing w:val="-1"/>
          <w:lang w:val="ru-RU"/>
        </w:rPr>
        <w:t xml:space="preserve"> исполнением настоящего распоряжения оставляю за собой. </w:t>
      </w: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</w:p>
    <w:p w:rsidR="00A966C9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lang w:val="ru-RU"/>
        </w:rPr>
      </w:pPr>
      <w:r w:rsidRPr="00A966C9">
        <w:rPr>
          <w:rFonts w:ascii="Times New Roman" w:hAnsi="Times New Roman"/>
          <w:spacing w:val="-1"/>
          <w:lang w:val="ru-RU"/>
        </w:rPr>
        <w:t xml:space="preserve">     Глава Шапкинского </w:t>
      </w:r>
    </w:p>
    <w:p w:rsidR="001C157F" w:rsidRPr="00A966C9" w:rsidRDefault="00A966C9" w:rsidP="00A966C9">
      <w:pPr>
        <w:shd w:val="clear" w:color="auto" w:fill="FFFFFF"/>
        <w:tabs>
          <w:tab w:val="left" w:pos="709"/>
        </w:tabs>
        <w:jc w:val="both"/>
        <w:rPr>
          <w:lang w:val="ru-RU"/>
        </w:rPr>
      </w:pPr>
      <w:r w:rsidRPr="00A966C9">
        <w:rPr>
          <w:rFonts w:ascii="Times New Roman" w:hAnsi="Times New Roman"/>
          <w:spacing w:val="-1"/>
          <w:lang w:val="ru-RU"/>
        </w:rPr>
        <w:t xml:space="preserve">     сельского поселения       </w:t>
      </w:r>
      <w:r>
        <w:rPr>
          <w:rFonts w:ascii="Times New Roman" w:hAnsi="Times New Roman"/>
          <w:spacing w:val="-1"/>
          <w:lang w:val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pacing w:val="-1"/>
          <w:lang w:val="ru-RU"/>
        </w:rPr>
        <w:t>А.В.Соколов</w:t>
      </w:r>
      <w:proofErr w:type="spellEnd"/>
      <w:r w:rsidRPr="00A966C9">
        <w:rPr>
          <w:rFonts w:ascii="Times New Roman" w:hAnsi="Times New Roman"/>
          <w:spacing w:val="-1"/>
          <w:lang w:val="ru-RU"/>
        </w:rPr>
        <w:t xml:space="preserve">                                               </w:t>
      </w:r>
    </w:p>
    <w:sectPr w:rsidR="001C157F" w:rsidRPr="00A966C9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B3D78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0118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0763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954C1"/>
    <w:rsid w:val="00A966C9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163C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DEE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бухгалтер</cp:lastModifiedBy>
  <cp:revision>2</cp:revision>
  <cp:lastPrinted>2018-04-20T10:02:00Z</cp:lastPrinted>
  <dcterms:created xsi:type="dcterms:W3CDTF">2018-09-12T10:32:00Z</dcterms:created>
  <dcterms:modified xsi:type="dcterms:W3CDTF">2018-09-12T10:32:00Z</dcterms:modified>
</cp:coreProperties>
</file>